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24" w:rsidRPr="00BD4388" w:rsidRDefault="007B4F24" w:rsidP="007B4F24">
      <w:pPr>
        <w:pStyle w:val="ae"/>
        <w:rPr>
          <w:b w:val="0"/>
        </w:rPr>
      </w:pPr>
      <w:r w:rsidRPr="00BD4388">
        <w:rPr>
          <w:b w:val="0"/>
        </w:rPr>
        <w:t>РОССИЙСКАЯ  ФЕДЕРАЦИЯ</w:t>
      </w:r>
    </w:p>
    <w:p w:rsidR="007B4F24" w:rsidRPr="00BD4388" w:rsidRDefault="007B4F24" w:rsidP="007B4F24">
      <w:pPr>
        <w:pStyle w:val="ae"/>
        <w:rPr>
          <w:b w:val="0"/>
        </w:rPr>
      </w:pPr>
      <w:r w:rsidRPr="00BD4388">
        <w:rPr>
          <w:b w:val="0"/>
        </w:rPr>
        <w:t>ИРКУТСКАЯ ОБЛАСТЬ</w:t>
      </w:r>
    </w:p>
    <w:p w:rsidR="007B4F24" w:rsidRPr="00BD4388" w:rsidRDefault="007B4F24" w:rsidP="007B4F24">
      <w:pPr>
        <w:pStyle w:val="ae"/>
        <w:rPr>
          <w:b w:val="0"/>
        </w:rPr>
      </w:pPr>
      <w:r w:rsidRPr="00BD4388">
        <w:rPr>
          <w:b w:val="0"/>
        </w:rPr>
        <w:t>Контрольно-сч</w:t>
      </w:r>
      <w:r w:rsidR="003A1A77" w:rsidRPr="00BD4388">
        <w:rPr>
          <w:b w:val="0"/>
        </w:rPr>
        <w:t>е</w:t>
      </w:r>
      <w:r w:rsidRPr="00BD4388">
        <w:rPr>
          <w:b w:val="0"/>
        </w:rPr>
        <w:t>тная комиссия  муниципального образования</w:t>
      </w:r>
    </w:p>
    <w:p w:rsidR="007B4F24" w:rsidRPr="00BD4388" w:rsidRDefault="007B4F24" w:rsidP="007B4F24">
      <w:pPr>
        <w:pStyle w:val="ae"/>
        <w:rPr>
          <w:b w:val="0"/>
        </w:rPr>
      </w:pPr>
      <w:r w:rsidRPr="00BD4388">
        <w:rPr>
          <w:b w:val="0"/>
        </w:rPr>
        <w:t>«Жигаловский район»</w:t>
      </w:r>
    </w:p>
    <w:tbl>
      <w:tblPr>
        <w:tblW w:w="9506" w:type="dxa"/>
        <w:tblBorders>
          <w:top w:val="thickThinSmallGap" w:sz="24" w:space="0" w:color="auto"/>
        </w:tblBorders>
        <w:tblLayout w:type="fixed"/>
        <w:tblLook w:val="0000"/>
      </w:tblPr>
      <w:tblGrid>
        <w:gridCol w:w="9506"/>
      </w:tblGrid>
      <w:tr w:rsidR="007B4F24" w:rsidRPr="00BD4388" w:rsidTr="00326FD5">
        <w:trPr>
          <w:cantSplit/>
          <w:trHeight w:val="216"/>
        </w:trPr>
        <w:tc>
          <w:tcPr>
            <w:tcW w:w="9506" w:type="dxa"/>
          </w:tcPr>
          <w:p w:rsidR="007B4F24" w:rsidRPr="00F2063D" w:rsidRDefault="007B4F24" w:rsidP="007B4F24">
            <w:pPr>
              <w:pStyle w:val="ae"/>
              <w:rPr>
                <w:b w:val="0"/>
                <w:sz w:val="24"/>
                <w:szCs w:val="24"/>
              </w:rPr>
            </w:pPr>
            <w:r w:rsidRPr="00BD4388">
              <w:rPr>
                <w:b w:val="0"/>
                <w:sz w:val="24"/>
                <w:szCs w:val="24"/>
              </w:rPr>
              <w:t>666402, рп. Жигалово, ул. Советская, д.25</w:t>
            </w:r>
            <w:r w:rsidR="00A54924" w:rsidRPr="00BD4388">
              <w:rPr>
                <w:b w:val="0"/>
                <w:sz w:val="24"/>
                <w:szCs w:val="24"/>
              </w:rPr>
              <w:t>,</w:t>
            </w:r>
            <w:r w:rsidRPr="00BD4388">
              <w:rPr>
                <w:b w:val="0"/>
                <w:sz w:val="24"/>
                <w:szCs w:val="24"/>
              </w:rPr>
              <w:t xml:space="preserve"> тел. 8(39551) 3-10-73</w:t>
            </w:r>
            <w:r w:rsidR="00F2063D">
              <w:rPr>
                <w:b w:val="0"/>
                <w:sz w:val="24"/>
                <w:szCs w:val="24"/>
              </w:rPr>
              <w:t>,</w:t>
            </w:r>
          </w:p>
          <w:p w:rsidR="007B4F24" w:rsidRPr="00BD4388" w:rsidRDefault="00F2063D" w:rsidP="007B4F24">
            <w:pPr>
              <w:pStyle w:val="a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k</w:t>
            </w:r>
            <w:r w:rsidR="007B4F24" w:rsidRPr="00BD4388">
              <w:rPr>
                <w:b w:val="0"/>
                <w:sz w:val="24"/>
                <w:szCs w:val="24"/>
                <w:lang w:val="en-US"/>
              </w:rPr>
              <w:t>sk</w:t>
            </w:r>
            <w:r w:rsidR="007B4F24" w:rsidRPr="00BD4388">
              <w:rPr>
                <w:b w:val="0"/>
                <w:sz w:val="24"/>
                <w:szCs w:val="24"/>
              </w:rPr>
              <w:t>_38_14@</w:t>
            </w:r>
            <w:r w:rsidR="007B4F24" w:rsidRPr="00BD4388">
              <w:rPr>
                <w:b w:val="0"/>
                <w:sz w:val="24"/>
                <w:szCs w:val="24"/>
                <w:lang w:val="en-US"/>
              </w:rPr>
              <w:t>mail</w:t>
            </w:r>
            <w:r w:rsidR="007B4F24" w:rsidRPr="00BD4388">
              <w:rPr>
                <w:b w:val="0"/>
                <w:sz w:val="24"/>
                <w:szCs w:val="24"/>
              </w:rPr>
              <w:t>.</w:t>
            </w:r>
            <w:r w:rsidR="007B4F24" w:rsidRPr="00BD4388">
              <w:rPr>
                <w:b w:val="0"/>
                <w:sz w:val="24"/>
                <w:szCs w:val="24"/>
                <w:lang w:val="en-US"/>
              </w:rPr>
              <w:t>ru</w:t>
            </w:r>
          </w:p>
          <w:p w:rsidR="007B4F24" w:rsidRPr="00BD4388" w:rsidRDefault="007B4F24" w:rsidP="007B4F24">
            <w:pPr>
              <w:pStyle w:val="ae"/>
              <w:rPr>
                <w:b w:val="0"/>
              </w:rPr>
            </w:pPr>
          </w:p>
          <w:p w:rsidR="007B4F24" w:rsidRPr="00BD4388" w:rsidRDefault="007B4F24" w:rsidP="0028334B">
            <w:pPr>
              <w:pStyle w:val="22"/>
              <w:shd w:val="clear" w:color="auto" w:fill="auto"/>
              <w:tabs>
                <w:tab w:val="left" w:pos="10206"/>
              </w:tabs>
              <w:spacing w:before="0"/>
              <w:ind w:left="20" w:right="391" w:firstLine="520"/>
              <w:rPr>
                <w:i/>
              </w:rPr>
            </w:pPr>
          </w:p>
        </w:tc>
      </w:tr>
    </w:tbl>
    <w:p w:rsidR="0028334B" w:rsidRDefault="000A466C" w:rsidP="0028334B">
      <w:pPr>
        <w:keepNext/>
        <w:keepLines/>
        <w:spacing w:after="87" w:line="230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>26</w:t>
      </w:r>
      <w:r w:rsidR="0028334B">
        <w:rPr>
          <w:bCs/>
          <w:sz w:val="24"/>
          <w:szCs w:val="24"/>
        </w:rPr>
        <w:t>.04.2021г.</w:t>
      </w:r>
    </w:p>
    <w:p w:rsidR="00213CB3" w:rsidRPr="00BD4388" w:rsidRDefault="0028334B" w:rsidP="00213CB3">
      <w:pPr>
        <w:keepNext/>
        <w:keepLines/>
        <w:spacing w:after="87" w:line="230" w:lineRule="exact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З</w:t>
      </w:r>
      <w:r w:rsidR="00213CB3" w:rsidRPr="00BD4388">
        <w:rPr>
          <w:bCs/>
          <w:sz w:val="24"/>
          <w:szCs w:val="24"/>
        </w:rPr>
        <w:t xml:space="preserve">АКЛЮЧЕНИЕ № </w:t>
      </w:r>
      <w:r w:rsidR="00AA62D4">
        <w:rPr>
          <w:bCs/>
          <w:sz w:val="24"/>
          <w:szCs w:val="24"/>
        </w:rPr>
        <w:t>18</w:t>
      </w:r>
      <w:r w:rsidR="00213CB3" w:rsidRPr="00BD4388">
        <w:rPr>
          <w:bCs/>
          <w:sz w:val="24"/>
          <w:szCs w:val="24"/>
        </w:rPr>
        <w:t>/</w:t>
      </w:r>
      <w:r w:rsidR="007B4F24" w:rsidRPr="00BD4388">
        <w:rPr>
          <w:bCs/>
          <w:sz w:val="24"/>
          <w:szCs w:val="24"/>
        </w:rPr>
        <w:t>20</w:t>
      </w:r>
      <w:r w:rsidR="00A440D2">
        <w:rPr>
          <w:bCs/>
          <w:sz w:val="24"/>
          <w:szCs w:val="24"/>
        </w:rPr>
        <w:t>2</w:t>
      </w:r>
      <w:r w:rsidR="007B2A56">
        <w:rPr>
          <w:bCs/>
          <w:sz w:val="24"/>
          <w:szCs w:val="24"/>
        </w:rPr>
        <w:t>1-э</w:t>
      </w:r>
    </w:p>
    <w:p w:rsidR="000731B7" w:rsidRDefault="00213CB3" w:rsidP="00213CB3">
      <w:pPr>
        <w:jc w:val="center"/>
        <w:rPr>
          <w:bCs/>
          <w:sz w:val="24"/>
          <w:szCs w:val="24"/>
        </w:rPr>
      </w:pPr>
      <w:r w:rsidRPr="00BD4388">
        <w:rPr>
          <w:sz w:val="24"/>
          <w:szCs w:val="24"/>
        </w:rPr>
        <w:t>по результатам внешней проверки годово</w:t>
      </w:r>
      <w:r w:rsidR="00F8178A">
        <w:rPr>
          <w:sz w:val="24"/>
          <w:szCs w:val="24"/>
        </w:rPr>
        <w:t>й бюджетной</w:t>
      </w:r>
      <w:r w:rsidRPr="00BD4388">
        <w:rPr>
          <w:sz w:val="24"/>
          <w:szCs w:val="24"/>
        </w:rPr>
        <w:t xml:space="preserve"> отчет</w:t>
      </w:r>
      <w:r w:rsidR="00F8178A">
        <w:rPr>
          <w:sz w:val="24"/>
          <w:szCs w:val="24"/>
        </w:rPr>
        <w:t>ности главного администратора средств</w:t>
      </w:r>
      <w:r w:rsidRPr="00BD4388">
        <w:rPr>
          <w:sz w:val="24"/>
          <w:szCs w:val="24"/>
        </w:rPr>
        <w:t xml:space="preserve"> бюджета</w:t>
      </w:r>
      <w:r w:rsidR="00F8178A">
        <w:rPr>
          <w:sz w:val="24"/>
          <w:szCs w:val="24"/>
        </w:rPr>
        <w:t xml:space="preserve"> </w:t>
      </w:r>
      <w:r w:rsidR="00CA73A0">
        <w:rPr>
          <w:sz w:val="24"/>
          <w:szCs w:val="24"/>
        </w:rPr>
        <w:t>Жигаловского</w:t>
      </w:r>
      <w:r w:rsidR="000731B7">
        <w:rPr>
          <w:sz w:val="24"/>
          <w:szCs w:val="24"/>
        </w:rPr>
        <w:t xml:space="preserve"> муниципального образования</w:t>
      </w:r>
      <w:r w:rsidRPr="00BD4388">
        <w:rPr>
          <w:bCs/>
          <w:sz w:val="24"/>
          <w:szCs w:val="24"/>
        </w:rPr>
        <w:t xml:space="preserve"> </w:t>
      </w:r>
    </w:p>
    <w:p w:rsidR="00213CB3" w:rsidRPr="00BD4388" w:rsidRDefault="00213CB3" w:rsidP="00213CB3">
      <w:pPr>
        <w:jc w:val="center"/>
        <w:rPr>
          <w:bCs/>
          <w:sz w:val="24"/>
          <w:szCs w:val="24"/>
        </w:rPr>
      </w:pPr>
      <w:r w:rsidRPr="00BD4388">
        <w:rPr>
          <w:bCs/>
          <w:sz w:val="24"/>
          <w:szCs w:val="24"/>
        </w:rPr>
        <w:t xml:space="preserve">за </w:t>
      </w:r>
      <w:r w:rsidR="007B4F24" w:rsidRPr="00BD4388">
        <w:rPr>
          <w:bCs/>
          <w:sz w:val="24"/>
          <w:szCs w:val="24"/>
        </w:rPr>
        <w:t>20</w:t>
      </w:r>
      <w:r w:rsidR="00575DD0">
        <w:rPr>
          <w:bCs/>
          <w:sz w:val="24"/>
          <w:szCs w:val="24"/>
        </w:rPr>
        <w:t>20</w:t>
      </w:r>
      <w:r w:rsidRPr="00BD4388">
        <w:rPr>
          <w:bCs/>
          <w:sz w:val="24"/>
          <w:szCs w:val="24"/>
        </w:rPr>
        <w:t xml:space="preserve"> год</w:t>
      </w:r>
    </w:p>
    <w:p w:rsidR="00213CB3" w:rsidRPr="00BD4388" w:rsidRDefault="00213CB3" w:rsidP="00213CB3">
      <w:pPr>
        <w:pStyle w:val="22"/>
        <w:shd w:val="clear" w:color="auto" w:fill="auto"/>
        <w:tabs>
          <w:tab w:val="left" w:pos="10206"/>
        </w:tabs>
        <w:spacing w:before="0"/>
        <w:ind w:left="20" w:right="391" w:firstLine="520"/>
        <w:rPr>
          <w:sz w:val="24"/>
          <w:szCs w:val="24"/>
        </w:rPr>
      </w:pPr>
    </w:p>
    <w:p w:rsidR="00213CB3" w:rsidRPr="00DD633B" w:rsidRDefault="00A54924" w:rsidP="007F329B">
      <w:pPr>
        <w:pStyle w:val="22"/>
        <w:shd w:val="clear" w:color="auto" w:fill="auto"/>
        <w:tabs>
          <w:tab w:val="left" w:pos="9923"/>
          <w:tab w:val="left" w:pos="10206"/>
        </w:tabs>
        <w:spacing w:before="0" w:line="240" w:lineRule="auto"/>
        <w:ind w:right="-3" w:firstLine="567"/>
        <w:rPr>
          <w:i/>
          <w:color w:val="555555"/>
          <w:sz w:val="24"/>
          <w:szCs w:val="24"/>
        </w:rPr>
      </w:pPr>
      <w:r w:rsidRPr="00DD633B">
        <w:rPr>
          <w:i/>
          <w:sz w:val="24"/>
          <w:szCs w:val="24"/>
        </w:rPr>
        <w:t>О</w:t>
      </w:r>
      <w:r w:rsidR="00213CB3" w:rsidRPr="00DD633B">
        <w:rPr>
          <w:i/>
          <w:sz w:val="24"/>
          <w:szCs w:val="24"/>
        </w:rPr>
        <w:t xml:space="preserve">снование для проведения  </w:t>
      </w:r>
      <w:r w:rsidR="0028739D">
        <w:rPr>
          <w:i/>
          <w:sz w:val="24"/>
          <w:szCs w:val="24"/>
        </w:rPr>
        <w:t>контрольного мероприятия</w:t>
      </w:r>
      <w:r w:rsidR="00213CB3" w:rsidRPr="00DD633B">
        <w:rPr>
          <w:i/>
          <w:sz w:val="24"/>
          <w:szCs w:val="24"/>
        </w:rPr>
        <w:t>:</w:t>
      </w:r>
    </w:p>
    <w:p w:rsidR="00213CB3" w:rsidRDefault="00302977" w:rsidP="007F329B">
      <w:pPr>
        <w:pStyle w:val="211"/>
        <w:widowControl/>
        <w:tabs>
          <w:tab w:val="left" w:pos="709"/>
          <w:tab w:val="left" w:pos="9923"/>
        </w:tabs>
        <w:ind w:right="-3" w:firstLine="567"/>
        <w:rPr>
          <w:rFonts w:eastAsia="Arial Unicode MS"/>
          <w:sz w:val="24"/>
          <w:szCs w:val="24"/>
        </w:rPr>
      </w:pPr>
      <w:r w:rsidRPr="00BD4388">
        <w:rPr>
          <w:rFonts w:eastAsia="Arial Unicode MS"/>
          <w:sz w:val="24"/>
          <w:szCs w:val="24"/>
        </w:rPr>
        <w:t xml:space="preserve">- </w:t>
      </w:r>
      <w:r w:rsidR="001B0091">
        <w:rPr>
          <w:rFonts w:eastAsia="Arial Unicode MS"/>
          <w:sz w:val="24"/>
          <w:szCs w:val="24"/>
        </w:rPr>
        <w:t>п</w:t>
      </w:r>
      <w:r w:rsidR="00F3694B">
        <w:rPr>
          <w:rFonts w:eastAsia="Arial Unicode MS"/>
          <w:sz w:val="24"/>
          <w:szCs w:val="24"/>
        </w:rPr>
        <w:t>.</w:t>
      </w:r>
      <w:r w:rsidR="001B0091">
        <w:rPr>
          <w:rFonts w:eastAsia="Arial Unicode MS"/>
          <w:sz w:val="24"/>
          <w:szCs w:val="24"/>
        </w:rPr>
        <w:t>1 ст</w:t>
      </w:r>
      <w:r w:rsidR="00F3694B">
        <w:rPr>
          <w:rFonts w:eastAsia="Arial Unicode MS"/>
          <w:sz w:val="24"/>
          <w:szCs w:val="24"/>
        </w:rPr>
        <w:t>.</w:t>
      </w:r>
      <w:r w:rsidR="001B0091">
        <w:rPr>
          <w:rFonts w:eastAsia="Arial Unicode MS"/>
          <w:sz w:val="24"/>
          <w:szCs w:val="24"/>
        </w:rPr>
        <w:t>157, с</w:t>
      </w:r>
      <w:r w:rsidR="005E2EBE" w:rsidRPr="00BD4388">
        <w:rPr>
          <w:rFonts w:eastAsia="Arial Unicode MS"/>
          <w:sz w:val="24"/>
          <w:szCs w:val="24"/>
        </w:rPr>
        <w:t>т</w:t>
      </w:r>
      <w:r w:rsidR="00F3694B">
        <w:rPr>
          <w:rFonts w:eastAsia="Arial Unicode MS"/>
          <w:sz w:val="24"/>
          <w:szCs w:val="24"/>
        </w:rPr>
        <w:t>.</w:t>
      </w:r>
      <w:r w:rsidR="005E2EBE" w:rsidRPr="00BD4388">
        <w:rPr>
          <w:rFonts w:eastAsia="Arial Unicode MS"/>
          <w:sz w:val="24"/>
          <w:szCs w:val="24"/>
        </w:rPr>
        <w:t>264.4.</w:t>
      </w:r>
      <w:r w:rsidR="00F3694B">
        <w:rPr>
          <w:rFonts w:eastAsia="Arial Unicode MS"/>
          <w:sz w:val="24"/>
          <w:szCs w:val="24"/>
        </w:rPr>
        <w:t>, ст.264.6.</w:t>
      </w:r>
      <w:r w:rsidR="005E2EBE" w:rsidRPr="00BD4388">
        <w:rPr>
          <w:rFonts w:eastAsia="Arial Unicode MS"/>
          <w:sz w:val="24"/>
          <w:szCs w:val="24"/>
        </w:rPr>
        <w:t xml:space="preserve"> </w:t>
      </w:r>
      <w:r w:rsidR="00213CB3" w:rsidRPr="00BD4388">
        <w:rPr>
          <w:rFonts w:eastAsia="Arial Unicode MS"/>
          <w:sz w:val="24"/>
          <w:szCs w:val="24"/>
        </w:rPr>
        <w:t>Бюджетн</w:t>
      </w:r>
      <w:r w:rsidR="005E2EBE" w:rsidRPr="00BD4388">
        <w:rPr>
          <w:rFonts w:eastAsia="Arial Unicode MS"/>
          <w:sz w:val="24"/>
          <w:szCs w:val="24"/>
        </w:rPr>
        <w:t>ого</w:t>
      </w:r>
      <w:r w:rsidR="00213CB3" w:rsidRPr="00BD4388">
        <w:rPr>
          <w:rFonts w:eastAsia="Arial Unicode MS"/>
          <w:sz w:val="24"/>
          <w:szCs w:val="24"/>
        </w:rPr>
        <w:t xml:space="preserve"> кодекс</w:t>
      </w:r>
      <w:r w:rsidR="005E2EBE" w:rsidRPr="00BD4388">
        <w:rPr>
          <w:rFonts w:eastAsia="Arial Unicode MS"/>
          <w:sz w:val="24"/>
          <w:szCs w:val="24"/>
        </w:rPr>
        <w:t>а</w:t>
      </w:r>
      <w:r w:rsidR="00213CB3" w:rsidRPr="00BD4388">
        <w:rPr>
          <w:rFonts w:eastAsia="Arial Unicode MS"/>
          <w:sz w:val="24"/>
          <w:szCs w:val="24"/>
        </w:rPr>
        <w:t xml:space="preserve"> Российской Федерации</w:t>
      </w:r>
      <w:r w:rsidR="00E01E5E" w:rsidRPr="00BD4388">
        <w:rPr>
          <w:rFonts w:eastAsia="Arial Unicode MS"/>
          <w:sz w:val="24"/>
          <w:szCs w:val="24"/>
        </w:rPr>
        <w:t>;</w:t>
      </w:r>
    </w:p>
    <w:p w:rsidR="008E19DA" w:rsidRPr="00BD4388" w:rsidRDefault="001B0091" w:rsidP="007F329B">
      <w:pPr>
        <w:pStyle w:val="211"/>
        <w:widowControl/>
        <w:tabs>
          <w:tab w:val="left" w:pos="709"/>
          <w:tab w:val="left" w:pos="9923"/>
        </w:tabs>
        <w:ind w:right="-3" w:firstLine="567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- пункт 3 части 2 статьи 9 Федерального закона от 07.02.2011 года </w:t>
      </w:r>
      <w:r w:rsidR="0032145B" w:rsidRPr="008E19DA">
        <w:rPr>
          <w:rFonts w:eastAsia="Arial Unicode MS"/>
          <w:sz w:val="24"/>
          <w:szCs w:val="24"/>
        </w:rPr>
        <w:t>«</w:t>
      </w:r>
      <w:r w:rsidR="008E19DA" w:rsidRPr="008E19DA">
        <w:rPr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8E19DA">
        <w:rPr>
          <w:sz w:val="24"/>
          <w:szCs w:val="24"/>
        </w:rPr>
        <w:t>;</w:t>
      </w:r>
    </w:p>
    <w:p w:rsidR="00213CB3" w:rsidRPr="00BD4388" w:rsidRDefault="00302977" w:rsidP="007F329B">
      <w:pPr>
        <w:pStyle w:val="211"/>
        <w:widowControl/>
        <w:tabs>
          <w:tab w:val="left" w:pos="709"/>
          <w:tab w:val="left" w:pos="9923"/>
        </w:tabs>
        <w:ind w:right="-3" w:firstLine="567"/>
        <w:rPr>
          <w:rFonts w:eastAsia="Arial Unicode MS"/>
          <w:sz w:val="24"/>
          <w:szCs w:val="24"/>
        </w:rPr>
      </w:pPr>
      <w:r w:rsidRPr="00BD4388">
        <w:rPr>
          <w:rFonts w:eastAsia="Arial Unicode MS"/>
          <w:sz w:val="24"/>
          <w:szCs w:val="24"/>
        </w:rPr>
        <w:t>-</w:t>
      </w:r>
      <w:r w:rsidR="006B09F5">
        <w:rPr>
          <w:rFonts w:eastAsia="Arial Unicode MS"/>
          <w:sz w:val="24"/>
          <w:szCs w:val="24"/>
        </w:rPr>
        <w:t xml:space="preserve"> </w:t>
      </w:r>
      <w:r w:rsidR="00213CB3" w:rsidRPr="00BD4388">
        <w:rPr>
          <w:rFonts w:eastAsia="Arial Unicode MS"/>
          <w:sz w:val="24"/>
          <w:szCs w:val="24"/>
        </w:rPr>
        <w:t xml:space="preserve">Положение о Контрольно-счетной комиссии </w:t>
      </w:r>
      <w:r w:rsidR="00213CB3" w:rsidRPr="00BD4388">
        <w:rPr>
          <w:rFonts w:eastAsia="Arial Unicode MS"/>
          <w:color w:val="000000"/>
          <w:sz w:val="24"/>
          <w:szCs w:val="24"/>
        </w:rPr>
        <w:t>муниципального образования «Жигаловский район»</w:t>
      </w:r>
      <w:r w:rsidR="00213CB3" w:rsidRPr="00BD4388">
        <w:rPr>
          <w:rFonts w:eastAsia="Arial Unicode MS"/>
          <w:sz w:val="24"/>
          <w:szCs w:val="24"/>
        </w:rPr>
        <w:t xml:space="preserve">, утвержденное решением Думы </w:t>
      </w:r>
      <w:r w:rsidR="00213CB3" w:rsidRPr="00BD4388">
        <w:rPr>
          <w:rFonts w:eastAsia="Arial Unicode MS"/>
          <w:color w:val="000000"/>
          <w:sz w:val="24"/>
          <w:szCs w:val="24"/>
        </w:rPr>
        <w:t>муниципального образования «Жигаловский район»</w:t>
      </w:r>
      <w:r w:rsidR="00213CB3" w:rsidRPr="00BD4388">
        <w:rPr>
          <w:rFonts w:eastAsia="Arial Unicode MS"/>
          <w:sz w:val="24"/>
          <w:szCs w:val="24"/>
        </w:rPr>
        <w:t xml:space="preserve">  от 17.03.2014 № 98</w:t>
      </w:r>
      <w:r w:rsidR="00E01E5E" w:rsidRPr="00BD4388">
        <w:rPr>
          <w:rFonts w:eastAsia="Arial Unicode MS"/>
          <w:sz w:val="24"/>
          <w:szCs w:val="24"/>
        </w:rPr>
        <w:t>;</w:t>
      </w:r>
    </w:p>
    <w:p w:rsidR="00E01E5E" w:rsidRPr="00DD633B" w:rsidRDefault="00E01E5E" w:rsidP="007F329B">
      <w:pPr>
        <w:tabs>
          <w:tab w:val="left" w:pos="709"/>
        </w:tabs>
        <w:ind w:firstLine="567"/>
        <w:jc w:val="both"/>
        <w:outlineLvl w:val="0"/>
        <w:rPr>
          <w:rFonts w:eastAsia="Arial Unicode MS"/>
          <w:sz w:val="24"/>
          <w:szCs w:val="24"/>
        </w:rPr>
      </w:pPr>
      <w:r w:rsidRPr="00BD4388">
        <w:rPr>
          <w:rFonts w:eastAsia="Arial Unicode MS"/>
          <w:sz w:val="24"/>
          <w:szCs w:val="24"/>
        </w:rPr>
        <w:t xml:space="preserve">- </w:t>
      </w:r>
      <w:r w:rsidRPr="00DD633B">
        <w:rPr>
          <w:sz w:val="24"/>
          <w:szCs w:val="24"/>
        </w:rPr>
        <w:t xml:space="preserve">Соглашение от </w:t>
      </w:r>
      <w:r w:rsidR="0028739D">
        <w:rPr>
          <w:sz w:val="24"/>
          <w:szCs w:val="24"/>
        </w:rPr>
        <w:t>30</w:t>
      </w:r>
      <w:r w:rsidRPr="00DD633B">
        <w:rPr>
          <w:sz w:val="24"/>
          <w:szCs w:val="24"/>
        </w:rPr>
        <w:t>.</w:t>
      </w:r>
      <w:r w:rsidR="0028739D">
        <w:rPr>
          <w:sz w:val="24"/>
          <w:szCs w:val="24"/>
        </w:rPr>
        <w:t>03</w:t>
      </w:r>
      <w:r w:rsidRPr="00DD633B">
        <w:rPr>
          <w:sz w:val="24"/>
          <w:szCs w:val="24"/>
        </w:rPr>
        <w:t>.201</w:t>
      </w:r>
      <w:r w:rsidR="0028739D">
        <w:rPr>
          <w:sz w:val="24"/>
          <w:szCs w:val="24"/>
        </w:rPr>
        <w:t>8</w:t>
      </w:r>
      <w:r w:rsidRPr="00DD633B">
        <w:rPr>
          <w:sz w:val="24"/>
          <w:szCs w:val="24"/>
        </w:rPr>
        <w:t xml:space="preserve"> № </w:t>
      </w:r>
      <w:r w:rsidR="00527A4E">
        <w:rPr>
          <w:sz w:val="24"/>
          <w:szCs w:val="24"/>
        </w:rPr>
        <w:t>10</w:t>
      </w:r>
      <w:r w:rsidRPr="00DD633B">
        <w:rPr>
          <w:sz w:val="24"/>
          <w:szCs w:val="24"/>
        </w:rPr>
        <w:t xml:space="preserve"> о передаче полномочий по осуществлению внешнего муниципального финансового контроля;</w:t>
      </w:r>
    </w:p>
    <w:p w:rsidR="00213CB3" w:rsidRPr="00BD4388" w:rsidRDefault="00302977" w:rsidP="007F329B">
      <w:pPr>
        <w:pStyle w:val="211"/>
        <w:widowControl/>
        <w:tabs>
          <w:tab w:val="left" w:pos="709"/>
          <w:tab w:val="left" w:pos="9923"/>
        </w:tabs>
        <w:ind w:right="-3" w:firstLine="567"/>
        <w:rPr>
          <w:sz w:val="24"/>
          <w:szCs w:val="24"/>
        </w:rPr>
      </w:pPr>
      <w:r w:rsidRPr="00BD4388">
        <w:rPr>
          <w:sz w:val="24"/>
          <w:szCs w:val="24"/>
        </w:rPr>
        <w:t xml:space="preserve">- </w:t>
      </w:r>
      <w:r w:rsidR="00213CB3" w:rsidRPr="00BD4388">
        <w:rPr>
          <w:sz w:val="24"/>
          <w:szCs w:val="24"/>
        </w:rPr>
        <w:t xml:space="preserve">Распоряжение председателя Контрольно-счетной комиссии муниципального образования «Жигаловский район» </w:t>
      </w:r>
      <w:r w:rsidR="003804E8">
        <w:rPr>
          <w:sz w:val="24"/>
          <w:szCs w:val="24"/>
        </w:rPr>
        <w:t xml:space="preserve">(далее – КСК района) </w:t>
      </w:r>
      <w:r w:rsidR="00213CB3" w:rsidRPr="00BD4388">
        <w:rPr>
          <w:sz w:val="24"/>
          <w:szCs w:val="24"/>
        </w:rPr>
        <w:t xml:space="preserve">от </w:t>
      </w:r>
      <w:r w:rsidR="00F3694B">
        <w:rPr>
          <w:sz w:val="24"/>
          <w:szCs w:val="24"/>
        </w:rPr>
        <w:t>17</w:t>
      </w:r>
      <w:r w:rsidR="00213CB3" w:rsidRPr="00BD4388">
        <w:rPr>
          <w:sz w:val="24"/>
          <w:szCs w:val="24"/>
        </w:rPr>
        <w:t>.0</w:t>
      </w:r>
      <w:r w:rsidR="00E01E5E" w:rsidRPr="00BD4388">
        <w:rPr>
          <w:sz w:val="24"/>
          <w:szCs w:val="24"/>
        </w:rPr>
        <w:t>3</w:t>
      </w:r>
      <w:r w:rsidR="00213CB3" w:rsidRPr="00BD4388">
        <w:rPr>
          <w:sz w:val="24"/>
          <w:szCs w:val="24"/>
        </w:rPr>
        <w:t>.20</w:t>
      </w:r>
      <w:r w:rsidR="00454FA5">
        <w:rPr>
          <w:sz w:val="24"/>
          <w:szCs w:val="24"/>
        </w:rPr>
        <w:t>2</w:t>
      </w:r>
      <w:r w:rsidR="00F3694B">
        <w:rPr>
          <w:sz w:val="24"/>
          <w:szCs w:val="24"/>
        </w:rPr>
        <w:t>1</w:t>
      </w:r>
      <w:r w:rsidR="009D69F7">
        <w:rPr>
          <w:sz w:val="24"/>
          <w:szCs w:val="24"/>
        </w:rPr>
        <w:t xml:space="preserve"> </w:t>
      </w:r>
      <w:r w:rsidR="00213CB3" w:rsidRPr="00BD4388">
        <w:rPr>
          <w:sz w:val="24"/>
          <w:szCs w:val="24"/>
        </w:rPr>
        <w:t xml:space="preserve">№ </w:t>
      </w:r>
      <w:r w:rsidR="00F3694B">
        <w:rPr>
          <w:sz w:val="24"/>
          <w:szCs w:val="24"/>
        </w:rPr>
        <w:t>6</w:t>
      </w:r>
      <w:r w:rsidR="00213CB3" w:rsidRPr="00BD4388">
        <w:rPr>
          <w:sz w:val="24"/>
          <w:szCs w:val="24"/>
        </w:rPr>
        <w:t>-р</w:t>
      </w:r>
      <w:r w:rsidR="00F37904" w:rsidRPr="00BD4388">
        <w:rPr>
          <w:rFonts w:eastAsia="Arial Unicode MS"/>
          <w:sz w:val="24"/>
          <w:szCs w:val="24"/>
        </w:rPr>
        <w:t>.</w:t>
      </w:r>
    </w:p>
    <w:p w:rsidR="00213CB3" w:rsidRPr="00DD633B" w:rsidRDefault="00213CB3" w:rsidP="007F329B">
      <w:pPr>
        <w:pStyle w:val="af5"/>
        <w:tabs>
          <w:tab w:val="left" w:pos="720"/>
          <w:tab w:val="left" w:pos="9923"/>
        </w:tabs>
        <w:spacing w:before="0" w:after="0"/>
        <w:ind w:right="-3" w:firstLine="567"/>
        <w:jc w:val="both"/>
        <w:rPr>
          <w:i/>
        </w:rPr>
      </w:pPr>
      <w:r w:rsidRPr="00DD633B">
        <w:rPr>
          <w:i/>
        </w:rPr>
        <w:t xml:space="preserve">Предмет </w:t>
      </w:r>
      <w:r w:rsidR="0028739D">
        <w:rPr>
          <w:i/>
        </w:rPr>
        <w:t>контрольного мероприятия</w:t>
      </w:r>
      <w:r w:rsidRPr="00DD633B">
        <w:rPr>
          <w:i/>
        </w:rPr>
        <w:t>:</w:t>
      </w:r>
    </w:p>
    <w:p w:rsidR="00213CB3" w:rsidRPr="00BD4388" w:rsidRDefault="00213CB3" w:rsidP="007F329B">
      <w:pPr>
        <w:shd w:val="clear" w:color="auto" w:fill="FFFFFF"/>
        <w:tabs>
          <w:tab w:val="left" w:pos="9923"/>
        </w:tabs>
        <w:ind w:right="-3"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</w:t>
      </w:r>
      <w:r w:rsidR="00E01E5E" w:rsidRPr="00BD4388">
        <w:rPr>
          <w:sz w:val="24"/>
          <w:szCs w:val="24"/>
        </w:rPr>
        <w:t xml:space="preserve">показатели </w:t>
      </w:r>
      <w:r w:rsidR="00411627" w:rsidRPr="00BD4388">
        <w:rPr>
          <w:sz w:val="24"/>
          <w:szCs w:val="24"/>
        </w:rPr>
        <w:t xml:space="preserve">форм </w:t>
      </w:r>
      <w:r w:rsidRPr="00BD4388">
        <w:rPr>
          <w:sz w:val="24"/>
          <w:szCs w:val="24"/>
        </w:rPr>
        <w:t>годово</w:t>
      </w:r>
      <w:r w:rsidR="00E01E5E" w:rsidRPr="00BD4388">
        <w:rPr>
          <w:sz w:val="24"/>
          <w:szCs w:val="24"/>
        </w:rPr>
        <w:t>го</w:t>
      </w:r>
      <w:r w:rsidRPr="00BD4388">
        <w:rPr>
          <w:sz w:val="24"/>
          <w:szCs w:val="24"/>
        </w:rPr>
        <w:t xml:space="preserve"> отчет</w:t>
      </w:r>
      <w:r w:rsidR="00E01E5E" w:rsidRPr="00BD4388">
        <w:rPr>
          <w:sz w:val="24"/>
          <w:szCs w:val="24"/>
        </w:rPr>
        <w:t>а</w:t>
      </w:r>
      <w:r w:rsidRPr="00BD4388">
        <w:rPr>
          <w:sz w:val="24"/>
          <w:szCs w:val="24"/>
        </w:rPr>
        <w:t xml:space="preserve"> об исполнении бюджета </w:t>
      </w:r>
      <w:r w:rsidR="00CA73A0">
        <w:rPr>
          <w:sz w:val="24"/>
          <w:szCs w:val="24"/>
        </w:rPr>
        <w:t>Жигаловского</w:t>
      </w:r>
      <w:r w:rsidR="000731B7">
        <w:rPr>
          <w:sz w:val="24"/>
          <w:szCs w:val="24"/>
        </w:rPr>
        <w:t xml:space="preserve"> муниципального образования</w:t>
      </w:r>
      <w:r w:rsidRPr="00BD4388">
        <w:rPr>
          <w:sz w:val="24"/>
          <w:szCs w:val="24"/>
        </w:rPr>
        <w:t xml:space="preserve"> за </w:t>
      </w:r>
      <w:r w:rsidR="00F37904" w:rsidRPr="00BD4388">
        <w:rPr>
          <w:sz w:val="24"/>
          <w:szCs w:val="24"/>
        </w:rPr>
        <w:t>20</w:t>
      </w:r>
      <w:r w:rsidR="00CA3B24">
        <w:rPr>
          <w:sz w:val="24"/>
          <w:szCs w:val="24"/>
        </w:rPr>
        <w:t>20</w:t>
      </w:r>
      <w:r w:rsidR="00F37904" w:rsidRPr="00BD4388">
        <w:rPr>
          <w:sz w:val="24"/>
          <w:szCs w:val="24"/>
        </w:rPr>
        <w:t xml:space="preserve"> год</w:t>
      </w:r>
      <w:r w:rsidRPr="00BD4388">
        <w:rPr>
          <w:sz w:val="24"/>
          <w:szCs w:val="24"/>
        </w:rPr>
        <w:t>.</w:t>
      </w:r>
    </w:p>
    <w:p w:rsidR="00213CB3" w:rsidRPr="00BD4388" w:rsidRDefault="00213CB3" w:rsidP="007F329B">
      <w:pPr>
        <w:shd w:val="clear" w:color="auto" w:fill="FFFFFF"/>
        <w:tabs>
          <w:tab w:val="left" w:pos="9923"/>
        </w:tabs>
        <w:ind w:right="-3" w:firstLine="567"/>
        <w:jc w:val="both"/>
        <w:rPr>
          <w:sz w:val="24"/>
          <w:szCs w:val="24"/>
          <w:shd w:val="clear" w:color="auto" w:fill="FFFFFF"/>
        </w:rPr>
      </w:pPr>
      <w:r w:rsidRPr="00F71BC8">
        <w:rPr>
          <w:i/>
          <w:sz w:val="24"/>
          <w:szCs w:val="24"/>
          <w:shd w:val="clear" w:color="auto" w:fill="FFFFFF"/>
        </w:rPr>
        <w:t xml:space="preserve">Объект  </w:t>
      </w:r>
      <w:r w:rsidR="0028739D">
        <w:rPr>
          <w:i/>
          <w:sz w:val="24"/>
          <w:szCs w:val="24"/>
        </w:rPr>
        <w:t>контрольного мероприятия</w:t>
      </w:r>
      <w:r w:rsidR="0028739D" w:rsidRPr="00BD4388">
        <w:rPr>
          <w:sz w:val="24"/>
          <w:szCs w:val="24"/>
          <w:shd w:val="clear" w:color="auto" w:fill="FFFFFF"/>
        </w:rPr>
        <w:t xml:space="preserve"> </w:t>
      </w:r>
      <w:r w:rsidRPr="00BD4388">
        <w:rPr>
          <w:sz w:val="24"/>
          <w:szCs w:val="24"/>
          <w:shd w:val="clear" w:color="auto" w:fill="FFFFFF"/>
        </w:rPr>
        <w:t xml:space="preserve">- Администрация </w:t>
      </w:r>
      <w:r w:rsidR="00CA73A0">
        <w:rPr>
          <w:sz w:val="24"/>
          <w:szCs w:val="24"/>
          <w:shd w:val="clear" w:color="auto" w:fill="FFFFFF"/>
        </w:rPr>
        <w:t>Жигаловского</w:t>
      </w:r>
      <w:r w:rsidR="000731B7">
        <w:rPr>
          <w:sz w:val="24"/>
          <w:szCs w:val="24"/>
          <w:shd w:val="clear" w:color="auto" w:fill="FFFFFF"/>
        </w:rPr>
        <w:t xml:space="preserve"> муниципального образования</w:t>
      </w:r>
      <w:r w:rsidR="006475A5" w:rsidRPr="00BD4388">
        <w:rPr>
          <w:sz w:val="24"/>
          <w:szCs w:val="24"/>
          <w:shd w:val="clear" w:color="auto" w:fill="FFFFFF"/>
        </w:rPr>
        <w:t xml:space="preserve"> (далее по тексту – Администрация </w:t>
      </w:r>
      <w:r w:rsidR="00CA73A0">
        <w:rPr>
          <w:sz w:val="24"/>
          <w:szCs w:val="24"/>
          <w:shd w:val="clear" w:color="auto" w:fill="FFFFFF"/>
        </w:rPr>
        <w:t>Жигаловского</w:t>
      </w:r>
      <w:r w:rsidR="000731B7">
        <w:rPr>
          <w:sz w:val="24"/>
          <w:szCs w:val="24"/>
          <w:shd w:val="clear" w:color="auto" w:fill="FFFFFF"/>
        </w:rPr>
        <w:t xml:space="preserve"> </w:t>
      </w:r>
      <w:r w:rsidR="00C04ADA">
        <w:rPr>
          <w:sz w:val="24"/>
          <w:szCs w:val="24"/>
          <w:shd w:val="clear" w:color="auto" w:fill="FFFFFF"/>
        </w:rPr>
        <w:t>МО</w:t>
      </w:r>
      <w:r w:rsidR="006475A5" w:rsidRPr="00BD4388">
        <w:rPr>
          <w:sz w:val="24"/>
          <w:szCs w:val="24"/>
          <w:shd w:val="clear" w:color="auto" w:fill="FFFFFF"/>
        </w:rPr>
        <w:t>)</w:t>
      </w:r>
      <w:r w:rsidR="00F37904" w:rsidRPr="00BD4388">
        <w:rPr>
          <w:sz w:val="24"/>
          <w:szCs w:val="24"/>
          <w:shd w:val="clear" w:color="auto" w:fill="FFFFFF"/>
        </w:rPr>
        <w:t>.</w:t>
      </w:r>
    </w:p>
    <w:p w:rsidR="00213CB3" w:rsidRPr="00BD4388" w:rsidRDefault="00213CB3" w:rsidP="007F329B">
      <w:pPr>
        <w:pStyle w:val="22"/>
        <w:shd w:val="clear" w:color="auto" w:fill="auto"/>
        <w:tabs>
          <w:tab w:val="left" w:pos="9923"/>
          <w:tab w:val="left" w:pos="10206"/>
        </w:tabs>
        <w:spacing w:before="0" w:line="240" w:lineRule="auto"/>
        <w:ind w:right="-3" w:firstLine="567"/>
        <w:rPr>
          <w:sz w:val="24"/>
          <w:szCs w:val="24"/>
        </w:rPr>
      </w:pPr>
      <w:r w:rsidRPr="00F71BC8">
        <w:rPr>
          <w:i/>
          <w:sz w:val="24"/>
          <w:szCs w:val="24"/>
        </w:rPr>
        <w:t>Срок проведения контрольного мероприятия</w:t>
      </w:r>
      <w:r w:rsidR="004371C9">
        <w:rPr>
          <w:i/>
          <w:sz w:val="24"/>
          <w:szCs w:val="24"/>
        </w:rPr>
        <w:t xml:space="preserve"> </w:t>
      </w:r>
      <w:r w:rsidR="006D7AFA" w:rsidRPr="00BD4388">
        <w:rPr>
          <w:sz w:val="24"/>
          <w:szCs w:val="24"/>
        </w:rPr>
        <w:t xml:space="preserve">–  </w:t>
      </w:r>
      <w:r w:rsidR="00EA4AC5">
        <w:rPr>
          <w:sz w:val="24"/>
          <w:szCs w:val="24"/>
        </w:rPr>
        <w:t>с 01.04.</w:t>
      </w:r>
      <w:r w:rsidR="00F37904" w:rsidRPr="00BD4388">
        <w:rPr>
          <w:sz w:val="24"/>
          <w:szCs w:val="24"/>
        </w:rPr>
        <w:t>20</w:t>
      </w:r>
      <w:r w:rsidR="00454FA5">
        <w:rPr>
          <w:sz w:val="24"/>
          <w:szCs w:val="24"/>
        </w:rPr>
        <w:t>2</w:t>
      </w:r>
      <w:r w:rsidR="00CA3B24">
        <w:rPr>
          <w:sz w:val="24"/>
          <w:szCs w:val="24"/>
        </w:rPr>
        <w:t>1</w:t>
      </w:r>
      <w:r w:rsidRPr="00BD4388">
        <w:rPr>
          <w:sz w:val="24"/>
          <w:szCs w:val="24"/>
        </w:rPr>
        <w:t>г.</w:t>
      </w:r>
      <w:r w:rsidR="00EA4AC5">
        <w:rPr>
          <w:sz w:val="24"/>
          <w:szCs w:val="24"/>
        </w:rPr>
        <w:t xml:space="preserve"> по 30.04.20</w:t>
      </w:r>
      <w:r w:rsidR="00454FA5">
        <w:rPr>
          <w:sz w:val="24"/>
          <w:szCs w:val="24"/>
        </w:rPr>
        <w:t>2</w:t>
      </w:r>
      <w:r w:rsidR="00CA3B24">
        <w:rPr>
          <w:sz w:val="24"/>
          <w:szCs w:val="24"/>
        </w:rPr>
        <w:t>1</w:t>
      </w:r>
      <w:r w:rsidR="00EA4AC5">
        <w:rPr>
          <w:sz w:val="24"/>
          <w:szCs w:val="24"/>
        </w:rPr>
        <w:t>г.</w:t>
      </w:r>
    </w:p>
    <w:p w:rsidR="00FE6B34" w:rsidRPr="00FE6B34" w:rsidRDefault="00213CB3" w:rsidP="00FE6B34">
      <w:pPr>
        <w:tabs>
          <w:tab w:val="left" w:pos="709"/>
          <w:tab w:val="left" w:pos="993"/>
        </w:tabs>
        <w:ind w:firstLine="567"/>
        <w:jc w:val="both"/>
        <w:rPr>
          <w:i/>
          <w:sz w:val="24"/>
          <w:szCs w:val="24"/>
        </w:rPr>
      </w:pPr>
      <w:r w:rsidRPr="00FE6B34">
        <w:rPr>
          <w:i/>
          <w:sz w:val="24"/>
          <w:szCs w:val="24"/>
        </w:rPr>
        <w:t xml:space="preserve">Цель </w:t>
      </w:r>
      <w:r w:rsidR="0028739D" w:rsidRPr="00FE6B34">
        <w:rPr>
          <w:i/>
          <w:sz w:val="24"/>
          <w:szCs w:val="24"/>
        </w:rPr>
        <w:t>контрольного мероприятия</w:t>
      </w:r>
      <w:r w:rsidRPr="00FE6B34">
        <w:rPr>
          <w:i/>
          <w:sz w:val="24"/>
          <w:szCs w:val="24"/>
        </w:rPr>
        <w:t>:</w:t>
      </w:r>
    </w:p>
    <w:p w:rsidR="00FE6B34" w:rsidRPr="00733500" w:rsidRDefault="00FE6B34" w:rsidP="00FE6B34">
      <w:pPr>
        <w:tabs>
          <w:tab w:val="left" w:pos="709"/>
          <w:tab w:val="left" w:pos="993"/>
        </w:tabs>
        <w:ind w:firstLine="567"/>
        <w:jc w:val="both"/>
        <w:rPr>
          <w:sz w:val="24"/>
          <w:szCs w:val="24"/>
        </w:rPr>
      </w:pPr>
      <w:r w:rsidRPr="00FE6B34">
        <w:rPr>
          <w:sz w:val="24"/>
          <w:szCs w:val="24"/>
        </w:rPr>
        <w:t xml:space="preserve">-  определение </w:t>
      </w:r>
      <w:r w:rsidRPr="00FE6B34">
        <w:rPr>
          <w:spacing w:val="-1"/>
          <w:sz w:val="24"/>
          <w:szCs w:val="24"/>
        </w:rPr>
        <w:t xml:space="preserve">полноты и достоверности годового отчета об исполнении </w:t>
      </w:r>
      <w:r w:rsidR="00733500">
        <w:rPr>
          <w:spacing w:val="-1"/>
          <w:sz w:val="24"/>
          <w:szCs w:val="24"/>
        </w:rPr>
        <w:t xml:space="preserve">бюджета </w:t>
      </w:r>
      <w:r w:rsidR="00CA73A0">
        <w:rPr>
          <w:spacing w:val="-1"/>
          <w:sz w:val="24"/>
          <w:szCs w:val="24"/>
        </w:rPr>
        <w:t>Жигаловского</w:t>
      </w:r>
      <w:r w:rsidR="000731B7">
        <w:rPr>
          <w:spacing w:val="-1"/>
          <w:sz w:val="24"/>
          <w:szCs w:val="24"/>
        </w:rPr>
        <w:t xml:space="preserve"> муниципального образования</w:t>
      </w:r>
      <w:r w:rsidR="00733500" w:rsidRPr="00733500">
        <w:rPr>
          <w:spacing w:val="-1"/>
          <w:sz w:val="24"/>
          <w:szCs w:val="24"/>
        </w:rPr>
        <w:t xml:space="preserve"> (далее – местного бюджета, бюджета </w:t>
      </w:r>
      <w:r w:rsidR="00C04ADA">
        <w:rPr>
          <w:spacing w:val="-1"/>
          <w:sz w:val="24"/>
          <w:szCs w:val="24"/>
        </w:rPr>
        <w:t xml:space="preserve">городского </w:t>
      </w:r>
      <w:r w:rsidR="00733500" w:rsidRPr="00733500">
        <w:rPr>
          <w:spacing w:val="-1"/>
          <w:sz w:val="24"/>
          <w:szCs w:val="24"/>
        </w:rPr>
        <w:t>поселения)</w:t>
      </w:r>
      <w:r w:rsidRPr="00733500">
        <w:rPr>
          <w:spacing w:val="-1"/>
          <w:sz w:val="24"/>
          <w:szCs w:val="24"/>
        </w:rPr>
        <w:t>;</w:t>
      </w:r>
    </w:p>
    <w:p w:rsidR="00FE6B34" w:rsidRPr="00FE6B34" w:rsidRDefault="00FE6B34" w:rsidP="00FE6B34">
      <w:pPr>
        <w:pStyle w:val="Default"/>
        <w:ind w:firstLine="567"/>
        <w:jc w:val="both"/>
      </w:pPr>
      <w:r w:rsidRPr="00FE6B34">
        <w:t>- оценка достоверности показателей г</w:t>
      </w:r>
      <w:r w:rsidRPr="00FE6B34">
        <w:rPr>
          <w:spacing w:val="-1"/>
        </w:rPr>
        <w:t>одовой бюджетной отчетности главн</w:t>
      </w:r>
      <w:r>
        <w:rPr>
          <w:spacing w:val="-1"/>
        </w:rPr>
        <w:t>ого</w:t>
      </w:r>
      <w:r w:rsidRPr="00FE6B34">
        <w:rPr>
          <w:spacing w:val="-1"/>
        </w:rPr>
        <w:t xml:space="preserve"> администратор</w:t>
      </w:r>
      <w:r>
        <w:rPr>
          <w:spacing w:val="-1"/>
        </w:rPr>
        <w:t>а</w:t>
      </w:r>
      <w:r w:rsidRPr="00FE6B34">
        <w:rPr>
          <w:spacing w:val="-1"/>
        </w:rPr>
        <w:t xml:space="preserve"> бюджетных средств, а также сведений, представляемых одновременно с годовым отчетом, в том числе на предмет соответствия по составу и заполнению (содержанию) </w:t>
      </w:r>
      <w:r>
        <w:rPr>
          <w:spacing w:val="-1"/>
        </w:rPr>
        <w:t xml:space="preserve">требованиям </w:t>
      </w:r>
      <w:r w:rsidRPr="00FE6B34">
        <w:rPr>
          <w:spacing w:val="-1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РФ от 28.12.2010 №191н</w:t>
      </w:r>
      <w:r w:rsidR="001B68C5">
        <w:t>.</w:t>
      </w:r>
      <w:r w:rsidRPr="00FE6B34">
        <w:rPr>
          <w:spacing w:val="-1"/>
        </w:rPr>
        <w:t xml:space="preserve"> </w:t>
      </w:r>
    </w:p>
    <w:p w:rsidR="00213CB3" w:rsidRPr="00FE6B34" w:rsidRDefault="00213CB3" w:rsidP="00FE6B34">
      <w:pPr>
        <w:shd w:val="clear" w:color="auto" w:fill="FFFFFF"/>
        <w:tabs>
          <w:tab w:val="left" w:pos="9923"/>
        </w:tabs>
        <w:ind w:right="-3" w:firstLine="567"/>
        <w:jc w:val="both"/>
        <w:rPr>
          <w:sz w:val="24"/>
          <w:szCs w:val="24"/>
        </w:rPr>
      </w:pPr>
      <w:r w:rsidRPr="00FE6B34">
        <w:rPr>
          <w:i/>
          <w:sz w:val="24"/>
          <w:szCs w:val="24"/>
        </w:rPr>
        <w:t>Проверяемый период деятельности:</w:t>
      </w:r>
      <w:r w:rsidR="00AB711F" w:rsidRPr="00FE6B34">
        <w:rPr>
          <w:i/>
          <w:sz w:val="24"/>
          <w:szCs w:val="24"/>
        </w:rPr>
        <w:t xml:space="preserve"> </w:t>
      </w:r>
      <w:r w:rsidR="00F37904" w:rsidRPr="00FE6B34">
        <w:rPr>
          <w:sz w:val="24"/>
          <w:szCs w:val="24"/>
        </w:rPr>
        <w:t>20</w:t>
      </w:r>
      <w:r w:rsidR="00CA3B24">
        <w:rPr>
          <w:sz w:val="24"/>
          <w:szCs w:val="24"/>
        </w:rPr>
        <w:t>20</w:t>
      </w:r>
      <w:r w:rsidRPr="00FE6B34">
        <w:rPr>
          <w:sz w:val="24"/>
          <w:szCs w:val="24"/>
        </w:rPr>
        <w:t xml:space="preserve"> год.</w:t>
      </w:r>
    </w:p>
    <w:p w:rsidR="00213CB3" w:rsidRPr="00F71BC8" w:rsidRDefault="00213CB3" w:rsidP="007F329B">
      <w:pPr>
        <w:pStyle w:val="af5"/>
        <w:tabs>
          <w:tab w:val="left" w:pos="9923"/>
        </w:tabs>
        <w:spacing w:before="0" w:after="0"/>
        <w:ind w:right="-3" w:firstLine="567"/>
        <w:rPr>
          <w:bCs/>
          <w:i/>
        </w:rPr>
      </w:pPr>
      <w:r w:rsidRPr="00F71BC8">
        <w:rPr>
          <w:bCs/>
          <w:i/>
        </w:rPr>
        <w:t>Перечень  законодательных и других нормативных правовых актов, используемых при проверке:</w:t>
      </w:r>
    </w:p>
    <w:p w:rsidR="00213CB3" w:rsidRPr="00BD4388" w:rsidRDefault="00193CCD" w:rsidP="007F329B">
      <w:pPr>
        <w:pStyle w:val="af5"/>
        <w:tabs>
          <w:tab w:val="left" w:pos="0"/>
          <w:tab w:val="left" w:pos="567"/>
        </w:tabs>
        <w:spacing w:before="0" w:after="0"/>
        <w:ind w:firstLine="567"/>
        <w:jc w:val="both"/>
      </w:pPr>
      <w:r>
        <w:t xml:space="preserve">- </w:t>
      </w:r>
      <w:r w:rsidR="00213CB3" w:rsidRPr="00BD4388">
        <w:t>Бюджетный кодекс Российской Федерации</w:t>
      </w:r>
      <w:r w:rsidR="00E01E5E" w:rsidRPr="00BD4388">
        <w:t xml:space="preserve"> (далее – БК РФ)</w:t>
      </w:r>
      <w:r w:rsidR="00733500">
        <w:t>;</w:t>
      </w:r>
    </w:p>
    <w:p w:rsidR="00213CB3" w:rsidRPr="00BD4388" w:rsidRDefault="00193CCD" w:rsidP="007F329B">
      <w:pPr>
        <w:pStyle w:val="af5"/>
        <w:tabs>
          <w:tab w:val="left" w:pos="0"/>
          <w:tab w:val="left" w:pos="567"/>
        </w:tabs>
        <w:spacing w:before="0" w:after="0"/>
        <w:ind w:firstLine="567"/>
        <w:jc w:val="both"/>
      </w:pPr>
      <w:r>
        <w:t xml:space="preserve">- </w:t>
      </w:r>
      <w:r w:rsidR="00E01E5E" w:rsidRPr="00BD4388">
        <w:t>Федеральный закон</w:t>
      </w:r>
      <w:r w:rsidR="00213CB3" w:rsidRPr="00BD4388">
        <w:t xml:space="preserve"> от 06.10.2003 № 131-ФЗ «Об общих принципах организации местного самоуправления в Российской Федерации»</w:t>
      </w:r>
      <w:r w:rsidR="00733500">
        <w:t>;</w:t>
      </w:r>
    </w:p>
    <w:p w:rsidR="00213CB3" w:rsidRPr="00BD4388" w:rsidRDefault="00193CCD" w:rsidP="007F329B">
      <w:pPr>
        <w:pStyle w:val="af5"/>
        <w:tabs>
          <w:tab w:val="left" w:pos="0"/>
          <w:tab w:val="left" w:pos="567"/>
        </w:tabs>
        <w:spacing w:before="0" w:after="0"/>
        <w:ind w:right="45" w:firstLine="567"/>
      </w:pPr>
      <w:r>
        <w:t xml:space="preserve">- </w:t>
      </w:r>
      <w:r w:rsidR="00213CB3" w:rsidRPr="00BD4388">
        <w:t xml:space="preserve">Федеральный закон от </w:t>
      </w:r>
      <w:r w:rsidR="00F37904" w:rsidRPr="00BD4388">
        <w:t>06</w:t>
      </w:r>
      <w:r w:rsidR="00213CB3" w:rsidRPr="00BD4388">
        <w:t>.1</w:t>
      </w:r>
      <w:r w:rsidR="00F37904" w:rsidRPr="00BD4388">
        <w:t>2</w:t>
      </w:r>
      <w:r w:rsidR="00213CB3" w:rsidRPr="00BD4388">
        <w:t>.</w:t>
      </w:r>
      <w:r w:rsidR="00F37904" w:rsidRPr="00BD4388">
        <w:t>2011</w:t>
      </w:r>
      <w:r w:rsidR="00213CB3" w:rsidRPr="00BD4388">
        <w:t xml:space="preserve"> № 402-ФЗ «О бухгалтерском учете»</w:t>
      </w:r>
      <w:r w:rsidR="00733500">
        <w:t>;</w:t>
      </w:r>
    </w:p>
    <w:p w:rsidR="000259A2" w:rsidRPr="00BD4388" w:rsidRDefault="00193CCD" w:rsidP="007F329B">
      <w:pPr>
        <w:pStyle w:val="af5"/>
        <w:tabs>
          <w:tab w:val="left" w:pos="0"/>
          <w:tab w:val="left" w:pos="567"/>
        </w:tabs>
        <w:spacing w:before="0" w:after="0"/>
        <w:ind w:right="45" w:firstLine="567"/>
        <w:jc w:val="both"/>
      </w:pPr>
      <w:r>
        <w:t xml:space="preserve">- </w:t>
      </w:r>
      <w:hyperlink r:id="rId8" w:history="1">
        <w:r w:rsidR="00213CB3" w:rsidRPr="00BD4388">
          <w:rPr>
            <w:rStyle w:val="a6"/>
            <w:color w:val="auto"/>
            <w:u w:val="none"/>
          </w:rPr>
  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  </w:r>
      </w:hyperlink>
      <w:r w:rsidR="00213CB3" w:rsidRPr="00BD4388">
        <w:t>, утвержденная приказом Минфина РФ от 28.12.2010 </w:t>
      </w:r>
      <w:r w:rsidR="000259A2" w:rsidRPr="00BD4388">
        <w:t>№</w:t>
      </w:r>
      <w:r w:rsidR="00213CB3" w:rsidRPr="00BD4388">
        <w:t> 191н (далее – Инструкция 191н)</w:t>
      </w:r>
      <w:r w:rsidR="00733500">
        <w:t>;</w:t>
      </w:r>
    </w:p>
    <w:p w:rsidR="00454FA5" w:rsidRPr="00BD4388" w:rsidRDefault="00CA3B24" w:rsidP="00433451">
      <w:pPr>
        <w:pStyle w:val="1"/>
        <w:spacing w:before="0" w:after="0"/>
        <w:ind w:left="0" w:firstLine="567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- </w:t>
      </w:r>
      <w:r w:rsidRPr="00CA3B24">
        <w:rPr>
          <w:rFonts w:ascii="Times New Roman" w:hAnsi="Times New Roman" w:cs="Times New Roman"/>
          <w:b w:val="0"/>
          <w:sz w:val="24"/>
          <w:szCs w:val="24"/>
        </w:rPr>
        <w:t>Поряд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CA3B24">
        <w:rPr>
          <w:rFonts w:ascii="Times New Roman" w:hAnsi="Times New Roman" w:cs="Times New Roman"/>
          <w:b w:val="0"/>
          <w:sz w:val="24"/>
          <w:szCs w:val="24"/>
        </w:rPr>
        <w:t>к формирования и применения кодов бюджетной классификации Российской Федерации, их структуре и принципах назначения</w:t>
      </w:r>
      <w:r>
        <w:rPr>
          <w:rFonts w:ascii="Times New Roman" w:hAnsi="Times New Roman" w:cs="Times New Roman"/>
          <w:b w:val="0"/>
          <w:sz w:val="24"/>
          <w:szCs w:val="24"/>
        </w:rPr>
        <w:t>, утвержденный</w:t>
      </w:r>
      <w:r w:rsidRPr="00CA3B2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CA3B24">
        <w:rPr>
          <w:rFonts w:ascii="Times New Roman" w:hAnsi="Times New Roman" w:cs="Times New Roman"/>
          <w:b w:val="0"/>
          <w:sz w:val="24"/>
          <w:szCs w:val="24"/>
        </w:rPr>
        <w:t>риказ</w:t>
      </w:r>
      <w:r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CA3B24">
        <w:rPr>
          <w:rFonts w:ascii="Times New Roman" w:hAnsi="Times New Roman" w:cs="Times New Roman"/>
          <w:b w:val="0"/>
          <w:sz w:val="24"/>
          <w:szCs w:val="24"/>
        </w:rPr>
        <w:t xml:space="preserve"> Минфина России от </w:t>
      </w:r>
      <w:r>
        <w:rPr>
          <w:rFonts w:ascii="Times New Roman" w:hAnsi="Times New Roman" w:cs="Times New Roman"/>
          <w:b w:val="0"/>
          <w:sz w:val="24"/>
          <w:szCs w:val="24"/>
        </w:rPr>
        <w:t>06.06.2019 №</w:t>
      </w:r>
      <w:r w:rsidRPr="00CA3B24">
        <w:rPr>
          <w:rFonts w:ascii="Times New Roman" w:hAnsi="Times New Roman" w:cs="Times New Roman"/>
          <w:b w:val="0"/>
          <w:sz w:val="24"/>
          <w:szCs w:val="24"/>
        </w:rPr>
        <w:t> 85н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213CB3" w:rsidRPr="00BD4388" w:rsidRDefault="00193CCD" w:rsidP="00433451">
      <w:pPr>
        <w:pStyle w:val="af5"/>
        <w:tabs>
          <w:tab w:val="left" w:pos="0"/>
          <w:tab w:val="left" w:pos="567"/>
        </w:tabs>
        <w:spacing w:before="0" w:after="0"/>
        <w:ind w:right="45" w:firstLine="567"/>
      </w:pPr>
      <w:r>
        <w:t xml:space="preserve">- </w:t>
      </w:r>
      <w:r w:rsidR="00213CB3" w:rsidRPr="00BD4388">
        <w:t xml:space="preserve">Устав  </w:t>
      </w:r>
      <w:r w:rsidR="00CA73A0">
        <w:rPr>
          <w:shd w:val="clear" w:color="auto" w:fill="FFFFFF"/>
        </w:rPr>
        <w:t>Жигаловского</w:t>
      </w:r>
      <w:r w:rsidR="000731B7" w:rsidRPr="00BD4388">
        <w:t xml:space="preserve"> </w:t>
      </w:r>
      <w:r w:rsidR="002C1166" w:rsidRPr="00BD4388">
        <w:t>муниципального образования</w:t>
      </w:r>
      <w:r w:rsidR="00733500">
        <w:t>;</w:t>
      </w:r>
    </w:p>
    <w:p w:rsidR="000259A2" w:rsidRPr="00BD4388" w:rsidRDefault="00193CCD" w:rsidP="007F329B">
      <w:pPr>
        <w:pStyle w:val="af5"/>
        <w:tabs>
          <w:tab w:val="left" w:pos="0"/>
          <w:tab w:val="left" w:pos="567"/>
        </w:tabs>
        <w:spacing w:before="0" w:after="0"/>
        <w:ind w:right="45" w:firstLine="567"/>
        <w:jc w:val="both"/>
      </w:pPr>
      <w:r>
        <w:t xml:space="preserve">- </w:t>
      </w:r>
      <w:r w:rsidR="00213CB3" w:rsidRPr="00BD4388">
        <w:t xml:space="preserve">Положение о бюджетном процессе в </w:t>
      </w:r>
      <w:r w:rsidR="00527A4E">
        <w:rPr>
          <w:shd w:val="clear" w:color="auto" w:fill="FFFFFF"/>
        </w:rPr>
        <w:t>Жигаловском</w:t>
      </w:r>
      <w:r w:rsidR="000731B7" w:rsidRPr="00BD4388">
        <w:t xml:space="preserve"> </w:t>
      </w:r>
      <w:r w:rsidR="00213CB3" w:rsidRPr="00BD4388">
        <w:t>муниципальном образовании</w:t>
      </w:r>
      <w:r w:rsidR="00AE3EBE">
        <w:t xml:space="preserve">, утвержденное решением Думы </w:t>
      </w:r>
      <w:r w:rsidR="00CA73A0">
        <w:t>Жигаловского</w:t>
      </w:r>
      <w:r w:rsidR="000731B7">
        <w:t xml:space="preserve"> муниципального образования</w:t>
      </w:r>
      <w:r w:rsidR="00AE3EBE">
        <w:t xml:space="preserve"> от </w:t>
      </w:r>
      <w:r w:rsidR="00C04ADA">
        <w:t>27</w:t>
      </w:r>
      <w:r w:rsidR="00AE3EBE">
        <w:t>.</w:t>
      </w:r>
      <w:r w:rsidR="00C04ADA">
        <w:t>11</w:t>
      </w:r>
      <w:r w:rsidR="00AE3EBE">
        <w:t>.20</w:t>
      </w:r>
      <w:r w:rsidR="00C04ADA">
        <w:t>1</w:t>
      </w:r>
      <w:r w:rsidR="00C52122">
        <w:t>2</w:t>
      </w:r>
      <w:r w:rsidR="00AE3EBE">
        <w:t xml:space="preserve"> № </w:t>
      </w:r>
      <w:r w:rsidR="00C04ADA">
        <w:t>08</w:t>
      </w:r>
      <w:r w:rsidR="00C52122">
        <w:t xml:space="preserve"> (далее – Положение о бюджетном процессе)</w:t>
      </w:r>
      <w:r w:rsidR="000259A2" w:rsidRPr="00BD4388">
        <w:t>.</w:t>
      </w:r>
    </w:p>
    <w:p w:rsidR="008806BF" w:rsidRDefault="008806BF" w:rsidP="008806B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Внешняя проверка годового отчета об исполнении </w:t>
      </w:r>
      <w:r w:rsidR="00733500">
        <w:rPr>
          <w:sz w:val="24"/>
          <w:szCs w:val="24"/>
        </w:rPr>
        <w:t xml:space="preserve">местного </w:t>
      </w:r>
      <w:r>
        <w:rPr>
          <w:sz w:val="24"/>
          <w:szCs w:val="24"/>
        </w:rPr>
        <w:t xml:space="preserve">бюджета </w:t>
      </w:r>
      <w:r w:rsidRPr="00BD4388">
        <w:rPr>
          <w:color w:val="000000"/>
          <w:sz w:val="24"/>
          <w:szCs w:val="24"/>
        </w:rPr>
        <w:t>за 20</w:t>
      </w:r>
      <w:r w:rsidR="00C52122">
        <w:rPr>
          <w:color w:val="000000"/>
          <w:sz w:val="24"/>
          <w:szCs w:val="24"/>
        </w:rPr>
        <w:t>20</w:t>
      </w:r>
      <w:r w:rsidRPr="00BD4388">
        <w:rPr>
          <w:color w:val="000000"/>
          <w:sz w:val="24"/>
          <w:szCs w:val="24"/>
        </w:rPr>
        <w:t xml:space="preserve"> год</w:t>
      </w:r>
      <w:r>
        <w:rPr>
          <w:color w:val="000000"/>
          <w:sz w:val="24"/>
          <w:szCs w:val="24"/>
        </w:rPr>
        <w:t xml:space="preserve"> проведена в соответствии с требованиями главы 25.1. </w:t>
      </w:r>
      <w:r w:rsidRPr="00BD4388">
        <w:rPr>
          <w:color w:val="000000"/>
          <w:sz w:val="24"/>
          <w:szCs w:val="24"/>
        </w:rPr>
        <w:t>БК</w:t>
      </w:r>
      <w:r w:rsidR="00733500">
        <w:rPr>
          <w:color w:val="000000"/>
          <w:sz w:val="24"/>
          <w:szCs w:val="24"/>
        </w:rPr>
        <w:t xml:space="preserve"> </w:t>
      </w:r>
      <w:r w:rsidRPr="00BD4388">
        <w:rPr>
          <w:color w:val="000000"/>
          <w:sz w:val="24"/>
          <w:szCs w:val="24"/>
        </w:rPr>
        <w:t>РФ</w:t>
      </w:r>
      <w:r w:rsidR="004371C9">
        <w:rPr>
          <w:color w:val="000000"/>
          <w:sz w:val="24"/>
          <w:szCs w:val="24"/>
        </w:rPr>
        <w:t xml:space="preserve"> </w:t>
      </w:r>
      <w:r w:rsidRPr="008806BF">
        <w:rPr>
          <w:color w:val="000000"/>
          <w:sz w:val="24"/>
          <w:szCs w:val="24"/>
        </w:rPr>
        <w:t>«</w:t>
      </w:r>
      <w:r w:rsidRPr="008806BF">
        <w:rPr>
          <w:sz w:val="24"/>
          <w:szCs w:val="24"/>
        </w:rPr>
        <w:t>Основы составления, внешней проверки, рассмотрения и утверждения бюджетной отчетности»</w:t>
      </w:r>
      <w:r>
        <w:rPr>
          <w:sz w:val="24"/>
          <w:szCs w:val="24"/>
        </w:rPr>
        <w:t>.</w:t>
      </w:r>
    </w:p>
    <w:p w:rsidR="008806BF" w:rsidRDefault="00C52122" w:rsidP="008806B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Бюджетный процесс </w:t>
      </w:r>
      <w:r w:rsidR="00CA73A0">
        <w:rPr>
          <w:sz w:val="24"/>
          <w:szCs w:val="24"/>
        </w:rPr>
        <w:t>Жигаловского</w:t>
      </w:r>
      <w:r w:rsidR="000731B7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основывается на положениях БК РФ, </w:t>
      </w:r>
      <w:r w:rsidR="008806BF">
        <w:rPr>
          <w:sz w:val="24"/>
          <w:szCs w:val="24"/>
        </w:rPr>
        <w:t>Устав</w:t>
      </w:r>
      <w:r>
        <w:rPr>
          <w:sz w:val="24"/>
          <w:szCs w:val="24"/>
        </w:rPr>
        <w:t>а</w:t>
      </w:r>
      <w:r w:rsidR="008806BF">
        <w:rPr>
          <w:sz w:val="24"/>
          <w:szCs w:val="24"/>
        </w:rPr>
        <w:t xml:space="preserve"> </w:t>
      </w:r>
      <w:r w:rsidR="00CA73A0">
        <w:rPr>
          <w:sz w:val="24"/>
          <w:szCs w:val="24"/>
          <w:shd w:val="clear" w:color="auto" w:fill="FFFFFF"/>
        </w:rPr>
        <w:t>Жигаловского</w:t>
      </w:r>
      <w:r w:rsidR="000731B7">
        <w:rPr>
          <w:sz w:val="24"/>
          <w:szCs w:val="24"/>
        </w:rPr>
        <w:t xml:space="preserve"> </w:t>
      </w:r>
      <w:r w:rsidR="006B09F5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, а также </w:t>
      </w:r>
      <w:r w:rsidR="008806BF">
        <w:rPr>
          <w:sz w:val="24"/>
          <w:szCs w:val="24"/>
        </w:rPr>
        <w:t>Положени</w:t>
      </w:r>
      <w:r>
        <w:rPr>
          <w:sz w:val="24"/>
          <w:szCs w:val="24"/>
        </w:rPr>
        <w:t>я</w:t>
      </w:r>
      <w:r w:rsidR="008806BF">
        <w:rPr>
          <w:sz w:val="24"/>
          <w:szCs w:val="24"/>
        </w:rPr>
        <w:t xml:space="preserve"> о бюджетном процессе</w:t>
      </w:r>
      <w:r w:rsidR="008806BF" w:rsidRPr="006B09F5">
        <w:rPr>
          <w:sz w:val="24"/>
          <w:szCs w:val="24"/>
        </w:rPr>
        <w:t>.</w:t>
      </w:r>
    </w:p>
    <w:p w:rsidR="00C52122" w:rsidRPr="00A97920" w:rsidRDefault="00C52122" w:rsidP="00C5212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Годовой о</w:t>
      </w:r>
      <w:r w:rsidRPr="008846EB">
        <w:rPr>
          <w:sz w:val="24"/>
          <w:szCs w:val="24"/>
        </w:rPr>
        <w:t xml:space="preserve">тчет об исполнении бюджета </w:t>
      </w:r>
      <w:r w:rsidR="00CA73A0">
        <w:rPr>
          <w:sz w:val="24"/>
          <w:szCs w:val="24"/>
          <w:shd w:val="clear" w:color="auto" w:fill="FFFFFF"/>
        </w:rPr>
        <w:t>Жигаловского</w:t>
      </w:r>
      <w:r w:rsidR="000731B7">
        <w:rPr>
          <w:sz w:val="24"/>
          <w:szCs w:val="24"/>
        </w:rPr>
        <w:t xml:space="preserve"> </w:t>
      </w:r>
      <w:r w:rsidR="00C04ADA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  <w:r w:rsidRPr="008846EB">
        <w:rPr>
          <w:sz w:val="24"/>
          <w:szCs w:val="24"/>
        </w:rPr>
        <w:t>за 20</w:t>
      </w:r>
      <w:r>
        <w:rPr>
          <w:sz w:val="24"/>
          <w:szCs w:val="24"/>
        </w:rPr>
        <w:t>20</w:t>
      </w:r>
      <w:r w:rsidRPr="008846EB">
        <w:rPr>
          <w:sz w:val="24"/>
          <w:szCs w:val="24"/>
        </w:rPr>
        <w:t xml:space="preserve"> год представлен в КСК района  </w:t>
      </w:r>
      <w:r>
        <w:rPr>
          <w:sz w:val="24"/>
          <w:szCs w:val="24"/>
        </w:rPr>
        <w:t>31</w:t>
      </w:r>
      <w:r w:rsidRPr="008846EB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8846EB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8846EB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(вхд. № </w:t>
      </w:r>
      <w:r w:rsidR="00C04ADA">
        <w:rPr>
          <w:sz w:val="24"/>
          <w:szCs w:val="24"/>
        </w:rPr>
        <w:t>37</w:t>
      </w:r>
      <w:r>
        <w:rPr>
          <w:sz w:val="24"/>
          <w:szCs w:val="24"/>
        </w:rPr>
        <w:t>)</w:t>
      </w:r>
      <w:r w:rsidRPr="008846EB">
        <w:rPr>
          <w:sz w:val="24"/>
          <w:szCs w:val="24"/>
        </w:rPr>
        <w:t xml:space="preserve">, </w:t>
      </w:r>
      <w:r>
        <w:rPr>
          <w:sz w:val="24"/>
          <w:szCs w:val="24"/>
        </w:rPr>
        <w:t>с соблюдением установленного срока (</w:t>
      </w:r>
      <w:r w:rsidRPr="008846EB">
        <w:rPr>
          <w:sz w:val="24"/>
          <w:szCs w:val="24"/>
        </w:rPr>
        <w:t>п</w:t>
      </w:r>
      <w:r>
        <w:rPr>
          <w:sz w:val="24"/>
          <w:szCs w:val="24"/>
        </w:rPr>
        <w:t>.</w:t>
      </w:r>
      <w:r w:rsidRPr="008846EB">
        <w:rPr>
          <w:sz w:val="24"/>
          <w:szCs w:val="24"/>
        </w:rPr>
        <w:t>3 ст</w:t>
      </w:r>
      <w:r>
        <w:rPr>
          <w:sz w:val="24"/>
          <w:szCs w:val="24"/>
        </w:rPr>
        <w:t>.</w:t>
      </w:r>
      <w:r w:rsidRPr="008846EB">
        <w:rPr>
          <w:sz w:val="24"/>
          <w:szCs w:val="24"/>
        </w:rPr>
        <w:t>264.4 БК РФ</w:t>
      </w:r>
      <w:r>
        <w:rPr>
          <w:sz w:val="24"/>
          <w:szCs w:val="24"/>
        </w:rPr>
        <w:t xml:space="preserve"> - </w:t>
      </w:r>
      <w:r w:rsidRPr="008846EB">
        <w:rPr>
          <w:sz w:val="24"/>
          <w:szCs w:val="24"/>
        </w:rPr>
        <w:t>не позднее 1 апреля текущего года).</w:t>
      </w:r>
    </w:p>
    <w:p w:rsidR="006475A5" w:rsidRPr="00BD4388" w:rsidRDefault="006475A5" w:rsidP="007F329B">
      <w:pPr>
        <w:ind w:right="-1"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>Во исполнение</w:t>
      </w:r>
      <w:r w:rsidR="004371C9">
        <w:rPr>
          <w:sz w:val="24"/>
          <w:szCs w:val="24"/>
        </w:rPr>
        <w:t xml:space="preserve"> </w:t>
      </w:r>
      <w:r w:rsidRPr="00BD4388">
        <w:rPr>
          <w:color w:val="000000"/>
          <w:sz w:val="24"/>
          <w:szCs w:val="24"/>
        </w:rPr>
        <w:t xml:space="preserve">части 1 статьи 264.4 </w:t>
      </w:r>
      <w:r w:rsidR="00767862">
        <w:rPr>
          <w:color w:val="000000"/>
          <w:sz w:val="24"/>
          <w:szCs w:val="24"/>
        </w:rPr>
        <w:t xml:space="preserve">БК РФ </w:t>
      </w:r>
      <w:r w:rsidR="004452EB">
        <w:rPr>
          <w:sz w:val="24"/>
          <w:szCs w:val="24"/>
        </w:rPr>
        <w:t>внешняя</w:t>
      </w:r>
      <w:r w:rsidR="004452EB" w:rsidRPr="00BD4388">
        <w:rPr>
          <w:sz w:val="24"/>
          <w:szCs w:val="24"/>
        </w:rPr>
        <w:t xml:space="preserve"> проверк</w:t>
      </w:r>
      <w:r w:rsidR="004452EB">
        <w:rPr>
          <w:sz w:val="24"/>
          <w:szCs w:val="24"/>
        </w:rPr>
        <w:t>а</w:t>
      </w:r>
      <w:r w:rsidR="004371C9">
        <w:rPr>
          <w:sz w:val="24"/>
          <w:szCs w:val="24"/>
        </w:rPr>
        <w:t xml:space="preserve"> </w:t>
      </w:r>
      <w:r w:rsidRPr="00BD4388">
        <w:rPr>
          <w:color w:val="000000"/>
          <w:sz w:val="24"/>
          <w:szCs w:val="24"/>
        </w:rPr>
        <w:t>годово</w:t>
      </w:r>
      <w:r w:rsidR="004452EB">
        <w:rPr>
          <w:color w:val="000000"/>
          <w:sz w:val="24"/>
          <w:szCs w:val="24"/>
        </w:rPr>
        <w:t>го</w:t>
      </w:r>
      <w:r w:rsidRPr="00BD4388">
        <w:rPr>
          <w:color w:val="000000"/>
          <w:sz w:val="24"/>
          <w:szCs w:val="24"/>
        </w:rPr>
        <w:t xml:space="preserve"> отч</w:t>
      </w:r>
      <w:r w:rsidR="006D7AFA" w:rsidRPr="00BD4388">
        <w:rPr>
          <w:color w:val="000000"/>
          <w:sz w:val="24"/>
          <w:szCs w:val="24"/>
        </w:rPr>
        <w:t>е</w:t>
      </w:r>
      <w:r w:rsidR="004452EB">
        <w:rPr>
          <w:color w:val="000000"/>
          <w:sz w:val="24"/>
          <w:szCs w:val="24"/>
        </w:rPr>
        <w:t xml:space="preserve">та </w:t>
      </w:r>
      <w:r w:rsidRPr="00BD4388">
        <w:rPr>
          <w:color w:val="000000"/>
          <w:sz w:val="24"/>
          <w:szCs w:val="24"/>
        </w:rPr>
        <w:t xml:space="preserve">об исполнении </w:t>
      </w:r>
      <w:r w:rsidR="0062386C">
        <w:rPr>
          <w:color w:val="000000"/>
          <w:sz w:val="24"/>
          <w:szCs w:val="24"/>
        </w:rPr>
        <w:t xml:space="preserve">местного </w:t>
      </w:r>
      <w:r w:rsidRPr="00BD4388">
        <w:rPr>
          <w:color w:val="000000"/>
          <w:sz w:val="24"/>
          <w:szCs w:val="24"/>
        </w:rPr>
        <w:t xml:space="preserve">бюджета </w:t>
      </w:r>
      <w:r w:rsidR="004452EB">
        <w:rPr>
          <w:sz w:val="24"/>
          <w:szCs w:val="24"/>
        </w:rPr>
        <w:t>за 20</w:t>
      </w:r>
      <w:r w:rsidR="003804E8">
        <w:rPr>
          <w:sz w:val="24"/>
          <w:szCs w:val="24"/>
        </w:rPr>
        <w:t>20</w:t>
      </w:r>
      <w:r w:rsidR="00767862">
        <w:rPr>
          <w:sz w:val="24"/>
          <w:szCs w:val="24"/>
        </w:rPr>
        <w:t xml:space="preserve"> </w:t>
      </w:r>
      <w:r w:rsidR="004452EB">
        <w:rPr>
          <w:sz w:val="24"/>
          <w:szCs w:val="24"/>
        </w:rPr>
        <w:t xml:space="preserve">год </w:t>
      </w:r>
      <w:r w:rsidR="004452EB" w:rsidRPr="00BD4388">
        <w:rPr>
          <w:sz w:val="24"/>
          <w:szCs w:val="24"/>
        </w:rPr>
        <w:t>осуществл</w:t>
      </w:r>
      <w:r w:rsidR="004452EB">
        <w:rPr>
          <w:sz w:val="24"/>
          <w:szCs w:val="24"/>
        </w:rPr>
        <w:t>ена</w:t>
      </w:r>
      <w:r w:rsidR="004452EB" w:rsidRPr="00BD4388">
        <w:rPr>
          <w:sz w:val="24"/>
          <w:szCs w:val="24"/>
        </w:rPr>
        <w:t xml:space="preserve"> </w:t>
      </w:r>
      <w:r w:rsidR="004452EB">
        <w:rPr>
          <w:sz w:val="24"/>
          <w:szCs w:val="24"/>
        </w:rPr>
        <w:t>КСК района</w:t>
      </w:r>
      <w:r w:rsidR="004371C9">
        <w:rPr>
          <w:sz w:val="24"/>
          <w:szCs w:val="24"/>
        </w:rPr>
        <w:t xml:space="preserve"> </w:t>
      </w:r>
      <w:r w:rsidRPr="00BD4388">
        <w:rPr>
          <w:color w:val="000000"/>
          <w:sz w:val="24"/>
          <w:szCs w:val="24"/>
        </w:rPr>
        <w:t xml:space="preserve">до его рассмотрения </w:t>
      </w:r>
      <w:r w:rsidR="006D7AFA" w:rsidRPr="00BD4388">
        <w:rPr>
          <w:color w:val="000000"/>
          <w:sz w:val="24"/>
          <w:szCs w:val="24"/>
        </w:rPr>
        <w:t>Дум</w:t>
      </w:r>
      <w:r w:rsidR="004452EB">
        <w:rPr>
          <w:color w:val="000000"/>
          <w:sz w:val="24"/>
          <w:szCs w:val="24"/>
        </w:rPr>
        <w:t>ой</w:t>
      </w:r>
      <w:r w:rsidR="004371C9">
        <w:rPr>
          <w:color w:val="000000"/>
          <w:sz w:val="24"/>
          <w:szCs w:val="24"/>
        </w:rPr>
        <w:t xml:space="preserve"> </w:t>
      </w:r>
      <w:r w:rsidR="00CA73A0">
        <w:rPr>
          <w:sz w:val="24"/>
          <w:szCs w:val="24"/>
        </w:rPr>
        <w:t>Жигаловского</w:t>
      </w:r>
      <w:r w:rsidR="000731B7">
        <w:rPr>
          <w:sz w:val="24"/>
          <w:szCs w:val="24"/>
        </w:rPr>
        <w:t xml:space="preserve"> муниципального образования</w:t>
      </w:r>
      <w:r w:rsidR="004452EB">
        <w:rPr>
          <w:sz w:val="24"/>
          <w:szCs w:val="24"/>
        </w:rPr>
        <w:t>.</w:t>
      </w:r>
    </w:p>
    <w:p w:rsidR="003804E8" w:rsidRDefault="003804E8" w:rsidP="003804E8">
      <w:pPr>
        <w:shd w:val="clear" w:color="auto" w:fill="FFFFFF"/>
        <w:tabs>
          <w:tab w:val="left" w:pos="9923"/>
        </w:tabs>
        <w:autoSpaceDE w:val="0"/>
        <w:ind w:right="-3" w:firstLine="567"/>
        <w:jc w:val="center"/>
        <w:rPr>
          <w:b/>
          <w:sz w:val="24"/>
          <w:szCs w:val="24"/>
        </w:rPr>
      </w:pPr>
    </w:p>
    <w:p w:rsidR="003804E8" w:rsidRPr="00DB5CDD" w:rsidRDefault="003804E8" w:rsidP="003804E8">
      <w:pPr>
        <w:shd w:val="clear" w:color="auto" w:fill="FFFFFF"/>
        <w:tabs>
          <w:tab w:val="left" w:pos="9923"/>
        </w:tabs>
        <w:autoSpaceDE w:val="0"/>
        <w:ind w:right="-3" w:firstLine="567"/>
        <w:jc w:val="center"/>
        <w:rPr>
          <w:b/>
          <w:sz w:val="24"/>
          <w:szCs w:val="24"/>
        </w:rPr>
      </w:pPr>
      <w:r w:rsidRPr="00DB5CDD">
        <w:rPr>
          <w:b/>
          <w:sz w:val="24"/>
          <w:szCs w:val="24"/>
        </w:rPr>
        <w:t>Проверка соответствия годовой бюджетной отчетности требованиям БК РФ, Инструкции 191н</w:t>
      </w:r>
    </w:p>
    <w:p w:rsidR="003804E8" w:rsidRPr="002324D0" w:rsidRDefault="003804E8" w:rsidP="003804E8">
      <w:pPr>
        <w:shd w:val="clear" w:color="auto" w:fill="FFFFFF"/>
        <w:tabs>
          <w:tab w:val="left" w:pos="9923"/>
        </w:tabs>
        <w:autoSpaceDE w:val="0"/>
        <w:ind w:right="-3" w:firstLine="567"/>
        <w:jc w:val="center"/>
        <w:rPr>
          <w:sz w:val="24"/>
          <w:szCs w:val="24"/>
        </w:rPr>
      </w:pPr>
    </w:p>
    <w:p w:rsidR="003804E8" w:rsidRDefault="003804E8" w:rsidP="003804E8">
      <w:pPr>
        <w:pStyle w:val="Default"/>
        <w:ind w:firstLine="567"/>
        <w:jc w:val="both"/>
      </w:pPr>
      <w:r>
        <w:t>А</w:t>
      </w:r>
      <w:r w:rsidRPr="00BD4388">
        <w:t>дминистраци</w:t>
      </w:r>
      <w:r>
        <w:t>ей</w:t>
      </w:r>
      <w:r w:rsidRPr="00BD4388">
        <w:t xml:space="preserve"> </w:t>
      </w:r>
      <w:r w:rsidR="00CA73A0">
        <w:t>Жигаловского</w:t>
      </w:r>
      <w:r w:rsidR="000731B7">
        <w:t xml:space="preserve"> муниципального образования</w:t>
      </w:r>
      <w:r>
        <w:t xml:space="preserve"> </w:t>
      </w:r>
      <w:r>
        <w:rPr>
          <w:color w:val="auto"/>
        </w:rPr>
        <w:t xml:space="preserve">годовая бюджетная </w:t>
      </w:r>
      <w:r w:rsidRPr="00BD4388">
        <w:t>отчетность</w:t>
      </w:r>
      <w:r>
        <w:t xml:space="preserve"> </w:t>
      </w:r>
      <w:r w:rsidRPr="00BD4388">
        <w:t>за 20</w:t>
      </w:r>
      <w:r w:rsidR="00566804">
        <w:t>20</w:t>
      </w:r>
      <w:r w:rsidRPr="00BD4388">
        <w:t xml:space="preserve"> год</w:t>
      </w:r>
      <w:r>
        <w:t xml:space="preserve"> представлена в составе форм, </w:t>
      </w:r>
      <w:r>
        <w:rPr>
          <w:color w:val="auto"/>
        </w:rPr>
        <w:t>утвержденных п</w:t>
      </w:r>
      <w:r w:rsidR="00566804">
        <w:rPr>
          <w:color w:val="auto"/>
        </w:rPr>
        <w:t>.</w:t>
      </w:r>
      <w:r>
        <w:rPr>
          <w:color w:val="auto"/>
        </w:rPr>
        <w:t>3 ст</w:t>
      </w:r>
      <w:r w:rsidR="00566804">
        <w:rPr>
          <w:color w:val="auto"/>
        </w:rPr>
        <w:t>.</w:t>
      </w:r>
      <w:r>
        <w:rPr>
          <w:color w:val="auto"/>
        </w:rPr>
        <w:t xml:space="preserve">264.1. БК РФ, </w:t>
      </w:r>
      <w:r w:rsidRPr="00BD4388">
        <w:t>п</w:t>
      </w:r>
      <w:r w:rsidR="00566804">
        <w:t>.</w:t>
      </w:r>
      <w:r w:rsidRPr="00BD4388">
        <w:t>11.3. Инструкции № 191н</w:t>
      </w:r>
      <w:r>
        <w:t xml:space="preserve">. </w:t>
      </w:r>
    </w:p>
    <w:p w:rsidR="003804E8" w:rsidRPr="00BD4388" w:rsidRDefault="003804E8" w:rsidP="003804E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4388">
        <w:rPr>
          <w:color w:val="000000"/>
          <w:spacing w:val="1"/>
          <w:sz w:val="24"/>
          <w:szCs w:val="24"/>
        </w:rPr>
        <w:t>В соответствии с п</w:t>
      </w:r>
      <w:r>
        <w:rPr>
          <w:color w:val="000000"/>
          <w:spacing w:val="1"/>
          <w:sz w:val="24"/>
          <w:szCs w:val="24"/>
        </w:rPr>
        <w:t xml:space="preserve">унктом </w:t>
      </w:r>
      <w:r w:rsidRPr="00BD4388">
        <w:rPr>
          <w:color w:val="000000"/>
          <w:spacing w:val="1"/>
          <w:sz w:val="24"/>
          <w:szCs w:val="24"/>
        </w:rPr>
        <w:t xml:space="preserve">8 </w:t>
      </w:r>
      <w:r w:rsidRPr="00BD4388">
        <w:rPr>
          <w:color w:val="000000"/>
          <w:sz w:val="24"/>
          <w:szCs w:val="24"/>
        </w:rPr>
        <w:t xml:space="preserve">Инструкции №191н </w:t>
      </w:r>
      <w:r w:rsidRPr="00BD4388">
        <w:rPr>
          <w:sz w:val="24"/>
          <w:szCs w:val="24"/>
        </w:rPr>
        <w:t xml:space="preserve">формы бюджетной отчетности, которые не имеют числового значения, </w:t>
      </w:r>
      <w:r>
        <w:rPr>
          <w:sz w:val="24"/>
          <w:szCs w:val="24"/>
        </w:rPr>
        <w:t>а</w:t>
      </w:r>
      <w:r w:rsidRPr="00BD4388">
        <w:rPr>
          <w:sz w:val="24"/>
          <w:szCs w:val="24"/>
        </w:rPr>
        <w:t xml:space="preserve">дминистрацией </w:t>
      </w:r>
      <w:r w:rsidR="00CA73A0">
        <w:rPr>
          <w:sz w:val="24"/>
          <w:szCs w:val="24"/>
        </w:rPr>
        <w:t>Жигаловского</w:t>
      </w:r>
      <w:r w:rsidR="000731B7">
        <w:rPr>
          <w:sz w:val="24"/>
          <w:szCs w:val="24"/>
        </w:rPr>
        <w:t xml:space="preserve"> </w:t>
      </w:r>
      <w:r w:rsidR="00A62430">
        <w:rPr>
          <w:sz w:val="24"/>
          <w:szCs w:val="24"/>
        </w:rPr>
        <w:t>МО</w:t>
      </w:r>
      <w:r w:rsidRPr="00BD4388">
        <w:rPr>
          <w:sz w:val="24"/>
          <w:szCs w:val="24"/>
        </w:rPr>
        <w:t xml:space="preserve"> не составлялись</w:t>
      </w:r>
      <w:r>
        <w:rPr>
          <w:sz w:val="24"/>
          <w:szCs w:val="24"/>
        </w:rPr>
        <w:t>.</w:t>
      </w:r>
    </w:p>
    <w:p w:rsidR="003804E8" w:rsidRPr="00BD4388" w:rsidRDefault="003804E8" w:rsidP="003804E8">
      <w:pPr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>В соответствии с пунктами 3, 4, 6 и 9 Инструкции 191н годовая бюджетная отчетность сформирована нарастающим итогом с начала года в рублях с точностью до второго десятичного знака после за</w:t>
      </w:r>
      <w:r>
        <w:rPr>
          <w:sz w:val="24"/>
          <w:szCs w:val="24"/>
        </w:rPr>
        <w:t xml:space="preserve">пятой, подписана руководителем </w:t>
      </w:r>
      <w:r w:rsidRPr="00BD4388">
        <w:rPr>
          <w:sz w:val="24"/>
          <w:szCs w:val="24"/>
        </w:rPr>
        <w:t>и главным бухгалтером, представлена на бумажном носителе в сброшюрованном и пронумерованном виде, с оглавлением и сопроводительным письмом.</w:t>
      </w:r>
    </w:p>
    <w:p w:rsidR="003804E8" w:rsidRDefault="003804E8" w:rsidP="003804E8">
      <w:pPr>
        <w:ind w:firstLine="567"/>
        <w:jc w:val="both"/>
        <w:rPr>
          <w:sz w:val="24"/>
          <w:szCs w:val="24"/>
        </w:rPr>
      </w:pPr>
      <w:r w:rsidRPr="000A466C">
        <w:rPr>
          <w:sz w:val="24"/>
          <w:szCs w:val="24"/>
        </w:rPr>
        <w:t xml:space="preserve">Во исполнение требований статьи 269.2. БК РФ </w:t>
      </w:r>
      <w:r w:rsidR="000A466C" w:rsidRPr="000A466C">
        <w:rPr>
          <w:sz w:val="24"/>
          <w:szCs w:val="24"/>
        </w:rPr>
        <w:t>комиссией по осуществлению внутреннего финансового контроля администрации Жигаловского МО проведена проверка годового отчета об исполнении бюджета Жигаловского муниципального образования</w:t>
      </w:r>
      <w:r w:rsidRPr="000A466C">
        <w:rPr>
          <w:sz w:val="24"/>
          <w:szCs w:val="24"/>
        </w:rPr>
        <w:t xml:space="preserve"> за 20</w:t>
      </w:r>
      <w:r w:rsidR="00AC068E" w:rsidRPr="000A466C">
        <w:rPr>
          <w:sz w:val="24"/>
          <w:szCs w:val="24"/>
        </w:rPr>
        <w:t>20</w:t>
      </w:r>
      <w:r w:rsidRPr="000A466C">
        <w:rPr>
          <w:sz w:val="24"/>
          <w:szCs w:val="24"/>
        </w:rPr>
        <w:t xml:space="preserve"> год в рамках внутреннего муниципального финансового контроля, по ее результатам представлен </w:t>
      </w:r>
      <w:r w:rsidR="00572EF6" w:rsidRPr="000A466C">
        <w:rPr>
          <w:sz w:val="24"/>
          <w:szCs w:val="24"/>
        </w:rPr>
        <w:t>Акт</w:t>
      </w:r>
      <w:r w:rsidRPr="000A466C">
        <w:rPr>
          <w:sz w:val="24"/>
          <w:szCs w:val="24"/>
        </w:rPr>
        <w:t xml:space="preserve"> от </w:t>
      </w:r>
      <w:r w:rsidR="000A466C" w:rsidRPr="000A466C">
        <w:rPr>
          <w:sz w:val="24"/>
          <w:szCs w:val="24"/>
        </w:rPr>
        <w:t>31</w:t>
      </w:r>
      <w:r w:rsidRPr="000A466C">
        <w:rPr>
          <w:sz w:val="24"/>
          <w:szCs w:val="24"/>
        </w:rPr>
        <w:t>.03.202</w:t>
      </w:r>
      <w:r w:rsidR="00AC068E" w:rsidRPr="000A466C">
        <w:rPr>
          <w:sz w:val="24"/>
          <w:szCs w:val="24"/>
        </w:rPr>
        <w:t>1</w:t>
      </w:r>
      <w:r w:rsidR="00533C65" w:rsidRPr="000A466C">
        <w:rPr>
          <w:sz w:val="24"/>
          <w:szCs w:val="24"/>
        </w:rPr>
        <w:t xml:space="preserve"> №1</w:t>
      </w:r>
      <w:r w:rsidR="000A466C" w:rsidRPr="000A466C">
        <w:rPr>
          <w:sz w:val="24"/>
          <w:szCs w:val="24"/>
        </w:rPr>
        <w:t>/2021</w:t>
      </w:r>
      <w:r w:rsidR="00533C65" w:rsidRPr="000A466C">
        <w:rPr>
          <w:sz w:val="24"/>
          <w:szCs w:val="24"/>
        </w:rPr>
        <w:t xml:space="preserve"> </w:t>
      </w:r>
      <w:r w:rsidRPr="000A466C">
        <w:rPr>
          <w:sz w:val="24"/>
          <w:szCs w:val="24"/>
        </w:rPr>
        <w:t>о достоверности годовой бюджетной отчетности за 20</w:t>
      </w:r>
      <w:r w:rsidR="00AC068E" w:rsidRPr="000A466C">
        <w:rPr>
          <w:sz w:val="24"/>
          <w:szCs w:val="24"/>
        </w:rPr>
        <w:t>20</w:t>
      </w:r>
      <w:r w:rsidRPr="000A466C">
        <w:rPr>
          <w:sz w:val="24"/>
          <w:szCs w:val="24"/>
        </w:rPr>
        <w:t xml:space="preserve"> год.</w:t>
      </w:r>
    </w:p>
    <w:p w:rsidR="002B07FF" w:rsidRDefault="003804E8" w:rsidP="002B07FF">
      <w:pPr>
        <w:pStyle w:val="af5"/>
        <w:tabs>
          <w:tab w:val="left" w:pos="0"/>
          <w:tab w:val="left" w:pos="567"/>
        </w:tabs>
        <w:spacing w:before="0" w:after="0"/>
        <w:ind w:right="45" w:firstLine="567"/>
        <w:jc w:val="both"/>
        <w:rPr>
          <w:rFonts w:ascii="Arial" w:hAnsi="Arial" w:cs="Arial"/>
        </w:rPr>
      </w:pPr>
      <w:r>
        <w:rPr>
          <w:rFonts w:cs="Arial"/>
          <w:spacing w:val="7"/>
        </w:rPr>
        <w:t xml:space="preserve">  </w:t>
      </w:r>
      <w:r w:rsidR="002B07FF">
        <w:t>О</w:t>
      </w:r>
      <w:r w:rsidR="002B07FF" w:rsidRPr="00305BD5">
        <w:t xml:space="preserve">ценка достоверности годовой бюджетной отчетности включала в себя изучение и оценку основных форм </w:t>
      </w:r>
      <w:r w:rsidR="002B07FF">
        <w:t xml:space="preserve">годовой </w:t>
      </w:r>
      <w:r w:rsidR="002B07FF" w:rsidRPr="00305BD5">
        <w:t>бюджетной отчетности.</w:t>
      </w:r>
      <w:r w:rsidR="002B07FF" w:rsidRPr="00305BD5">
        <w:rPr>
          <w:rFonts w:ascii="Arial" w:hAnsi="Arial" w:cs="Arial"/>
        </w:rPr>
        <w:t xml:space="preserve"> </w:t>
      </w:r>
    </w:p>
    <w:p w:rsidR="002B07FF" w:rsidRDefault="002B07FF" w:rsidP="002B07FF">
      <w:pPr>
        <w:pStyle w:val="Default"/>
        <w:ind w:firstLine="567"/>
        <w:jc w:val="both"/>
      </w:pPr>
      <w:r>
        <w:t xml:space="preserve">В части установления полноты годовой бюджетной отчетности администрации </w:t>
      </w:r>
      <w:r w:rsidR="00CA73A0">
        <w:t>Жигаловского</w:t>
      </w:r>
      <w:r w:rsidR="000731B7">
        <w:t xml:space="preserve"> муниципального образования</w:t>
      </w:r>
      <w:r>
        <w:t xml:space="preserve"> за 2020 год и ее соответствия требованиям нормативных правовых актов по составу, структуре и заполнению (содержанию) требованиям БК РФ, Инструкции 191н, Порядку № 132н нарушений не установлено.</w:t>
      </w:r>
    </w:p>
    <w:p w:rsidR="003804E8" w:rsidRPr="00D4494E" w:rsidRDefault="003804E8" w:rsidP="0041137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52FB7">
        <w:rPr>
          <w:rFonts w:cs="Arial"/>
          <w:color w:val="000000"/>
          <w:spacing w:val="7"/>
          <w:sz w:val="24"/>
          <w:szCs w:val="24"/>
        </w:rPr>
        <w:t>О</w:t>
      </w:r>
      <w:r>
        <w:rPr>
          <w:sz w:val="24"/>
          <w:szCs w:val="24"/>
        </w:rPr>
        <w:t xml:space="preserve">статок средств на едином бюджетном счете </w:t>
      </w:r>
      <w:r w:rsidR="00E5267C">
        <w:rPr>
          <w:sz w:val="24"/>
          <w:szCs w:val="24"/>
        </w:rPr>
        <w:t>№ 40204810</w:t>
      </w:r>
      <w:r w:rsidR="00A31E1E">
        <w:rPr>
          <w:sz w:val="24"/>
          <w:szCs w:val="24"/>
        </w:rPr>
        <w:t>55</w:t>
      </w:r>
      <w:r w:rsidR="00E5267C">
        <w:rPr>
          <w:sz w:val="24"/>
          <w:szCs w:val="24"/>
        </w:rPr>
        <w:t>00</w:t>
      </w:r>
      <w:r w:rsidR="00A31E1E">
        <w:rPr>
          <w:sz w:val="24"/>
          <w:szCs w:val="24"/>
        </w:rPr>
        <w:t>4</w:t>
      </w:r>
      <w:r w:rsidR="00E5267C">
        <w:rPr>
          <w:sz w:val="24"/>
          <w:szCs w:val="24"/>
        </w:rPr>
        <w:t>00</w:t>
      </w:r>
      <w:r w:rsidR="000D5115">
        <w:rPr>
          <w:sz w:val="24"/>
          <w:szCs w:val="24"/>
        </w:rPr>
        <w:t>0</w:t>
      </w:r>
      <w:r w:rsidR="00A31E1E">
        <w:rPr>
          <w:sz w:val="24"/>
          <w:szCs w:val="24"/>
        </w:rPr>
        <w:t>8</w:t>
      </w:r>
      <w:r w:rsidR="00E5267C">
        <w:rPr>
          <w:sz w:val="24"/>
          <w:szCs w:val="24"/>
        </w:rPr>
        <w:t>020</w:t>
      </w:r>
      <w:r w:rsidR="00A31E1E">
        <w:rPr>
          <w:sz w:val="24"/>
          <w:szCs w:val="24"/>
        </w:rPr>
        <w:t>9</w:t>
      </w:r>
      <w:r w:rsidR="00E5267C">
        <w:rPr>
          <w:sz w:val="24"/>
          <w:szCs w:val="24"/>
        </w:rPr>
        <w:t xml:space="preserve"> </w:t>
      </w:r>
      <w:r>
        <w:rPr>
          <w:sz w:val="24"/>
          <w:szCs w:val="24"/>
        </w:rPr>
        <w:t>после завершения операций по принятым бюджетным обязательствам по состоянию на 01.01.20</w:t>
      </w:r>
      <w:r w:rsidR="00AC068E">
        <w:rPr>
          <w:sz w:val="24"/>
          <w:szCs w:val="24"/>
        </w:rPr>
        <w:t>2</w:t>
      </w:r>
      <w:r w:rsidR="008450CE">
        <w:rPr>
          <w:sz w:val="24"/>
          <w:szCs w:val="24"/>
        </w:rPr>
        <w:t>1</w:t>
      </w:r>
      <w:r>
        <w:rPr>
          <w:sz w:val="24"/>
          <w:szCs w:val="24"/>
        </w:rPr>
        <w:t xml:space="preserve"> года сложился в сумме </w:t>
      </w:r>
      <w:r w:rsidR="00A31E1E">
        <w:rPr>
          <w:sz w:val="24"/>
          <w:szCs w:val="24"/>
        </w:rPr>
        <w:t>3 635 740,10</w:t>
      </w:r>
      <w:r>
        <w:rPr>
          <w:sz w:val="24"/>
          <w:szCs w:val="24"/>
        </w:rPr>
        <w:t xml:space="preserve"> рублей, что подтверждается данными Баланса исполнения бюджета (ф. 0503320) и </w:t>
      </w:r>
      <w:r w:rsidRPr="005C440B">
        <w:rPr>
          <w:sz w:val="24"/>
          <w:szCs w:val="24"/>
        </w:rPr>
        <w:t>соответствует показател</w:t>
      </w:r>
      <w:r>
        <w:rPr>
          <w:sz w:val="24"/>
          <w:szCs w:val="24"/>
        </w:rPr>
        <w:t xml:space="preserve">ю остатка средств в Справке о свободном остатке средств бюджета </w:t>
      </w:r>
      <w:r w:rsidR="00CA73A0">
        <w:rPr>
          <w:sz w:val="24"/>
          <w:szCs w:val="24"/>
        </w:rPr>
        <w:t>Жигаловского</w:t>
      </w:r>
      <w:r w:rsidR="000731B7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(</w:t>
      </w:r>
      <w:r w:rsidRPr="005C440B">
        <w:rPr>
          <w:sz w:val="24"/>
          <w:szCs w:val="24"/>
        </w:rPr>
        <w:t xml:space="preserve">ф. </w:t>
      </w:r>
      <w:r>
        <w:rPr>
          <w:sz w:val="24"/>
          <w:szCs w:val="24"/>
        </w:rPr>
        <w:t>0531859) за 31.12.20</w:t>
      </w:r>
      <w:r w:rsidR="00AC068E">
        <w:rPr>
          <w:sz w:val="24"/>
          <w:szCs w:val="24"/>
        </w:rPr>
        <w:t>20</w:t>
      </w:r>
      <w:r>
        <w:rPr>
          <w:sz w:val="24"/>
          <w:szCs w:val="24"/>
        </w:rPr>
        <w:t>г.</w:t>
      </w:r>
      <w:r w:rsidRPr="005C440B">
        <w:rPr>
          <w:sz w:val="24"/>
          <w:szCs w:val="24"/>
        </w:rPr>
        <w:t>, предоставленно</w:t>
      </w:r>
      <w:r>
        <w:rPr>
          <w:sz w:val="24"/>
          <w:szCs w:val="24"/>
        </w:rPr>
        <w:t>й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запросу КСК района </w:t>
      </w:r>
      <w:r w:rsidRPr="005C440B">
        <w:rPr>
          <w:sz w:val="24"/>
          <w:szCs w:val="24"/>
        </w:rPr>
        <w:t xml:space="preserve">Управлением Федерального казначейства по </w:t>
      </w:r>
      <w:r>
        <w:rPr>
          <w:sz w:val="24"/>
          <w:szCs w:val="24"/>
        </w:rPr>
        <w:t>Иркутской области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AC068E">
        <w:rPr>
          <w:sz w:val="24"/>
          <w:szCs w:val="24"/>
        </w:rPr>
        <w:t>06</w:t>
      </w:r>
      <w:r>
        <w:rPr>
          <w:sz w:val="24"/>
          <w:szCs w:val="24"/>
        </w:rPr>
        <w:t>.0</w:t>
      </w:r>
      <w:r w:rsidR="00AC068E">
        <w:rPr>
          <w:sz w:val="24"/>
          <w:szCs w:val="24"/>
        </w:rPr>
        <w:t>4</w:t>
      </w:r>
      <w:r>
        <w:rPr>
          <w:sz w:val="24"/>
          <w:szCs w:val="24"/>
        </w:rPr>
        <w:t>.202</w:t>
      </w:r>
      <w:r w:rsidR="00AC068E">
        <w:rPr>
          <w:sz w:val="24"/>
          <w:szCs w:val="24"/>
        </w:rPr>
        <w:t>1</w:t>
      </w:r>
      <w:r>
        <w:rPr>
          <w:sz w:val="24"/>
          <w:szCs w:val="24"/>
        </w:rPr>
        <w:t>г. № 34-</w:t>
      </w:r>
      <w:r w:rsidR="00AC068E">
        <w:rPr>
          <w:sz w:val="24"/>
          <w:szCs w:val="24"/>
        </w:rPr>
        <w:t>12</w:t>
      </w:r>
      <w:r>
        <w:rPr>
          <w:sz w:val="24"/>
          <w:szCs w:val="24"/>
        </w:rPr>
        <w:t>-79/</w:t>
      </w:r>
      <w:r w:rsidR="00AC068E">
        <w:rPr>
          <w:sz w:val="24"/>
          <w:szCs w:val="24"/>
        </w:rPr>
        <w:t>11</w:t>
      </w:r>
      <w:r>
        <w:rPr>
          <w:sz w:val="24"/>
          <w:szCs w:val="24"/>
        </w:rPr>
        <w:t>-</w:t>
      </w:r>
      <w:r w:rsidR="00AC068E">
        <w:rPr>
          <w:sz w:val="24"/>
          <w:szCs w:val="24"/>
        </w:rPr>
        <w:t>2321</w:t>
      </w:r>
      <w:r>
        <w:rPr>
          <w:sz w:val="24"/>
          <w:szCs w:val="24"/>
        </w:rPr>
        <w:t xml:space="preserve"> 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комиссией муниципального образования «Жигаловский район» от 30 августа 2017 года.</w:t>
      </w:r>
    </w:p>
    <w:p w:rsidR="003804E8" w:rsidRDefault="003804E8" w:rsidP="003804E8">
      <w:pPr>
        <w:pStyle w:val="af5"/>
        <w:tabs>
          <w:tab w:val="left" w:pos="0"/>
          <w:tab w:val="left" w:pos="567"/>
        </w:tabs>
        <w:spacing w:before="0" w:after="0"/>
        <w:ind w:right="45" w:firstLine="567"/>
        <w:jc w:val="both"/>
      </w:pPr>
      <w:r w:rsidRPr="003406BA">
        <w:t xml:space="preserve">Анализ </w:t>
      </w:r>
      <w:r w:rsidRPr="003406BA">
        <w:rPr>
          <w:iCs/>
        </w:rPr>
        <w:t xml:space="preserve">Отчета об исполнении бюджета </w:t>
      </w:r>
      <w:r w:rsidR="00CA73A0">
        <w:rPr>
          <w:iCs/>
        </w:rPr>
        <w:t>Жигаловского</w:t>
      </w:r>
      <w:r w:rsidR="000731B7" w:rsidRPr="003406BA">
        <w:rPr>
          <w:iCs/>
        </w:rPr>
        <w:t xml:space="preserve"> муниципального образования</w:t>
      </w:r>
      <w:r w:rsidRPr="003406BA">
        <w:rPr>
          <w:iCs/>
        </w:rPr>
        <w:t xml:space="preserve"> </w:t>
      </w:r>
      <w:r w:rsidRPr="003406BA">
        <w:t xml:space="preserve">(ф. 0503317) показал, что утвержденные бюджетные назначения соответствуют уточненным показателям доходов и расходов местного бюджета, утвержденным решением Думы </w:t>
      </w:r>
      <w:r w:rsidR="00CA73A0">
        <w:t>Жигаловского</w:t>
      </w:r>
      <w:r w:rsidR="000731B7" w:rsidRPr="003406BA">
        <w:t xml:space="preserve"> муниципального образования</w:t>
      </w:r>
      <w:r w:rsidRPr="003406BA">
        <w:t xml:space="preserve"> от </w:t>
      </w:r>
      <w:r w:rsidR="00FB7CB5" w:rsidRPr="003406BA">
        <w:t>25</w:t>
      </w:r>
      <w:r w:rsidRPr="003406BA">
        <w:t>.12.201</w:t>
      </w:r>
      <w:r w:rsidR="00FB7CB5" w:rsidRPr="003406BA">
        <w:t>9</w:t>
      </w:r>
      <w:r w:rsidRPr="003406BA">
        <w:t xml:space="preserve">  года № </w:t>
      </w:r>
      <w:r w:rsidR="000D5115">
        <w:t>69</w:t>
      </w:r>
      <w:r w:rsidRPr="003406BA">
        <w:t xml:space="preserve"> «О бюджете </w:t>
      </w:r>
      <w:r w:rsidR="00CA73A0">
        <w:t>Жигаловского</w:t>
      </w:r>
      <w:r w:rsidR="000731B7" w:rsidRPr="003406BA">
        <w:t xml:space="preserve"> муниципального образования</w:t>
      </w:r>
      <w:r w:rsidRPr="003406BA">
        <w:t xml:space="preserve"> на 20</w:t>
      </w:r>
      <w:r w:rsidR="00FB7CB5" w:rsidRPr="003406BA">
        <w:t>20</w:t>
      </w:r>
      <w:r w:rsidRPr="003406BA">
        <w:t xml:space="preserve"> год и плановый период 202</w:t>
      </w:r>
      <w:r w:rsidR="00FB7CB5" w:rsidRPr="003406BA">
        <w:t>1</w:t>
      </w:r>
      <w:r w:rsidRPr="003406BA">
        <w:t xml:space="preserve"> и 202</w:t>
      </w:r>
      <w:r w:rsidR="00FB7CB5" w:rsidRPr="003406BA">
        <w:t>2</w:t>
      </w:r>
      <w:r w:rsidRPr="003406BA">
        <w:t xml:space="preserve"> годов» (с изменениями от 25.12.20</w:t>
      </w:r>
      <w:r w:rsidR="00FB7CB5" w:rsidRPr="003406BA">
        <w:t>20</w:t>
      </w:r>
      <w:r w:rsidRPr="003406BA">
        <w:t xml:space="preserve"> № </w:t>
      </w:r>
      <w:r w:rsidR="000D5115">
        <w:t>98</w:t>
      </w:r>
      <w:r w:rsidRPr="003406BA">
        <w:t>).</w:t>
      </w:r>
    </w:p>
    <w:p w:rsidR="003E58A9" w:rsidRDefault="003E58A9" w:rsidP="003E58A9">
      <w:pPr>
        <w:shd w:val="clear" w:color="auto" w:fill="FFFFFF"/>
        <w:tabs>
          <w:tab w:val="left" w:pos="426"/>
        </w:tabs>
        <w:spacing w:line="274" w:lineRule="exact"/>
        <w:ind w:right="29"/>
        <w:jc w:val="both"/>
        <w:rPr>
          <w:rFonts w:ascii="Arial" w:hAnsi="Arial" w:cs="Arial"/>
          <w:b/>
          <w:bCs/>
          <w:sz w:val="22"/>
          <w:szCs w:val="22"/>
        </w:rPr>
      </w:pPr>
    </w:p>
    <w:p w:rsidR="007C50D9" w:rsidRDefault="007C50D9" w:rsidP="007C50D9">
      <w:pPr>
        <w:shd w:val="clear" w:color="auto" w:fill="FFFFFF"/>
        <w:tabs>
          <w:tab w:val="left" w:pos="426"/>
        </w:tabs>
        <w:spacing w:line="274" w:lineRule="exact"/>
        <w:ind w:right="29"/>
        <w:jc w:val="center"/>
        <w:rPr>
          <w:sz w:val="24"/>
          <w:szCs w:val="24"/>
        </w:rPr>
      </w:pPr>
      <w:r w:rsidRPr="006656BC">
        <w:rPr>
          <w:sz w:val="24"/>
          <w:szCs w:val="24"/>
        </w:rPr>
        <w:t>Характеристика основных показателей местного бюджета</w:t>
      </w:r>
    </w:p>
    <w:p w:rsidR="007C50D9" w:rsidRPr="00973625" w:rsidRDefault="007C50D9" w:rsidP="007C50D9">
      <w:pPr>
        <w:shd w:val="clear" w:color="auto" w:fill="FFFFFF"/>
        <w:tabs>
          <w:tab w:val="left" w:pos="426"/>
        </w:tabs>
        <w:spacing w:line="274" w:lineRule="exact"/>
        <w:ind w:right="29"/>
        <w:jc w:val="center"/>
        <w:rPr>
          <w:rFonts w:ascii="Arial" w:hAnsi="Arial" w:cs="Arial"/>
          <w:bCs/>
          <w:sz w:val="22"/>
          <w:szCs w:val="22"/>
        </w:rPr>
      </w:pPr>
    </w:p>
    <w:p w:rsidR="00A1322E" w:rsidRDefault="00DE74AD" w:rsidP="00A1322E">
      <w:pPr>
        <w:ind w:firstLine="567"/>
        <w:jc w:val="both"/>
        <w:rPr>
          <w:color w:val="1D1B11"/>
          <w:sz w:val="24"/>
          <w:szCs w:val="24"/>
        </w:rPr>
      </w:pPr>
      <w:r w:rsidRPr="00DE74AD">
        <w:rPr>
          <w:sz w:val="24"/>
          <w:szCs w:val="24"/>
        </w:rPr>
        <w:t xml:space="preserve">Решением Думы </w:t>
      </w:r>
      <w:r w:rsidR="00CA73A0">
        <w:rPr>
          <w:sz w:val="24"/>
          <w:szCs w:val="24"/>
        </w:rPr>
        <w:t>Жигаловского</w:t>
      </w:r>
      <w:r w:rsidR="000731B7">
        <w:rPr>
          <w:sz w:val="24"/>
          <w:szCs w:val="24"/>
        </w:rPr>
        <w:t xml:space="preserve"> муниципального образования</w:t>
      </w:r>
      <w:r w:rsidRPr="00DE74AD">
        <w:rPr>
          <w:sz w:val="24"/>
          <w:szCs w:val="24"/>
        </w:rPr>
        <w:t xml:space="preserve"> от </w:t>
      </w:r>
      <w:r w:rsidR="00D05A07">
        <w:rPr>
          <w:sz w:val="24"/>
          <w:szCs w:val="24"/>
        </w:rPr>
        <w:t>27</w:t>
      </w:r>
      <w:r w:rsidRPr="00DE74AD">
        <w:rPr>
          <w:sz w:val="24"/>
          <w:szCs w:val="24"/>
        </w:rPr>
        <w:t xml:space="preserve">.12.2019  года № </w:t>
      </w:r>
      <w:r w:rsidR="00D05A07">
        <w:rPr>
          <w:sz w:val="24"/>
          <w:szCs w:val="24"/>
        </w:rPr>
        <w:t>16-19</w:t>
      </w:r>
      <w:r w:rsidRPr="00DE74AD">
        <w:rPr>
          <w:sz w:val="24"/>
          <w:szCs w:val="24"/>
        </w:rPr>
        <w:t xml:space="preserve"> «О бюджете </w:t>
      </w:r>
      <w:r w:rsidR="00CA73A0">
        <w:rPr>
          <w:sz w:val="24"/>
          <w:szCs w:val="24"/>
        </w:rPr>
        <w:t>Жигаловского</w:t>
      </w:r>
      <w:r w:rsidR="000731B7">
        <w:rPr>
          <w:sz w:val="24"/>
          <w:szCs w:val="24"/>
        </w:rPr>
        <w:t xml:space="preserve"> муниципального образования</w:t>
      </w:r>
      <w:r w:rsidRPr="00DE74AD">
        <w:rPr>
          <w:sz w:val="24"/>
          <w:szCs w:val="24"/>
        </w:rPr>
        <w:t xml:space="preserve"> на 2020 год и плановый период 2021 и 2022 годов» (далее – Решение о бюджете от </w:t>
      </w:r>
      <w:r w:rsidR="00D05A07">
        <w:rPr>
          <w:sz w:val="24"/>
          <w:szCs w:val="24"/>
        </w:rPr>
        <w:t>27</w:t>
      </w:r>
      <w:r w:rsidRPr="00DE74AD">
        <w:rPr>
          <w:sz w:val="24"/>
          <w:szCs w:val="24"/>
        </w:rPr>
        <w:t>.12.201</w:t>
      </w:r>
      <w:r>
        <w:rPr>
          <w:sz w:val="24"/>
          <w:szCs w:val="24"/>
        </w:rPr>
        <w:t>9</w:t>
      </w:r>
      <w:r w:rsidRPr="00DE74AD">
        <w:rPr>
          <w:sz w:val="24"/>
          <w:szCs w:val="24"/>
        </w:rPr>
        <w:t xml:space="preserve"> № </w:t>
      </w:r>
      <w:r w:rsidR="00D05A07">
        <w:rPr>
          <w:sz w:val="24"/>
          <w:szCs w:val="24"/>
        </w:rPr>
        <w:t>16-19</w:t>
      </w:r>
      <w:r w:rsidRPr="00DE74AD">
        <w:rPr>
          <w:sz w:val="24"/>
          <w:szCs w:val="24"/>
        </w:rPr>
        <w:t xml:space="preserve">) утвержден бюджет с общим объемом доходов в сумме </w:t>
      </w:r>
      <w:r w:rsidR="00A1322E">
        <w:rPr>
          <w:sz w:val="24"/>
          <w:szCs w:val="24"/>
        </w:rPr>
        <w:t>37915,9</w:t>
      </w:r>
      <w:r w:rsidRPr="00DE74AD">
        <w:rPr>
          <w:sz w:val="24"/>
          <w:szCs w:val="24"/>
        </w:rPr>
        <w:t xml:space="preserve"> тыс. рублей (в т.ч. объем безвозмездных поступлений в сумме </w:t>
      </w:r>
      <w:r w:rsidR="00A1322E">
        <w:rPr>
          <w:sz w:val="24"/>
          <w:szCs w:val="24"/>
        </w:rPr>
        <w:t>10885,9</w:t>
      </w:r>
      <w:r w:rsidRPr="00DE74AD">
        <w:rPr>
          <w:sz w:val="24"/>
          <w:szCs w:val="24"/>
        </w:rPr>
        <w:t xml:space="preserve"> тыс. рублей) и общим объемом расходов в сумме </w:t>
      </w:r>
      <w:r w:rsidR="00A1322E">
        <w:rPr>
          <w:sz w:val="24"/>
          <w:szCs w:val="24"/>
        </w:rPr>
        <w:t>39903,8</w:t>
      </w:r>
      <w:r w:rsidRPr="00DE74AD">
        <w:rPr>
          <w:sz w:val="24"/>
          <w:szCs w:val="24"/>
        </w:rPr>
        <w:t xml:space="preserve"> тыс. рублей, размер дефицита </w:t>
      </w:r>
      <w:r w:rsidRPr="00DE74AD">
        <w:rPr>
          <w:color w:val="1D1B11"/>
          <w:sz w:val="24"/>
          <w:szCs w:val="24"/>
        </w:rPr>
        <w:t xml:space="preserve">в сумме </w:t>
      </w:r>
      <w:r w:rsidR="00A1322E">
        <w:rPr>
          <w:color w:val="1D1B11"/>
          <w:sz w:val="24"/>
          <w:szCs w:val="24"/>
        </w:rPr>
        <w:t>1987,9</w:t>
      </w:r>
      <w:r w:rsidRPr="00DE74AD">
        <w:rPr>
          <w:color w:val="1D1B11"/>
          <w:sz w:val="24"/>
          <w:szCs w:val="24"/>
        </w:rPr>
        <w:t xml:space="preserve"> тыс. рублей, или </w:t>
      </w:r>
      <w:r w:rsidR="00A1322E">
        <w:rPr>
          <w:color w:val="1D1B11"/>
          <w:sz w:val="24"/>
          <w:szCs w:val="24"/>
        </w:rPr>
        <w:t>7,4</w:t>
      </w:r>
      <w:r w:rsidRPr="00DE74AD">
        <w:rPr>
          <w:color w:val="1D1B11"/>
          <w:sz w:val="24"/>
          <w:szCs w:val="24"/>
        </w:rPr>
        <w:t>% утвержденного общего годового объема доходов без учета утвержденного объема безвозмездных поступлений.</w:t>
      </w:r>
    </w:p>
    <w:p w:rsidR="007C50D9" w:rsidRPr="00A1322E" w:rsidRDefault="00DE74AD" w:rsidP="00A1322E">
      <w:pPr>
        <w:ind w:firstLine="567"/>
        <w:jc w:val="both"/>
        <w:rPr>
          <w:sz w:val="24"/>
          <w:szCs w:val="24"/>
        </w:rPr>
      </w:pPr>
      <w:r w:rsidRPr="00A1322E">
        <w:rPr>
          <w:sz w:val="24"/>
          <w:szCs w:val="24"/>
        </w:rPr>
        <w:t>В</w:t>
      </w:r>
      <w:r w:rsidR="007C50D9" w:rsidRPr="00A1322E">
        <w:rPr>
          <w:sz w:val="24"/>
          <w:szCs w:val="24"/>
        </w:rPr>
        <w:t xml:space="preserve"> течение 20</w:t>
      </w:r>
      <w:r w:rsidRPr="00A1322E">
        <w:rPr>
          <w:sz w:val="24"/>
          <w:szCs w:val="24"/>
        </w:rPr>
        <w:t>20</w:t>
      </w:r>
      <w:r w:rsidR="007C50D9" w:rsidRPr="00A1322E">
        <w:rPr>
          <w:sz w:val="24"/>
          <w:szCs w:val="24"/>
        </w:rPr>
        <w:t xml:space="preserve"> года в решение </w:t>
      </w:r>
      <w:r w:rsidRPr="00A1322E">
        <w:rPr>
          <w:sz w:val="24"/>
          <w:szCs w:val="24"/>
        </w:rPr>
        <w:t>о</w:t>
      </w:r>
      <w:r w:rsidR="007C50D9" w:rsidRPr="00A1322E">
        <w:rPr>
          <w:sz w:val="24"/>
          <w:szCs w:val="24"/>
        </w:rPr>
        <w:t xml:space="preserve"> бюджете </w:t>
      </w:r>
      <w:r w:rsidRPr="00A1322E">
        <w:rPr>
          <w:sz w:val="24"/>
          <w:szCs w:val="24"/>
        </w:rPr>
        <w:t xml:space="preserve">от </w:t>
      </w:r>
      <w:r w:rsidR="00A1322E">
        <w:rPr>
          <w:sz w:val="24"/>
          <w:szCs w:val="24"/>
        </w:rPr>
        <w:t>27</w:t>
      </w:r>
      <w:r w:rsidRPr="00A1322E">
        <w:rPr>
          <w:sz w:val="24"/>
          <w:szCs w:val="24"/>
        </w:rPr>
        <w:t xml:space="preserve">.12.2019 № </w:t>
      </w:r>
      <w:r w:rsidR="00A1322E">
        <w:rPr>
          <w:sz w:val="24"/>
          <w:szCs w:val="24"/>
        </w:rPr>
        <w:t>16-19</w:t>
      </w:r>
      <w:r w:rsidR="007C50D9" w:rsidRPr="00A1322E">
        <w:rPr>
          <w:sz w:val="24"/>
          <w:szCs w:val="24"/>
        </w:rPr>
        <w:t xml:space="preserve"> </w:t>
      </w:r>
      <w:r w:rsidR="00143F2A" w:rsidRPr="00A1322E">
        <w:rPr>
          <w:sz w:val="24"/>
          <w:szCs w:val="24"/>
        </w:rPr>
        <w:t>пять</w:t>
      </w:r>
      <w:r w:rsidR="007C50D9" w:rsidRPr="00A1322E">
        <w:rPr>
          <w:sz w:val="24"/>
          <w:szCs w:val="24"/>
        </w:rPr>
        <w:t xml:space="preserve"> раз вносились изменения: </w:t>
      </w:r>
      <w:r w:rsidR="00143F2A" w:rsidRPr="00A1322E">
        <w:rPr>
          <w:sz w:val="24"/>
          <w:szCs w:val="24"/>
        </w:rPr>
        <w:t xml:space="preserve">от </w:t>
      </w:r>
      <w:r w:rsidR="00A1322E">
        <w:rPr>
          <w:sz w:val="24"/>
          <w:szCs w:val="24"/>
        </w:rPr>
        <w:t>04</w:t>
      </w:r>
      <w:r w:rsidR="00143F2A" w:rsidRPr="00A1322E">
        <w:rPr>
          <w:sz w:val="24"/>
          <w:szCs w:val="24"/>
        </w:rPr>
        <w:t xml:space="preserve">.02.2020г. № </w:t>
      </w:r>
      <w:r w:rsidR="00A1322E">
        <w:rPr>
          <w:sz w:val="24"/>
          <w:szCs w:val="24"/>
        </w:rPr>
        <w:t>18-20</w:t>
      </w:r>
      <w:r w:rsidR="00143F2A" w:rsidRPr="00A1322E">
        <w:rPr>
          <w:sz w:val="24"/>
          <w:szCs w:val="24"/>
        </w:rPr>
        <w:t xml:space="preserve">; от </w:t>
      </w:r>
      <w:r w:rsidR="00A1322E">
        <w:rPr>
          <w:sz w:val="24"/>
          <w:szCs w:val="24"/>
        </w:rPr>
        <w:t>18</w:t>
      </w:r>
      <w:r w:rsidR="00143F2A" w:rsidRPr="00A1322E">
        <w:rPr>
          <w:sz w:val="24"/>
          <w:szCs w:val="24"/>
        </w:rPr>
        <w:t>.0</w:t>
      </w:r>
      <w:r w:rsidR="00A1322E">
        <w:rPr>
          <w:sz w:val="24"/>
          <w:szCs w:val="24"/>
        </w:rPr>
        <w:t>5</w:t>
      </w:r>
      <w:r w:rsidR="00143F2A" w:rsidRPr="00A1322E">
        <w:rPr>
          <w:sz w:val="24"/>
          <w:szCs w:val="24"/>
        </w:rPr>
        <w:t xml:space="preserve">.2020г. № </w:t>
      </w:r>
      <w:r w:rsidR="00A1322E">
        <w:rPr>
          <w:sz w:val="24"/>
          <w:szCs w:val="24"/>
        </w:rPr>
        <w:t>26-20</w:t>
      </w:r>
      <w:r w:rsidR="00143F2A" w:rsidRPr="00A1322E">
        <w:rPr>
          <w:sz w:val="24"/>
          <w:szCs w:val="24"/>
        </w:rPr>
        <w:t>; от 29.05.2020г. №</w:t>
      </w:r>
      <w:r w:rsidR="00A1322E">
        <w:rPr>
          <w:sz w:val="24"/>
          <w:szCs w:val="24"/>
        </w:rPr>
        <w:t xml:space="preserve"> 28-20</w:t>
      </w:r>
      <w:r w:rsidR="00143F2A" w:rsidRPr="00A1322E">
        <w:rPr>
          <w:sz w:val="24"/>
          <w:szCs w:val="24"/>
        </w:rPr>
        <w:t xml:space="preserve">; от </w:t>
      </w:r>
      <w:r w:rsidR="00A1322E">
        <w:rPr>
          <w:sz w:val="24"/>
          <w:szCs w:val="24"/>
        </w:rPr>
        <w:t>27</w:t>
      </w:r>
      <w:r w:rsidR="00143F2A" w:rsidRPr="00A1322E">
        <w:rPr>
          <w:sz w:val="24"/>
          <w:szCs w:val="24"/>
        </w:rPr>
        <w:t xml:space="preserve">.08.2020г. № </w:t>
      </w:r>
      <w:r w:rsidR="00A1322E">
        <w:rPr>
          <w:sz w:val="24"/>
          <w:szCs w:val="24"/>
        </w:rPr>
        <w:t>35-20</w:t>
      </w:r>
      <w:r w:rsidR="00143F2A" w:rsidRPr="00A1322E">
        <w:rPr>
          <w:sz w:val="24"/>
          <w:szCs w:val="24"/>
        </w:rPr>
        <w:t xml:space="preserve">; от </w:t>
      </w:r>
      <w:r w:rsidR="00A1322E">
        <w:rPr>
          <w:sz w:val="24"/>
          <w:szCs w:val="24"/>
        </w:rPr>
        <w:t>17</w:t>
      </w:r>
      <w:r w:rsidR="00143F2A" w:rsidRPr="00A1322E">
        <w:rPr>
          <w:sz w:val="24"/>
          <w:szCs w:val="24"/>
        </w:rPr>
        <w:t>.</w:t>
      </w:r>
      <w:r w:rsidR="00A1322E">
        <w:rPr>
          <w:sz w:val="24"/>
          <w:szCs w:val="24"/>
        </w:rPr>
        <w:t>11</w:t>
      </w:r>
      <w:r w:rsidR="00143F2A" w:rsidRPr="00A1322E">
        <w:rPr>
          <w:sz w:val="24"/>
          <w:szCs w:val="24"/>
        </w:rPr>
        <w:t xml:space="preserve">.2020г. № </w:t>
      </w:r>
      <w:r w:rsidR="00A1322E">
        <w:rPr>
          <w:sz w:val="24"/>
          <w:szCs w:val="24"/>
        </w:rPr>
        <w:t>38-20</w:t>
      </w:r>
      <w:r w:rsidR="00B177C0" w:rsidRPr="00A1322E">
        <w:rPr>
          <w:sz w:val="24"/>
          <w:szCs w:val="24"/>
        </w:rPr>
        <w:t>.</w:t>
      </w:r>
    </w:p>
    <w:p w:rsidR="00570EBC" w:rsidRDefault="00570EBC" w:rsidP="00570EBC">
      <w:pPr>
        <w:pStyle w:val="3"/>
        <w:tabs>
          <w:tab w:val="num" w:pos="567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Изменения, внесенные в местный бюджет в течение 2020 года, обусловлены увеличением объемов собственных доходов и объема безвозмездных поступлений.</w:t>
      </w:r>
    </w:p>
    <w:p w:rsidR="007C50D9" w:rsidRDefault="007C50D9" w:rsidP="007C50D9">
      <w:pPr>
        <w:tabs>
          <w:tab w:val="left" w:pos="142"/>
          <w:tab w:val="left" w:pos="284"/>
          <w:tab w:val="left" w:pos="567"/>
        </w:tabs>
        <w:ind w:right="8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Окончательной редакцией </w:t>
      </w:r>
      <w:r w:rsidR="00A1322E">
        <w:rPr>
          <w:sz w:val="24"/>
          <w:szCs w:val="24"/>
        </w:rPr>
        <w:t>р</w:t>
      </w:r>
      <w:r>
        <w:rPr>
          <w:sz w:val="24"/>
          <w:szCs w:val="24"/>
        </w:rPr>
        <w:t>ешения о</w:t>
      </w:r>
      <w:r w:rsidRPr="00BD4388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е</w:t>
      </w:r>
      <w:r w:rsidRPr="00BD4388">
        <w:rPr>
          <w:sz w:val="24"/>
          <w:szCs w:val="24"/>
        </w:rPr>
        <w:t xml:space="preserve"> от </w:t>
      </w:r>
      <w:r w:rsidR="00A1322E">
        <w:rPr>
          <w:sz w:val="24"/>
          <w:szCs w:val="24"/>
        </w:rPr>
        <w:t>27</w:t>
      </w:r>
      <w:r w:rsidRPr="009D7B81">
        <w:rPr>
          <w:sz w:val="24"/>
          <w:szCs w:val="24"/>
        </w:rPr>
        <w:t>.12.20</w:t>
      </w:r>
      <w:r w:rsidR="00B177C0">
        <w:rPr>
          <w:sz w:val="24"/>
          <w:szCs w:val="24"/>
        </w:rPr>
        <w:t>19</w:t>
      </w:r>
      <w:r w:rsidRPr="009D7B81">
        <w:rPr>
          <w:sz w:val="24"/>
          <w:szCs w:val="24"/>
        </w:rPr>
        <w:t xml:space="preserve"> года № </w:t>
      </w:r>
      <w:r w:rsidR="00A1322E">
        <w:rPr>
          <w:sz w:val="24"/>
          <w:szCs w:val="24"/>
        </w:rPr>
        <w:t>16-19</w:t>
      </w:r>
      <w:r w:rsidRPr="009D7B81">
        <w:rPr>
          <w:sz w:val="24"/>
          <w:szCs w:val="24"/>
        </w:rPr>
        <w:t xml:space="preserve"> (с</w:t>
      </w:r>
      <w:r w:rsidRPr="00CC17CB">
        <w:rPr>
          <w:sz w:val="24"/>
          <w:szCs w:val="24"/>
        </w:rPr>
        <w:t xml:space="preserve"> изменениями от </w:t>
      </w:r>
      <w:r w:rsidR="00A1322E">
        <w:rPr>
          <w:sz w:val="24"/>
          <w:szCs w:val="24"/>
        </w:rPr>
        <w:t>28</w:t>
      </w:r>
      <w:r w:rsidRPr="00CC17CB">
        <w:rPr>
          <w:sz w:val="24"/>
          <w:szCs w:val="24"/>
        </w:rPr>
        <w:t>.12.</w:t>
      </w:r>
      <w:r>
        <w:rPr>
          <w:sz w:val="24"/>
          <w:szCs w:val="24"/>
        </w:rPr>
        <w:t>20</w:t>
      </w:r>
      <w:r w:rsidR="00B177C0">
        <w:rPr>
          <w:sz w:val="24"/>
          <w:szCs w:val="24"/>
        </w:rPr>
        <w:t>20</w:t>
      </w:r>
      <w:r w:rsidRPr="00CC17CB">
        <w:rPr>
          <w:sz w:val="24"/>
          <w:szCs w:val="24"/>
        </w:rPr>
        <w:t xml:space="preserve"> № </w:t>
      </w:r>
      <w:r w:rsidR="00A1322E">
        <w:rPr>
          <w:sz w:val="24"/>
          <w:szCs w:val="24"/>
        </w:rPr>
        <w:t>46-20</w:t>
      </w:r>
      <w:r w:rsidRPr="00CC17CB">
        <w:rPr>
          <w:sz w:val="24"/>
          <w:szCs w:val="24"/>
        </w:rPr>
        <w:t>)</w:t>
      </w:r>
      <w:r>
        <w:rPr>
          <w:sz w:val="24"/>
          <w:szCs w:val="24"/>
        </w:rPr>
        <w:t xml:space="preserve"> утверждены основные характеристики местного бюджета:</w:t>
      </w:r>
    </w:p>
    <w:p w:rsidR="007C50D9" w:rsidRPr="00795FA5" w:rsidRDefault="007C50D9" w:rsidP="007C50D9">
      <w:pPr>
        <w:ind w:firstLine="567"/>
        <w:jc w:val="both"/>
        <w:rPr>
          <w:color w:val="1D1B11"/>
          <w:sz w:val="24"/>
          <w:szCs w:val="24"/>
        </w:rPr>
      </w:pPr>
      <w:r w:rsidRPr="00795FA5">
        <w:rPr>
          <w:color w:val="1D1B11"/>
          <w:sz w:val="24"/>
          <w:szCs w:val="24"/>
        </w:rPr>
        <w:t xml:space="preserve">- общий объем доходов в сумме </w:t>
      </w:r>
      <w:r w:rsidR="00B21B61">
        <w:rPr>
          <w:color w:val="1D1B11"/>
          <w:sz w:val="24"/>
          <w:szCs w:val="24"/>
        </w:rPr>
        <w:t>48260,2</w:t>
      </w:r>
      <w:r w:rsidRPr="00795FA5">
        <w:rPr>
          <w:color w:val="1D1B11"/>
          <w:sz w:val="24"/>
          <w:szCs w:val="24"/>
        </w:rPr>
        <w:t xml:space="preserve"> тыс. рублей, из них объем </w:t>
      </w:r>
      <w:r>
        <w:rPr>
          <w:color w:val="1D1B11"/>
          <w:sz w:val="24"/>
          <w:szCs w:val="24"/>
        </w:rPr>
        <w:t>безвозмездных поступлений</w:t>
      </w:r>
      <w:r w:rsidRPr="00795FA5">
        <w:rPr>
          <w:color w:val="1D1B11"/>
          <w:sz w:val="24"/>
          <w:szCs w:val="24"/>
        </w:rPr>
        <w:t xml:space="preserve">, получаемых из других бюджетов бюджетной системы Российской Федерации, в сумме </w:t>
      </w:r>
      <w:r w:rsidR="00B21B61">
        <w:rPr>
          <w:color w:val="1D1B11"/>
          <w:sz w:val="24"/>
          <w:szCs w:val="24"/>
        </w:rPr>
        <w:t>11131,4</w:t>
      </w:r>
      <w:r>
        <w:rPr>
          <w:color w:val="1D1B11"/>
          <w:sz w:val="24"/>
          <w:szCs w:val="24"/>
        </w:rPr>
        <w:t xml:space="preserve"> </w:t>
      </w:r>
      <w:r w:rsidRPr="00795FA5">
        <w:rPr>
          <w:color w:val="1D1B11"/>
          <w:sz w:val="24"/>
          <w:szCs w:val="24"/>
        </w:rPr>
        <w:t>тыс. руб</w:t>
      </w:r>
      <w:r>
        <w:rPr>
          <w:color w:val="1D1B11"/>
          <w:sz w:val="24"/>
          <w:szCs w:val="24"/>
        </w:rPr>
        <w:t>лей</w:t>
      </w:r>
      <w:r w:rsidRPr="00795FA5">
        <w:rPr>
          <w:color w:val="1D1B11"/>
          <w:sz w:val="24"/>
          <w:szCs w:val="24"/>
        </w:rPr>
        <w:t xml:space="preserve">, </w:t>
      </w:r>
    </w:p>
    <w:p w:rsidR="007C50D9" w:rsidRPr="00795FA5" w:rsidRDefault="007C50D9" w:rsidP="007C50D9">
      <w:pPr>
        <w:ind w:firstLine="567"/>
        <w:jc w:val="both"/>
        <w:rPr>
          <w:color w:val="1D1B11"/>
          <w:sz w:val="24"/>
          <w:szCs w:val="24"/>
        </w:rPr>
      </w:pPr>
      <w:r w:rsidRPr="00795FA5">
        <w:rPr>
          <w:color w:val="1D1B11"/>
          <w:sz w:val="24"/>
          <w:szCs w:val="24"/>
        </w:rPr>
        <w:t xml:space="preserve">- общий объем  расходов в сумме </w:t>
      </w:r>
      <w:r w:rsidR="00B21B61">
        <w:rPr>
          <w:color w:val="1D1B11"/>
          <w:sz w:val="24"/>
          <w:szCs w:val="24"/>
        </w:rPr>
        <w:t>48320,3</w:t>
      </w:r>
      <w:r>
        <w:rPr>
          <w:color w:val="1D1B11"/>
          <w:sz w:val="24"/>
          <w:szCs w:val="24"/>
        </w:rPr>
        <w:t xml:space="preserve"> </w:t>
      </w:r>
      <w:r w:rsidRPr="00795FA5">
        <w:rPr>
          <w:color w:val="1D1B11"/>
          <w:sz w:val="24"/>
          <w:szCs w:val="24"/>
        </w:rPr>
        <w:t>тыс. рублей,</w:t>
      </w:r>
    </w:p>
    <w:p w:rsidR="007C50D9" w:rsidRPr="00795FA5" w:rsidRDefault="007C50D9" w:rsidP="007C50D9">
      <w:pPr>
        <w:ind w:firstLine="567"/>
        <w:jc w:val="both"/>
        <w:rPr>
          <w:color w:val="1D1B11"/>
          <w:sz w:val="24"/>
          <w:szCs w:val="24"/>
        </w:rPr>
      </w:pPr>
      <w:r w:rsidRPr="00795FA5">
        <w:rPr>
          <w:color w:val="1D1B11"/>
          <w:sz w:val="24"/>
          <w:szCs w:val="24"/>
        </w:rPr>
        <w:t xml:space="preserve">- размер дефицита в сумме </w:t>
      </w:r>
      <w:r w:rsidR="00B21B61">
        <w:rPr>
          <w:color w:val="1D1B11"/>
          <w:sz w:val="24"/>
          <w:szCs w:val="24"/>
        </w:rPr>
        <w:t>60,1</w:t>
      </w:r>
      <w:r w:rsidRPr="00795FA5">
        <w:rPr>
          <w:color w:val="1D1B11"/>
          <w:sz w:val="24"/>
          <w:szCs w:val="24"/>
        </w:rPr>
        <w:t xml:space="preserve"> тыс. рублей, или </w:t>
      </w:r>
      <w:r w:rsidR="00B21B61">
        <w:rPr>
          <w:color w:val="1D1B11"/>
          <w:sz w:val="24"/>
          <w:szCs w:val="24"/>
        </w:rPr>
        <w:t>0,16</w:t>
      </w:r>
      <w:r w:rsidRPr="00795FA5">
        <w:rPr>
          <w:color w:val="1D1B11"/>
          <w:sz w:val="24"/>
          <w:szCs w:val="24"/>
        </w:rPr>
        <w:t>% утвержденного общего годового объема доходов без учета утвержденного объема безвозмездных поступлений.</w:t>
      </w:r>
    </w:p>
    <w:p w:rsidR="00B21B61" w:rsidRDefault="00B21B61" w:rsidP="0064774D">
      <w:pPr>
        <w:pStyle w:val="27"/>
        <w:tabs>
          <w:tab w:val="left" w:pos="0"/>
        </w:tabs>
        <w:ind w:right="-1"/>
        <w:rPr>
          <w:szCs w:val="26"/>
        </w:rPr>
      </w:pPr>
    </w:p>
    <w:p w:rsidR="007C50D9" w:rsidRPr="0064774D" w:rsidRDefault="0064774D" w:rsidP="0064774D">
      <w:pPr>
        <w:pStyle w:val="27"/>
        <w:tabs>
          <w:tab w:val="left" w:pos="0"/>
        </w:tabs>
        <w:ind w:right="-1"/>
        <w:rPr>
          <w:sz w:val="24"/>
          <w:szCs w:val="24"/>
        </w:rPr>
      </w:pPr>
      <w:r>
        <w:rPr>
          <w:szCs w:val="26"/>
        </w:rPr>
        <w:tab/>
      </w:r>
      <w:r w:rsidR="007C50D9" w:rsidRPr="0064774D">
        <w:rPr>
          <w:sz w:val="24"/>
          <w:szCs w:val="24"/>
        </w:rPr>
        <w:t>Исполнение местного бюджета за 20</w:t>
      </w:r>
      <w:r w:rsidR="00B177C0" w:rsidRPr="0064774D">
        <w:rPr>
          <w:sz w:val="24"/>
          <w:szCs w:val="24"/>
        </w:rPr>
        <w:t>20</w:t>
      </w:r>
      <w:r w:rsidR="007C50D9" w:rsidRPr="0064774D">
        <w:rPr>
          <w:sz w:val="24"/>
          <w:szCs w:val="24"/>
        </w:rPr>
        <w:t xml:space="preserve"> год представлено в следующей таблице (в тыс. руб.):</w:t>
      </w:r>
    </w:p>
    <w:p w:rsidR="007C50D9" w:rsidRDefault="007C50D9" w:rsidP="007C50D9"/>
    <w:tbl>
      <w:tblPr>
        <w:tblStyle w:val="aff1"/>
        <w:tblW w:w="0" w:type="auto"/>
        <w:tblLook w:val="04A0"/>
      </w:tblPr>
      <w:tblGrid>
        <w:gridCol w:w="3612"/>
        <w:gridCol w:w="1631"/>
        <w:gridCol w:w="1526"/>
        <w:gridCol w:w="1394"/>
        <w:gridCol w:w="1407"/>
      </w:tblGrid>
      <w:tr w:rsidR="007C50D9" w:rsidTr="007C78D0">
        <w:tc>
          <w:tcPr>
            <w:tcW w:w="3936" w:type="dxa"/>
          </w:tcPr>
          <w:p w:rsidR="007C50D9" w:rsidRPr="00AD1FD5" w:rsidRDefault="007C50D9" w:rsidP="007C78D0">
            <w:pPr>
              <w:jc w:val="center"/>
            </w:pPr>
            <w:r w:rsidRPr="00AD1FD5">
              <w:rPr>
                <w:bCs/>
                <w:color w:val="000000"/>
              </w:rPr>
              <w:t>Показатели</w:t>
            </w:r>
          </w:p>
        </w:tc>
        <w:tc>
          <w:tcPr>
            <w:tcW w:w="1559" w:type="dxa"/>
          </w:tcPr>
          <w:p w:rsidR="007C50D9" w:rsidRDefault="00B57929" w:rsidP="007C78D0">
            <w:pPr>
              <w:jc w:val="center"/>
            </w:pPr>
            <w:r>
              <w:t>первоначальный</w:t>
            </w:r>
            <w:r w:rsidR="007C50D9">
              <w:t xml:space="preserve"> </w:t>
            </w:r>
            <w:r>
              <w:t>бюджет на 2020г.</w:t>
            </w:r>
            <w:r w:rsidR="007C50D9">
              <w:t xml:space="preserve"> </w:t>
            </w:r>
          </w:p>
          <w:p w:rsidR="007C50D9" w:rsidRDefault="007C50D9" w:rsidP="007C78D0">
            <w:pPr>
              <w:jc w:val="center"/>
            </w:pPr>
            <w:r>
              <w:t xml:space="preserve">(РД от </w:t>
            </w:r>
            <w:r w:rsidR="003B610E">
              <w:t>27</w:t>
            </w:r>
            <w:r>
              <w:t>.12.20</w:t>
            </w:r>
            <w:r w:rsidR="00B57929">
              <w:t>19</w:t>
            </w:r>
            <w:r>
              <w:t xml:space="preserve"> </w:t>
            </w:r>
          </w:p>
          <w:p w:rsidR="007C50D9" w:rsidRDefault="007C50D9" w:rsidP="003B610E">
            <w:pPr>
              <w:jc w:val="center"/>
            </w:pPr>
            <w:r>
              <w:t xml:space="preserve">№ </w:t>
            </w:r>
            <w:r w:rsidR="003B610E">
              <w:t>16-19</w:t>
            </w:r>
            <w:r>
              <w:t>)</w:t>
            </w:r>
          </w:p>
        </w:tc>
        <w:tc>
          <w:tcPr>
            <w:tcW w:w="1417" w:type="dxa"/>
          </w:tcPr>
          <w:p w:rsidR="00B57929" w:rsidRDefault="00B57929" w:rsidP="00B57929">
            <w:pPr>
              <w:jc w:val="center"/>
            </w:pPr>
            <w:r>
              <w:t xml:space="preserve">окончательный бюджет на 2020г. </w:t>
            </w:r>
          </w:p>
          <w:p w:rsidR="00B57929" w:rsidRDefault="00B57929" w:rsidP="00B57929">
            <w:pPr>
              <w:jc w:val="center"/>
            </w:pPr>
            <w:r>
              <w:t xml:space="preserve">(РД от </w:t>
            </w:r>
            <w:r w:rsidR="003B610E">
              <w:t>28</w:t>
            </w:r>
            <w:r>
              <w:t xml:space="preserve">.12.2020 </w:t>
            </w:r>
          </w:p>
          <w:p w:rsidR="007C50D9" w:rsidRDefault="00B57929" w:rsidP="003B610E">
            <w:pPr>
              <w:jc w:val="center"/>
            </w:pPr>
            <w:r>
              <w:t xml:space="preserve">№ </w:t>
            </w:r>
            <w:r w:rsidR="003B610E">
              <w:t>46-20</w:t>
            </w:r>
            <w:r>
              <w:t>)</w:t>
            </w:r>
          </w:p>
        </w:tc>
        <w:tc>
          <w:tcPr>
            <w:tcW w:w="1418" w:type="dxa"/>
          </w:tcPr>
          <w:p w:rsidR="007C50D9" w:rsidRDefault="00B57929" w:rsidP="007C78D0">
            <w:pPr>
              <w:jc w:val="center"/>
            </w:pPr>
            <w:r>
              <w:t>Отчет об исполнении бюджета (ф.0503317)</w:t>
            </w:r>
          </w:p>
        </w:tc>
        <w:tc>
          <w:tcPr>
            <w:tcW w:w="1417" w:type="dxa"/>
          </w:tcPr>
          <w:p w:rsidR="007C50D9" w:rsidRDefault="007C50D9" w:rsidP="007C78D0">
            <w:pPr>
              <w:jc w:val="center"/>
            </w:pPr>
            <w:r>
              <w:t>% исполнения к уточненному плану</w:t>
            </w:r>
          </w:p>
        </w:tc>
      </w:tr>
      <w:tr w:rsidR="007C50D9" w:rsidTr="007C78D0">
        <w:tc>
          <w:tcPr>
            <w:tcW w:w="3936" w:type="dxa"/>
            <w:vAlign w:val="center"/>
          </w:tcPr>
          <w:p w:rsidR="007C50D9" w:rsidRPr="00BD4388" w:rsidRDefault="007C50D9" w:rsidP="007C7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7C50D9" w:rsidRDefault="007C50D9" w:rsidP="007C78D0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C50D9" w:rsidRDefault="007C50D9" w:rsidP="007C78D0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7C50D9" w:rsidRDefault="007C50D9" w:rsidP="00B57929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7C50D9" w:rsidRDefault="007C50D9" w:rsidP="007C78D0">
            <w:pPr>
              <w:jc w:val="center"/>
            </w:pPr>
            <w:r>
              <w:t>5</w:t>
            </w:r>
          </w:p>
        </w:tc>
      </w:tr>
      <w:tr w:rsidR="00E61784" w:rsidTr="007C78D0">
        <w:tc>
          <w:tcPr>
            <w:tcW w:w="3936" w:type="dxa"/>
            <w:vAlign w:val="center"/>
          </w:tcPr>
          <w:p w:rsidR="00E61784" w:rsidRPr="003D43E6" w:rsidRDefault="00E61784" w:rsidP="007C78D0">
            <w:pPr>
              <w:rPr>
                <w:color w:val="000000"/>
              </w:rPr>
            </w:pPr>
            <w:r w:rsidRPr="003D43E6">
              <w:rPr>
                <w:color w:val="000000"/>
              </w:rPr>
              <w:t>Доходы,</w:t>
            </w:r>
          </w:p>
        </w:tc>
        <w:tc>
          <w:tcPr>
            <w:tcW w:w="1559" w:type="dxa"/>
            <w:vAlign w:val="center"/>
          </w:tcPr>
          <w:p w:rsidR="00E61784" w:rsidRPr="003D43E6" w:rsidRDefault="003B610E" w:rsidP="007C78D0">
            <w:pPr>
              <w:jc w:val="center"/>
            </w:pPr>
            <w:r>
              <w:t>37915,9</w:t>
            </w:r>
          </w:p>
        </w:tc>
        <w:tc>
          <w:tcPr>
            <w:tcW w:w="1417" w:type="dxa"/>
            <w:vAlign w:val="center"/>
          </w:tcPr>
          <w:p w:rsidR="00E61784" w:rsidRPr="003D43E6" w:rsidRDefault="003B610E" w:rsidP="007C78D0">
            <w:pPr>
              <w:jc w:val="center"/>
            </w:pPr>
            <w:r>
              <w:t>48260,2</w:t>
            </w:r>
          </w:p>
        </w:tc>
        <w:tc>
          <w:tcPr>
            <w:tcW w:w="1418" w:type="dxa"/>
            <w:vAlign w:val="bottom"/>
          </w:tcPr>
          <w:p w:rsidR="00E61784" w:rsidRPr="00E61784" w:rsidRDefault="003B610E" w:rsidP="00E61784">
            <w:pPr>
              <w:jc w:val="center"/>
            </w:pPr>
            <w:r>
              <w:t>50253,8</w:t>
            </w:r>
          </w:p>
        </w:tc>
        <w:tc>
          <w:tcPr>
            <w:tcW w:w="1417" w:type="dxa"/>
            <w:vAlign w:val="bottom"/>
          </w:tcPr>
          <w:p w:rsidR="00E61784" w:rsidRPr="00E61784" w:rsidRDefault="003B610E" w:rsidP="00E61784">
            <w:pPr>
              <w:jc w:val="center"/>
            </w:pPr>
            <w:r>
              <w:t>104,13</w:t>
            </w:r>
          </w:p>
        </w:tc>
      </w:tr>
      <w:tr w:rsidR="00E61784" w:rsidTr="007C78D0">
        <w:tc>
          <w:tcPr>
            <w:tcW w:w="3936" w:type="dxa"/>
            <w:vAlign w:val="center"/>
          </w:tcPr>
          <w:p w:rsidR="00E61784" w:rsidRPr="003D43E6" w:rsidRDefault="00E61784" w:rsidP="007C78D0">
            <w:pPr>
              <w:rPr>
                <w:color w:val="000000"/>
              </w:rPr>
            </w:pPr>
            <w:r w:rsidRPr="003D43E6">
              <w:rPr>
                <w:color w:val="000000"/>
              </w:rPr>
              <w:t>в т.ч. налоговые и неналоговые доходы</w:t>
            </w:r>
          </w:p>
        </w:tc>
        <w:tc>
          <w:tcPr>
            <w:tcW w:w="1559" w:type="dxa"/>
            <w:vAlign w:val="center"/>
          </w:tcPr>
          <w:p w:rsidR="00E61784" w:rsidRPr="003D43E6" w:rsidRDefault="003B610E" w:rsidP="007C78D0">
            <w:pPr>
              <w:jc w:val="center"/>
            </w:pPr>
            <w:r>
              <w:t>27030,0</w:t>
            </w:r>
          </w:p>
        </w:tc>
        <w:tc>
          <w:tcPr>
            <w:tcW w:w="1417" w:type="dxa"/>
            <w:vAlign w:val="center"/>
          </w:tcPr>
          <w:p w:rsidR="00E61784" w:rsidRPr="003D43E6" w:rsidRDefault="003B610E" w:rsidP="007C78D0">
            <w:pPr>
              <w:jc w:val="center"/>
            </w:pPr>
            <w:r>
              <w:t>37128,8</w:t>
            </w:r>
          </w:p>
        </w:tc>
        <w:tc>
          <w:tcPr>
            <w:tcW w:w="1418" w:type="dxa"/>
            <w:vAlign w:val="bottom"/>
          </w:tcPr>
          <w:p w:rsidR="00E61784" w:rsidRPr="00E61784" w:rsidRDefault="003B610E" w:rsidP="00E61784">
            <w:pPr>
              <w:jc w:val="center"/>
            </w:pPr>
            <w:r>
              <w:t>39133,9</w:t>
            </w:r>
          </w:p>
        </w:tc>
        <w:tc>
          <w:tcPr>
            <w:tcW w:w="1417" w:type="dxa"/>
            <w:vAlign w:val="bottom"/>
          </w:tcPr>
          <w:p w:rsidR="00E61784" w:rsidRPr="00E61784" w:rsidRDefault="003B610E" w:rsidP="00E61784">
            <w:pPr>
              <w:jc w:val="center"/>
            </w:pPr>
            <w:r>
              <w:t>105,4</w:t>
            </w:r>
          </w:p>
        </w:tc>
      </w:tr>
      <w:tr w:rsidR="00E61784" w:rsidTr="007C78D0">
        <w:tc>
          <w:tcPr>
            <w:tcW w:w="3936" w:type="dxa"/>
          </w:tcPr>
          <w:p w:rsidR="00E61784" w:rsidRPr="003D43E6" w:rsidRDefault="00E61784" w:rsidP="007C78D0">
            <w:r w:rsidRPr="003D43E6">
              <w:rPr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vAlign w:val="center"/>
          </w:tcPr>
          <w:p w:rsidR="00E61784" w:rsidRPr="003D43E6" w:rsidRDefault="003B610E" w:rsidP="007C78D0">
            <w:pPr>
              <w:jc w:val="center"/>
            </w:pPr>
            <w:r>
              <w:t>10885,9</w:t>
            </w:r>
          </w:p>
        </w:tc>
        <w:tc>
          <w:tcPr>
            <w:tcW w:w="1417" w:type="dxa"/>
            <w:vAlign w:val="center"/>
          </w:tcPr>
          <w:p w:rsidR="00E61784" w:rsidRPr="003D43E6" w:rsidRDefault="003B610E" w:rsidP="007C78D0">
            <w:pPr>
              <w:jc w:val="center"/>
            </w:pPr>
            <w:r>
              <w:t>11131,4</w:t>
            </w:r>
          </w:p>
        </w:tc>
        <w:tc>
          <w:tcPr>
            <w:tcW w:w="1418" w:type="dxa"/>
            <w:vAlign w:val="bottom"/>
          </w:tcPr>
          <w:p w:rsidR="00E61784" w:rsidRPr="00E61784" w:rsidRDefault="003B610E" w:rsidP="00E61784">
            <w:pPr>
              <w:jc w:val="center"/>
            </w:pPr>
            <w:r>
              <w:t>11119,9</w:t>
            </w:r>
          </w:p>
        </w:tc>
        <w:tc>
          <w:tcPr>
            <w:tcW w:w="1417" w:type="dxa"/>
            <w:vAlign w:val="bottom"/>
          </w:tcPr>
          <w:p w:rsidR="00E61784" w:rsidRPr="00E61784" w:rsidRDefault="003B610E" w:rsidP="00E61784">
            <w:pPr>
              <w:jc w:val="center"/>
            </w:pPr>
            <w:r>
              <w:t>99,9</w:t>
            </w:r>
          </w:p>
        </w:tc>
      </w:tr>
      <w:tr w:rsidR="00E61784" w:rsidTr="007C78D0">
        <w:tc>
          <w:tcPr>
            <w:tcW w:w="3936" w:type="dxa"/>
          </w:tcPr>
          <w:p w:rsidR="00E61784" w:rsidRPr="003D43E6" w:rsidRDefault="00E61784" w:rsidP="007C78D0">
            <w:r w:rsidRPr="003D43E6">
              <w:rPr>
                <w:color w:val="000000"/>
              </w:rPr>
              <w:t>Расходы</w:t>
            </w:r>
          </w:p>
        </w:tc>
        <w:tc>
          <w:tcPr>
            <w:tcW w:w="1559" w:type="dxa"/>
            <w:vAlign w:val="center"/>
          </w:tcPr>
          <w:p w:rsidR="00E61784" w:rsidRPr="003D43E6" w:rsidRDefault="003B610E" w:rsidP="007C78D0">
            <w:pPr>
              <w:jc w:val="center"/>
            </w:pPr>
            <w:r>
              <w:t>39903,8</w:t>
            </w:r>
          </w:p>
        </w:tc>
        <w:tc>
          <w:tcPr>
            <w:tcW w:w="1417" w:type="dxa"/>
            <w:vAlign w:val="center"/>
          </w:tcPr>
          <w:p w:rsidR="00E61784" w:rsidRPr="003D43E6" w:rsidRDefault="003B610E" w:rsidP="007C78D0">
            <w:pPr>
              <w:jc w:val="center"/>
            </w:pPr>
            <w:r>
              <w:t>48320,3</w:t>
            </w:r>
          </w:p>
        </w:tc>
        <w:tc>
          <w:tcPr>
            <w:tcW w:w="1418" w:type="dxa"/>
            <w:vAlign w:val="bottom"/>
          </w:tcPr>
          <w:p w:rsidR="00E61784" w:rsidRPr="00E61784" w:rsidRDefault="003B610E" w:rsidP="00E61784">
            <w:pPr>
              <w:jc w:val="center"/>
            </w:pPr>
            <w:r>
              <w:t>47861,2</w:t>
            </w:r>
          </w:p>
        </w:tc>
        <w:tc>
          <w:tcPr>
            <w:tcW w:w="1417" w:type="dxa"/>
            <w:vAlign w:val="bottom"/>
          </w:tcPr>
          <w:p w:rsidR="00E61784" w:rsidRPr="00E61784" w:rsidRDefault="003B610E" w:rsidP="00E61784">
            <w:pPr>
              <w:jc w:val="center"/>
            </w:pPr>
            <w:r>
              <w:t>99,05</w:t>
            </w:r>
          </w:p>
        </w:tc>
      </w:tr>
      <w:tr w:rsidR="007C50D9" w:rsidTr="007C78D0">
        <w:tc>
          <w:tcPr>
            <w:tcW w:w="3936" w:type="dxa"/>
          </w:tcPr>
          <w:p w:rsidR="007C50D9" w:rsidRDefault="007C50D9" w:rsidP="007C78D0">
            <w:r w:rsidRPr="00BD4388">
              <w:rPr>
                <w:color w:val="000000"/>
              </w:rPr>
              <w:t>Дефицит(-)/ профицит(+)</w:t>
            </w:r>
          </w:p>
        </w:tc>
        <w:tc>
          <w:tcPr>
            <w:tcW w:w="1559" w:type="dxa"/>
            <w:vAlign w:val="center"/>
          </w:tcPr>
          <w:p w:rsidR="007C50D9" w:rsidRPr="008B41A1" w:rsidRDefault="003B610E" w:rsidP="00C85FA5">
            <w:pPr>
              <w:jc w:val="center"/>
            </w:pPr>
            <w:r>
              <w:t>-1987,9</w:t>
            </w:r>
          </w:p>
        </w:tc>
        <w:tc>
          <w:tcPr>
            <w:tcW w:w="1417" w:type="dxa"/>
            <w:vAlign w:val="center"/>
          </w:tcPr>
          <w:p w:rsidR="007C50D9" w:rsidRPr="008B41A1" w:rsidRDefault="003B610E" w:rsidP="00C85FA5">
            <w:pPr>
              <w:jc w:val="center"/>
            </w:pPr>
            <w:r>
              <w:t>-60,1</w:t>
            </w:r>
          </w:p>
        </w:tc>
        <w:tc>
          <w:tcPr>
            <w:tcW w:w="1418" w:type="dxa"/>
            <w:vAlign w:val="center"/>
          </w:tcPr>
          <w:p w:rsidR="007C50D9" w:rsidRPr="008B41A1" w:rsidRDefault="003B610E" w:rsidP="00C85FA5">
            <w:pPr>
              <w:jc w:val="center"/>
            </w:pPr>
            <w:r>
              <w:t>+2392,6</w:t>
            </w:r>
          </w:p>
        </w:tc>
        <w:tc>
          <w:tcPr>
            <w:tcW w:w="1417" w:type="dxa"/>
            <w:vAlign w:val="center"/>
          </w:tcPr>
          <w:p w:rsidR="007C50D9" w:rsidRPr="008B41A1" w:rsidRDefault="007C50D9" w:rsidP="007C78D0">
            <w:pPr>
              <w:jc w:val="center"/>
            </w:pPr>
            <w:r>
              <w:t>х</w:t>
            </w:r>
          </w:p>
        </w:tc>
      </w:tr>
    </w:tbl>
    <w:p w:rsidR="007C50D9" w:rsidRPr="00D312B0" w:rsidRDefault="007C50D9" w:rsidP="007C50D9"/>
    <w:p w:rsidR="007C50D9" w:rsidRDefault="00652848" w:rsidP="007C50D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Доходы </w:t>
      </w:r>
      <w:r w:rsidR="007C50D9">
        <w:rPr>
          <w:sz w:val="24"/>
          <w:szCs w:val="24"/>
        </w:rPr>
        <w:t>местного бюджета в 20</w:t>
      </w:r>
      <w:r w:rsidR="005F4672">
        <w:rPr>
          <w:sz w:val="24"/>
          <w:szCs w:val="24"/>
        </w:rPr>
        <w:t>20</w:t>
      </w:r>
      <w:r w:rsidR="007C50D9">
        <w:rPr>
          <w:sz w:val="24"/>
          <w:szCs w:val="24"/>
        </w:rPr>
        <w:t xml:space="preserve"> году </w:t>
      </w:r>
      <w:r>
        <w:rPr>
          <w:sz w:val="24"/>
          <w:szCs w:val="24"/>
        </w:rPr>
        <w:t>исполнены в сумме</w:t>
      </w:r>
      <w:r w:rsidR="007C50D9">
        <w:rPr>
          <w:sz w:val="24"/>
          <w:szCs w:val="24"/>
        </w:rPr>
        <w:t xml:space="preserve"> </w:t>
      </w:r>
      <w:r w:rsidR="002608A8">
        <w:rPr>
          <w:sz w:val="24"/>
          <w:szCs w:val="24"/>
        </w:rPr>
        <w:t>50253,8</w:t>
      </w:r>
      <w:r w:rsidR="007C50D9">
        <w:rPr>
          <w:sz w:val="24"/>
          <w:szCs w:val="24"/>
        </w:rPr>
        <w:t xml:space="preserve"> тыс. рублей, или </w:t>
      </w:r>
      <w:r>
        <w:rPr>
          <w:sz w:val="24"/>
          <w:szCs w:val="24"/>
        </w:rPr>
        <w:t xml:space="preserve">на </w:t>
      </w:r>
      <w:r w:rsidR="002608A8">
        <w:rPr>
          <w:sz w:val="24"/>
          <w:szCs w:val="24"/>
        </w:rPr>
        <w:t>104,13</w:t>
      </w:r>
      <w:r w:rsidR="007C50D9">
        <w:rPr>
          <w:sz w:val="24"/>
          <w:szCs w:val="24"/>
        </w:rPr>
        <w:t xml:space="preserve">% к уточненному плану, в том числе по группе «Налоговые и неналоговые доходы» - </w:t>
      </w:r>
      <w:r w:rsidR="002608A8">
        <w:rPr>
          <w:sz w:val="24"/>
          <w:szCs w:val="24"/>
        </w:rPr>
        <w:t>39133,9</w:t>
      </w:r>
      <w:r w:rsidR="007C50D9">
        <w:rPr>
          <w:sz w:val="24"/>
          <w:szCs w:val="24"/>
        </w:rPr>
        <w:t xml:space="preserve"> тыс. рублей, или </w:t>
      </w:r>
      <w:r w:rsidR="002608A8">
        <w:rPr>
          <w:sz w:val="24"/>
          <w:szCs w:val="24"/>
        </w:rPr>
        <w:t>105,4</w:t>
      </w:r>
      <w:r w:rsidR="007C50D9">
        <w:rPr>
          <w:sz w:val="24"/>
          <w:szCs w:val="24"/>
        </w:rPr>
        <w:t xml:space="preserve">% к плановым назначениям, по «Безвозмездным поступлениям» - </w:t>
      </w:r>
      <w:r w:rsidR="002608A8">
        <w:rPr>
          <w:sz w:val="24"/>
          <w:szCs w:val="24"/>
        </w:rPr>
        <w:t>11119,9</w:t>
      </w:r>
      <w:r w:rsidR="007C50D9">
        <w:rPr>
          <w:sz w:val="24"/>
          <w:szCs w:val="24"/>
        </w:rPr>
        <w:t xml:space="preserve"> тыс. рублей, или </w:t>
      </w:r>
      <w:r w:rsidR="002608A8">
        <w:rPr>
          <w:sz w:val="24"/>
          <w:szCs w:val="24"/>
        </w:rPr>
        <w:t>99,9</w:t>
      </w:r>
      <w:r w:rsidR="007C50D9">
        <w:rPr>
          <w:sz w:val="24"/>
          <w:szCs w:val="24"/>
        </w:rPr>
        <w:t>% к плановым назначениям.</w:t>
      </w:r>
    </w:p>
    <w:p w:rsidR="007C50D9" w:rsidRDefault="00652848" w:rsidP="007C50D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7C50D9">
        <w:rPr>
          <w:sz w:val="24"/>
          <w:szCs w:val="24"/>
        </w:rPr>
        <w:t>асход</w:t>
      </w:r>
      <w:r>
        <w:rPr>
          <w:sz w:val="24"/>
          <w:szCs w:val="24"/>
        </w:rPr>
        <w:t>ы</w:t>
      </w:r>
      <w:r w:rsidR="007C50D9">
        <w:rPr>
          <w:sz w:val="24"/>
          <w:szCs w:val="24"/>
        </w:rPr>
        <w:t xml:space="preserve"> местного бюджета </w:t>
      </w:r>
      <w:r>
        <w:rPr>
          <w:sz w:val="24"/>
          <w:szCs w:val="24"/>
        </w:rPr>
        <w:t xml:space="preserve">в 2020 году </w:t>
      </w:r>
      <w:r w:rsidR="007C50D9">
        <w:rPr>
          <w:sz w:val="24"/>
          <w:szCs w:val="24"/>
        </w:rPr>
        <w:t>исполнен</w:t>
      </w:r>
      <w:r>
        <w:rPr>
          <w:sz w:val="24"/>
          <w:szCs w:val="24"/>
        </w:rPr>
        <w:t>ы</w:t>
      </w:r>
      <w:r w:rsidR="007C50D9">
        <w:rPr>
          <w:sz w:val="24"/>
          <w:szCs w:val="24"/>
        </w:rPr>
        <w:t xml:space="preserve"> в сумме </w:t>
      </w:r>
      <w:r w:rsidR="002608A8">
        <w:rPr>
          <w:sz w:val="24"/>
          <w:szCs w:val="24"/>
        </w:rPr>
        <w:t>47861,2</w:t>
      </w:r>
      <w:r w:rsidR="007C50D9">
        <w:rPr>
          <w:sz w:val="24"/>
          <w:szCs w:val="24"/>
        </w:rPr>
        <w:t xml:space="preserve"> тыс. рублей, или </w:t>
      </w:r>
      <w:r>
        <w:rPr>
          <w:sz w:val="24"/>
          <w:szCs w:val="24"/>
        </w:rPr>
        <w:t xml:space="preserve">на </w:t>
      </w:r>
      <w:r w:rsidR="002608A8">
        <w:rPr>
          <w:sz w:val="24"/>
          <w:szCs w:val="24"/>
        </w:rPr>
        <w:t>99,05</w:t>
      </w:r>
      <w:r w:rsidR="007C50D9">
        <w:rPr>
          <w:sz w:val="24"/>
          <w:szCs w:val="24"/>
        </w:rPr>
        <w:t xml:space="preserve">% </w:t>
      </w:r>
      <w:r>
        <w:rPr>
          <w:sz w:val="24"/>
          <w:szCs w:val="24"/>
        </w:rPr>
        <w:t>к</w:t>
      </w:r>
      <w:r w:rsidR="007C50D9">
        <w:rPr>
          <w:sz w:val="24"/>
          <w:szCs w:val="24"/>
        </w:rPr>
        <w:t xml:space="preserve"> план</w:t>
      </w:r>
      <w:r>
        <w:rPr>
          <w:sz w:val="24"/>
          <w:szCs w:val="24"/>
        </w:rPr>
        <w:t>у</w:t>
      </w:r>
      <w:r w:rsidR="007C50D9">
        <w:rPr>
          <w:sz w:val="24"/>
          <w:szCs w:val="24"/>
        </w:rPr>
        <w:t xml:space="preserve">. </w:t>
      </w:r>
    </w:p>
    <w:p w:rsidR="007C50D9" w:rsidRDefault="007C50D9" w:rsidP="007C50D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Фактически местный бюджет в 20</w:t>
      </w:r>
      <w:r w:rsidR="00652848">
        <w:rPr>
          <w:sz w:val="24"/>
          <w:szCs w:val="24"/>
        </w:rPr>
        <w:t>20</w:t>
      </w:r>
      <w:r>
        <w:rPr>
          <w:sz w:val="24"/>
          <w:szCs w:val="24"/>
        </w:rPr>
        <w:t xml:space="preserve"> году исполнен с </w:t>
      </w:r>
      <w:r w:rsidR="002608A8">
        <w:rPr>
          <w:sz w:val="24"/>
          <w:szCs w:val="24"/>
        </w:rPr>
        <w:t>про</w:t>
      </w:r>
      <w:r>
        <w:rPr>
          <w:sz w:val="24"/>
          <w:szCs w:val="24"/>
        </w:rPr>
        <w:t xml:space="preserve">фицитом в сумме </w:t>
      </w:r>
      <w:r w:rsidR="002608A8">
        <w:rPr>
          <w:sz w:val="24"/>
          <w:szCs w:val="24"/>
        </w:rPr>
        <w:t>2392,6</w:t>
      </w:r>
      <w:r>
        <w:rPr>
          <w:sz w:val="24"/>
          <w:szCs w:val="24"/>
        </w:rPr>
        <w:t xml:space="preserve"> тыс. рублей.</w:t>
      </w:r>
    </w:p>
    <w:p w:rsidR="00000C8D" w:rsidRDefault="00000C8D" w:rsidP="007257AF">
      <w:pPr>
        <w:ind w:firstLine="567"/>
        <w:jc w:val="center"/>
        <w:rPr>
          <w:b/>
          <w:iCs/>
          <w:sz w:val="24"/>
          <w:szCs w:val="24"/>
        </w:rPr>
      </w:pPr>
    </w:p>
    <w:p w:rsidR="007257AF" w:rsidRPr="00DB5CDD" w:rsidRDefault="00AD6013" w:rsidP="007257AF">
      <w:pPr>
        <w:ind w:firstLine="567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Анализ и</w:t>
      </w:r>
      <w:r w:rsidR="006656BC" w:rsidRPr="00DB5CDD">
        <w:rPr>
          <w:b/>
          <w:iCs/>
          <w:sz w:val="24"/>
          <w:szCs w:val="24"/>
        </w:rPr>
        <w:t>сполнени</w:t>
      </w:r>
      <w:r>
        <w:rPr>
          <w:b/>
          <w:iCs/>
          <w:sz w:val="24"/>
          <w:szCs w:val="24"/>
        </w:rPr>
        <w:t>я</w:t>
      </w:r>
      <w:r w:rsidR="006656BC" w:rsidRPr="00DB5CDD">
        <w:rPr>
          <w:b/>
          <w:iCs/>
          <w:sz w:val="24"/>
          <w:szCs w:val="24"/>
        </w:rPr>
        <w:t xml:space="preserve"> д</w:t>
      </w:r>
      <w:r w:rsidR="007257AF" w:rsidRPr="00DB5CDD">
        <w:rPr>
          <w:b/>
          <w:iCs/>
          <w:sz w:val="24"/>
          <w:szCs w:val="24"/>
        </w:rPr>
        <w:t>о</w:t>
      </w:r>
      <w:r w:rsidR="006656BC" w:rsidRPr="00DB5CDD">
        <w:rPr>
          <w:b/>
          <w:iCs/>
          <w:sz w:val="24"/>
          <w:szCs w:val="24"/>
        </w:rPr>
        <w:t>ходной</w:t>
      </w:r>
      <w:r w:rsidR="007257AF" w:rsidRPr="00DB5CDD">
        <w:rPr>
          <w:b/>
          <w:iCs/>
          <w:sz w:val="24"/>
          <w:szCs w:val="24"/>
        </w:rPr>
        <w:t xml:space="preserve"> част</w:t>
      </w:r>
      <w:r w:rsidR="006656BC" w:rsidRPr="00DB5CDD">
        <w:rPr>
          <w:b/>
          <w:iCs/>
          <w:sz w:val="24"/>
          <w:szCs w:val="24"/>
        </w:rPr>
        <w:t xml:space="preserve">и </w:t>
      </w:r>
      <w:r w:rsidR="007257AF" w:rsidRPr="00DB5CDD">
        <w:rPr>
          <w:b/>
          <w:iCs/>
          <w:sz w:val="24"/>
          <w:szCs w:val="24"/>
        </w:rPr>
        <w:t>бюджета</w:t>
      </w:r>
      <w:r w:rsidR="00DB5CDD">
        <w:rPr>
          <w:b/>
          <w:iCs/>
          <w:sz w:val="24"/>
          <w:szCs w:val="24"/>
        </w:rPr>
        <w:t xml:space="preserve"> </w:t>
      </w:r>
      <w:r w:rsidR="00CA73A0">
        <w:rPr>
          <w:b/>
          <w:iCs/>
          <w:sz w:val="24"/>
          <w:szCs w:val="24"/>
        </w:rPr>
        <w:t>Жигаловского</w:t>
      </w:r>
      <w:r w:rsidR="000731B7">
        <w:rPr>
          <w:b/>
          <w:iCs/>
          <w:sz w:val="24"/>
          <w:szCs w:val="24"/>
        </w:rPr>
        <w:t xml:space="preserve"> муниципального образования</w:t>
      </w:r>
      <w:r w:rsidR="00000C8D">
        <w:rPr>
          <w:b/>
          <w:iCs/>
          <w:sz w:val="24"/>
          <w:szCs w:val="24"/>
        </w:rPr>
        <w:t xml:space="preserve"> </w:t>
      </w:r>
      <w:r w:rsidR="00DB5CDD">
        <w:rPr>
          <w:b/>
          <w:iCs/>
          <w:sz w:val="24"/>
          <w:szCs w:val="24"/>
        </w:rPr>
        <w:t>за 20</w:t>
      </w:r>
      <w:r>
        <w:rPr>
          <w:b/>
          <w:iCs/>
          <w:sz w:val="24"/>
          <w:szCs w:val="24"/>
        </w:rPr>
        <w:t>20</w:t>
      </w:r>
      <w:r w:rsidR="00DB5CDD">
        <w:rPr>
          <w:b/>
          <w:iCs/>
          <w:sz w:val="24"/>
          <w:szCs w:val="24"/>
        </w:rPr>
        <w:t xml:space="preserve"> год</w:t>
      </w:r>
    </w:p>
    <w:p w:rsidR="006656BC" w:rsidRPr="006656BC" w:rsidRDefault="006656BC" w:rsidP="007257AF">
      <w:pPr>
        <w:ind w:firstLine="567"/>
        <w:jc w:val="center"/>
        <w:rPr>
          <w:sz w:val="24"/>
          <w:szCs w:val="24"/>
        </w:rPr>
      </w:pPr>
    </w:p>
    <w:p w:rsidR="00D4494E" w:rsidRPr="00D4494E" w:rsidRDefault="008340E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41 БК РФ и</w:t>
      </w:r>
      <w:r w:rsidR="00D4494E" w:rsidRPr="00D4494E">
        <w:rPr>
          <w:sz w:val="24"/>
          <w:szCs w:val="24"/>
        </w:rPr>
        <w:t>сточниками формирования доходной части местного бюджета являются налоговые и неналоговые доходы, безвозмездные поступления от других бюджетов бюджетной системы Российской Федерации.</w:t>
      </w:r>
    </w:p>
    <w:p w:rsidR="0045494B" w:rsidRDefault="007E1558" w:rsidP="007E1558">
      <w:pPr>
        <w:ind w:firstLine="567"/>
        <w:jc w:val="both"/>
        <w:rPr>
          <w:sz w:val="24"/>
          <w:szCs w:val="24"/>
        </w:rPr>
      </w:pPr>
      <w:r w:rsidRPr="00D4494E">
        <w:rPr>
          <w:sz w:val="24"/>
          <w:szCs w:val="24"/>
        </w:rPr>
        <w:t xml:space="preserve">Доходы бюджета </w:t>
      </w:r>
      <w:r w:rsidR="00CA73A0">
        <w:rPr>
          <w:iCs/>
          <w:sz w:val="24"/>
          <w:szCs w:val="24"/>
        </w:rPr>
        <w:t>Жигаловского</w:t>
      </w:r>
      <w:r w:rsidR="000731B7">
        <w:rPr>
          <w:iCs/>
          <w:sz w:val="24"/>
          <w:szCs w:val="24"/>
        </w:rPr>
        <w:t xml:space="preserve"> муниципального образования</w:t>
      </w:r>
      <w:r w:rsidRPr="00D4494E">
        <w:rPr>
          <w:iCs/>
          <w:sz w:val="24"/>
          <w:szCs w:val="24"/>
        </w:rPr>
        <w:t xml:space="preserve"> за </w:t>
      </w:r>
      <w:r w:rsidRPr="00D4494E">
        <w:rPr>
          <w:sz w:val="24"/>
          <w:szCs w:val="24"/>
        </w:rPr>
        <w:t>20</w:t>
      </w:r>
      <w:r w:rsidR="0035332F">
        <w:rPr>
          <w:sz w:val="24"/>
          <w:szCs w:val="24"/>
        </w:rPr>
        <w:t>20</w:t>
      </w:r>
      <w:r w:rsidRPr="00D4494E">
        <w:rPr>
          <w:sz w:val="24"/>
          <w:szCs w:val="24"/>
        </w:rPr>
        <w:t xml:space="preserve"> г. исполнены в сумме </w:t>
      </w:r>
      <w:r w:rsidR="00F079B1">
        <w:rPr>
          <w:sz w:val="24"/>
          <w:szCs w:val="24"/>
        </w:rPr>
        <w:t>50253,8</w:t>
      </w:r>
      <w:r w:rsidR="002A7CC3">
        <w:rPr>
          <w:sz w:val="24"/>
          <w:szCs w:val="24"/>
        </w:rPr>
        <w:t xml:space="preserve"> </w:t>
      </w:r>
      <w:r w:rsidRPr="00D4494E">
        <w:rPr>
          <w:sz w:val="24"/>
          <w:szCs w:val="24"/>
        </w:rPr>
        <w:t xml:space="preserve">тыс.руб., с </w:t>
      </w:r>
      <w:r w:rsidR="00F079B1">
        <w:rPr>
          <w:sz w:val="24"/>
          <w:szCs w:val="24"/>
        </w:rPr>
        <w:t>ростом</w:t>
      </w:r>
      <w:r w:rsidRPr="00D4494E">
        <w:rPr>
          <w:sz w:val="24"/>
          <w:szCs w:val="24"/>
        </w:rPr>
        <w:t xml:space="preserve"> на </w:t>
      </w:r>
      <w:r w:rsidR="00F079B1">
        <w:rPr>
          <w:sz w:val="24"/>
          <w:szCs w:val="24"/>
        </w:rPr>
        <w:t>1993,6</w:t>
      </w:r>
      <w:r w:rsidRPr="00D4494E">
        <w:rPr>
          <w:sz w:val="24"/>
          <w:szCs w:val="24"/>
        </w:rPr>
        <w:t xml:space="preserve"> тыс. рублей, или </w:t>
      </w:r>
      <w:r w:rsidR="00F079B1">
        <w:rPr>
          <w:sz w:val="24"/>
          <w:szCs w:val="24"/>
        </w:rPr>
        <w:t>104,13</w:t>
      </w:r>
      <w:r w:rsidRPr="00D4494E">
        <w:rPr>
          <w:sz w:val="24"/>
          <w:szCs w:val="24"/>
        </w:rPr>
        <w:t>% от уточненного плана</w:t>
      </w:r>
      <w:r w:rsidR="0045494B">
        <w:rPr>
          <w:sz w:val="24"/>
          <w:szCs w:val="24"/>
        </w:rPr>
        <w:t>.</w:t>
      </w:r>
      <w:r w:rsidRPr="00D4494E">
        <w:rPr>
          <w:sz w:val="24"/>
          <w:szCs w:val="24"/>
        </w:rPr>
        <w:t xml:space="preserve"> </w:t>
      </w:r>
    </w:p>
    <w:p w:rsidR="0035332F" w:rsidRDefault="0035332F" w:rsidP="0035332F">
      <w:pPr>
        <w:ind w:firstLine="567"/>
        <w:jc w:val="both"/>
        <w:textAlignment w:val="baseline"/>
        <w:rPr>
          <w:sz w:val="24"/>
          <w:szCs w:val="24"/>
        </w:rPr>
      </w:pPr>
      <w:r w:rsidRPr="005C440B">
        <w:rPr>
          <w:sz w:val="24"/>
          <w:szCs w:val="24"/>
        </w:rPr>
        <w:t xml:space="preserve">Объем доходов, поступивших </w:t>
      </w:r>
      <w:r w:rsidR="004D32FF">
        <w:rPr>
          <w:sz w:val="24"/>
          <w:szCs w:val="24"/>
        </w:rPr>
        <w:t>в 2020 году</w:t>
      </w:r>
      <w:r w:rsidR="004D32FF" w:rsidRPr="005C440B">
        <w:rPr>
          <w:sz w:val="24"/>
          <w:szCs w:val="24"/>
        </w:rPr>
        <w:t xml:space="preserve"> </w:t>
      </w:r>
      <w:r w:rsidRPr="005C440B">
        <w:rPr>
          <w:sz w:val="24"/>
          <w:szCs w:val="24"/>
        </w:rPr>
        <w:t xml:space="preserve">в бюджет </w:t>
      </w:r>
      <w:r w:rsidR="00CA73A0">
        <w:rPr>
          <w:sz w:val="24"/>
          <w:szCs w:val="24"/>
          <w:shd w:val="clear" w:color="auto" w:fill="FFFFFF"/>
        </w:rPr>
        <w:t>Жигаловского</w:t>
      </w:r>
      <w:r w:rsidR="000731B7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Pr="005C440B">
        <w:rPr>
          <w:sz w:val="24"/>
          <w:szCs w:val="24"/>
        </w:rPr>
        <w:t xml:space="preserve"> в сумме </w:t>
      </w:r>
      <w:r w:rsidR="00F079B1">
        <w:rPr>
          <w:sz w:val="24"/>
          <w:szCs w:val="24"/>
        </w:rPr>
        <w:t>50 253 777,98</w:t>
      </w:r>
      <w:r w:rsidRPr="005C440B">
        <w:rPr>
          <w:sz w:val="24"/>
          <w:szCs w:val="24"/>
        </w:rPr>
        <w:t xml:space="preserve"> руб</w:t>
      </w:r>
      <w:r>
        <w:rPr>
          <w:sz w:val="24"/>
          <w:szCs w:val="24"/>
        </w:rPr>
        <w:t>лей</w:t>
      </w:r>
      <w:r w:rsidRPr="005C440B">
        <w:rPr>
          <w:sz w:val="24"/>
          <w:szCs w:val="24"/>
        </w:rPr>
        <w:t xml:space="preserve"> и отраженных в </w:t>
      </w:r>
      <w:r>
        <w:rPr>
          <w:sz w:val="24"/>
          <w:szCs w:val="24"/>
        </w:rPr>
        <w:t xml:space="preserve">строке «Доходы бюджета - </w:t>
      </w:r>
      <w:r w:rsidR="00CE2CD9">
        <w:rPr>
          <w:sz w:val="24"/>
          <w:szCs w:val="24"/>
        </w:rPr>
        <w:t>всего</w:t>
      </w:r>
      <w:r>
        <w:rPr>
          <w:sz w:val="24"/>
          <w:szCs w:val="24"/>
        </w:rPr>
        <w:t xml:space="preserve">» </w:t>
      </w:r>
      <w:r w:rsidRPr="005C440B">
        <w:rPr>
          <w:sz w:val="24"/>
          <w:szCs w:val="24"/>
        </w:rPr>
        <w:t>Отчет</w:t>
      </w:r>
      <w:r>
        <w:rPr>
          <w:sz w:val="24"/>
          <w:szCs w:val="24"/>
        </w:rPr>
        <w:t>а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>об исполнении бюджета (</w:t>
      </w:r>
      <w:r w:rsidRPr="005C440B">
        <w:rPr>
          <w:sz w:val="24"/>
          <w:szCs w:val="24"/>
        </w:rPr>
        <w:t>ф. 0503</w:t>
      </w:r>
      <w:r>
        <w:rPr>
          <w:sz w:val="24"/>
          <w:szCs w:val="24"/>
        </w:rPr>
        <w:t>3</w:t>
      </w:r>
      <w:r w:rsidRPr="005C440B">
        <w:rPr>
          <w:sz w:val="24"/>
          <w:szCs w:val="24"/>
        </w:rPr>
        <w:t>17</w:t>
      </w:r>
      <w:r>
        <w:rPr>
          <w:sz w:val="24"/>
          <w:szCs w:val="24"/>
        </w:rPr>
        <w:t>)</w:t>
      </w:r>
      <w:r w:rsidRPr="005C440B">
        <w:rPr>
          <w:sz w:val="24"/>
          <w:szCs w:val="24"/>
        </w:rPr>
        <w:t xml:space="preserve">, соответствует показателям </w:t>
      </w:r>
      <w:r>
        <w:rPr>
          <w:sz w:val="24"/>
          <w:szCs w:val="24"/>
        </w:rPr>
        <w:t>строки «поступления по доходам - всего» О</w:t>
      </w:r>
      <w:r w:rsidRPr="005C440B">
        <w:rPr>
          <w:sz w:val="24"/>
          <w:szCs w:val="24"/>
        </w:rPr>
        <w:t>тчета по поступлениям и выбытиям, отраженным в ф. 0503151, предоставленно</w:t>
      </w:r>
      <w:r>
        <w:rPr>
          <w:sz w:val="24"/>
          <w:szCs w:val="24"/>
        </w:rPr>
        <w:t>го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запросу КСК района </w:t>
      </w:r>
      <w:r w:rsidRPr="005C440B">
        <w:rPr>
          <w:sz w:val="24"/>
          <w:szCs w:val="24"/>
        </w:rPr>
        <w:t xml:space="preserve">Управлением Федерального казначейства по </w:t>
      </w:r>
      <w:r>
        <w:rPr>
          <w:sz w:val="24"/>
          <w:szCs w:val="24"/>
        </w:rPr>
        <w:t>Иркутской области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>от 06.04.2021 года № 34-12-79/11-2321 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комиссией муниципального образования «Жигаловский район» от 30 августа 2017 года.</w:t>
      </w:r>
    </w:p>
    <w:p w:rsidR="007E1558" w:rsidRDefault="004D32FF" w:rsidP="004D32FF">
      <w:pPr>
        <w:ind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Объем поступлений доходов местного бюджета </w:t>
      </w:r>
      <w:r w:rsidR="00D7731D">
        <w:rPr>
          <w:sz w:val="24"/>
          <w:szCs w:val="24"/>
        </w:rPr>
        <w:t xml:space="preserve">в 2020 году </w:t>
      </w:r>
      <w:r>
        <w:rPr>
          <w:sz w:val="24"/>
          <w:szCs w:val="24"/>
        </w:rPr>
        <w:t xml:space="preserve">к уровню 2019 года вырос на </w:t>
      </w:r>
      <w:r w:rsidR="00F079B1">
        <w:rPr>
          <w:sz w:val="24"/>
          <w:szCs w:val="24"/>
        </w:rPr>
        <w:t>10753,7</w:t>
      </w:r>
      <w:r>
        <w:rPr>
          <w:sz w:val="24"/>
          <w:szCs w:val="24"/>
        </w:rPr>
        <w:t xml:space="preserve"> тыс. руб., или </w:t>
      </w:r>
      <w:r w:rsidR="00F079B1">
        <w:rPr>
          <w:sz w:val="24"/>
          <w:szCs w:val="24"/>
        </w:rPr>
        <w:t>127,2</w:t>
      </w:r>
      <w:r>
        <w:rPr>
          <w:sz w:val="24"/>
          <w:szCs w:val="24"/>
        </w:rPr>
        <w:t xml:space="preserve">% за счет роста </w:t>
      </w:r>
      <w:r w:rsidR="00A60D11">
        <w:rPr>
          <w:sz w:val="24"/>
          <w:szCs w:val="24"/>
        </w:rPr>
        <w:t xml:space="preserve">поступлений </w:t>
      </w:r>
      <w:r w:rsidR="007E1558" w:rsidRPr="00D4494E">
        <w:rPr>
          <w:sz w:val="24"/>
          <w:szCs w:val="24"/>
        </w:rPr>
        <w:t xml:space="preserve">налоговых и неналоговых доходов на </w:t>
      </w:r>
      <w:r w:rsidR="00F079B1">
        <w:rPr>
          <w:sz w:val="24"/>
          <w:szCs w:val="24"/>
        </w:rPr>
        <w:t>9509,5</w:t>
      </w:r>
      <w:r w:rsidR="0011192E">
        <w:rPr>
          <w:sz w:val="24"/>
          <w:szCs w:val="24"/>
        </w:rPr>
        <w:t xml:space="preserve"> </w:t>
      </w:r>
      <w:r w:rsidR="007E1558" w:rsidRPr="00D4494E">
        <w:rPr>
          <w:sz w:val="24"/>
          <w:szCs w:val="24"/>
        </w:rPr>
        <w:t>тыс.</w:t>
      </w:r>
      <w:r w:rsidR="0011192E">
        <w:rPr>
          <w:sz w:val="24"/>
          <w:szCs w:val="24"/>
        </w:rPr>
        <w:t xml:space="preserve"> </w:t>
      </w:r>
      <w:r w:rsidR="007E1558" w:rsidRPr="00D4494E">
        <w:rPr>
          <w:sz w:val="24"/>
          <w:szCs w:val="24"/>
        </w:rPr>
        <w:t>руб. (</w:t>
      </w:r>
      <w:r w:rsidR="005D012C">
        <w:rPr>
          <w:sz w:val="24"/>
          <w:szCs w:val="24"/>
        </w:rPr>
        <w:t xml:space="preserve">или </w:t>
      </w:r>
      <w:r w:rsidR="00F079B1">
        <w:rPr>
          <w:sz w:val="24"/>
          <w:szCs w:val="24"/>
        </w:rPr>
        <w:t>132,1</w:t>
      </w:r>
      <w:r w:rsidR="007E1558" w:rsidRPr="00D4494E">
        <w:rPr>
          <w:sz w:val="24"/>
          <w:szCs w:val="24"/>
        </w:rPr>
        <w:t>%)</w:t>
      </w:r>
      <w:r w:rsidR="00A60D11">
        <w:rPr>
          <w:sz w:val="24"/>
          <w:szCs w:val="24"/>
        </w:rPr>
        <w:t xml:space="preserve"> и</w:t>
      </w:r>
      <w:r w:rsidR="0011192E">
        <w:rPr>
          <w:sz w:val="24"/>
          <w:szCs w:val="24"/>
        </w:rPr>
        <w:t xml:space="preserve"> </w:t>
      </w:r>
      <w:r w:rsidR="00A60D11">
        <w:rPr>
          <w:sz w:val="24"/>
          <w:szCs w:val="24"/>
        </w:rPr>
        <w:t>роста</w:t>
      </w:r>
      <w:r w:rsidR="007E1558" w:rsidRPr="00D4494E">
        <w:rPr>
          <w:sz w:val="24"/>
          <w:szCs w:val="24"/>
        </w:rPr>
        <w:t xml:space="preserve"> безвозмездных поступлений на </w:t>
      </w:r>
      <w:r w:rsidR="00F079B1">
        <w:rPr>
          <w:sz w:val="24"/>
          <w:szCs w:val="24"/>
        </w:rPr>
        <w:t>1244,2</w:t>
      </w:r>
      <w:r w:rsidR="00BE0AF8">
        <w:rPr>
          <w:sz w:val="24"/>
          <w:szCs w:val="24"/>
        </w:rPr>
        <w:t xml:space="preserve"> </w:t>
      </w:r>
      <w:r w:rsidR="00662CB1">
        <w:rPr>
          <w:sz w:val="24"/>
          <w:szCs w:val="24"/>
        </w:rPr>
        <w:t xml:space="preserve">тыс. рублей (рост </w:t>
      </w:r>
      <w:r w:rsidR="00F079B1">
        <w:rPr>
          <w:sz w:val="24"/>
          <w:szCs w:val="24"/>
        </w:rPr>
        <w:t>112,6</w:t>
      </w:r>
      <w:r w:rsidR="00610B41">
        <w:rPr>
          <w:sz w:val="24"/>
          <w:szCs w:val="24"/>
        </w:rPr>
        <w:t>%</w:t>
      </w:r>
      <w:r w:rsidR="007E1558" w:rsidRPr="00D4494E">
        <w:rPr>
          <w:sz w:val="24"/>
          <w:szCs w:val="24"/>
        </w:rPr>
        <w:t xml:space="preserve">). </w:t>
      </w:r>
    </w:p>
    <w:p w:rsidR="00485620" w:rsidRDefault="00485620">
      <w:pPr>
        <w:ind w:firstLine="567"/>
        <w:jc w:val="both"/>
        <w:rPr>
          <w:sz w:val="24"/>
          <w:szCs w:val="24"/>
        </w:rPr>
      </w:pPr>
    </w:p>
    <w:p w:rsidR="00F36176" w:rsidRDefault="00B97BDE" w:rsidP="00B97BDE">
      <w:pPr>
        <w:ind w:firstLine="567"/>
        <w:jc w:val="both"/>
        <w:rPr>
          <w:sz w:val="24"/>
          <w:szCs w:val="24"/>
        </w:rPr>
      </w:pPr>
      <w:r w:rsidRPr="00D4494E">
        <w:rPr>
          <w:sz w:val="24"/>
          <w:szCs w:val="24"/>
        </w:rPr>
        <w:t xml:space="preserve">Анализ </w:t>
      </w:r>
      <w:r>
        <w:rPr>
          <w:sz w:val="24"/>
          <w:szCs w:val="24"/>
        </w:rPr>
        <w:t>исполнения доходной части местного</w:t>
      </w:r>
      <w:r w:rsidRPr="00D4494E">
        <w:rPr>
          <w:sz w:val="24"/>
          <w:szCs w:val="24"/>
        </w:rPr>
        <w:t xml:space="preserve"> бюджета </w:t>
      </w:r>
      <w:r>
        <w:rPr>
          <w:sz w:val="24"/>
          <w:szCs w:val="24"/>
        </w:rPr>
        <w:t>за 201</w:t>
      </w:r>
      <w:r w:rsidR="0035332F">
        <w:rPr>
          <w:sz w:val="24"/>
          <w:szCs w:val="24"/>
        </w:rPr>
        <w:t>9</w:t>
      </w:r>
      <w:r>
        <w:rPr>
          <w:sz w:val="24"/>
          <w:szCs w:val="24"/>
        </w:rPr>
        <w:t>-20</w:t>
      </w:r>
      <w:r w:rsidR="0035332F">
        <w:rPr>
          <w:sz w:val="24"/>
          <w:szCs w:val="24"/>
        </w:rPr>
        <w:t>20</w:t>
      </w:r>
      <w:r>
        <w:rPr>
          <w:sz w:val="24"/>
          <w:szCs w:val="24"/>
        </w:rPr>
        <w:t xml:space="preserve"> гг. </w:t>
      </w:r>
      <w:r w:rsidRPr="00D4494E">
        <w:rPr>
          <w:sz w:val="24"/>
          <w:szCs w:val="24"/>
        </w:rPr>
        <w:t xml:space="preserve">представлен в </w:t>
      </w:r>
      <w:r>
        <w:rPr>
          <w:sz w:val="24"/>
          <w:szCs w:val="24"/>
        </w:rPr>
        <w:t xml:space="preserve">следующей </w:t>
      </w:r>
      <w:r w:rsidRPr="00D4494E">
        <w:rPr>
          <w:sz w:val="24"/>
          <w:szCs w:val="24"/>
        </w:rPr>
        <w:t>таблице (в тыс.руб.)</w:t>
      </w:r>
      <w:r>
        <w:rPr>
          <w:sz w:val="24"/>
          <w:szCs w:val="24"/>
        </w:rPr>
        <w:t>:</w:t>
      </w:r>
    </w:p>
    <w:p w:rsidR="00C87E1E" w:rsidRPr="00BD4388" w:rsidRDefault="00C87E1E" w:rsidP="00B97BDE">
      <w:pPr>
        <w:ind w:firstLine="567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61"/>
        <w:tblW w:w="9606" w:type="dxa"/>
        <w:tblLayout w:type="fixed"/>
        <w:tblLook w:val="04A0"/>
      </w:tblPr>
      <w:tblGrid>
        <w:gridCol w:w="4928"/>
        <w:gridCol w:w="992"/>
        <w:gridCol w:w="992"/>
        <w:gridCol w:w="993"/>
        <w:gridCol w:w="850"/>
        <w:gridCol w:w="851"/>
      </w:tblGrid>
      <w:tr w:rsidR="00B97BDE" w:rsidRPr="00B67ED5" w:rsidTr="00CC0FDF">
        <w:trPr>
          <w:trHeight w:val="288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DE" w:rsidRDefault="00B97BDE" w:rsidP="007C78D0">
            <w:pPr>
              <w:snapToGrid w:val="0"/>
              <w:ind w:left="-108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>Вид дохода</w:t>
            </w:r>
          </w:p>
          <w:p w:rsidR="0035332F" w:rsidRPr="00A22CBE" w:rsidRDefault="0035332F" w:rsidP="007C78D0">
            <w:pPr>
              <w:snapToGrid w:val="0"/>
              <w:ind w:lef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DE" w:rsidRPr="00A22CBE" w:rsidRDefault="00B97BDE" w:rsidP="001E5E36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Исполнено за 201</w:t>
            </w:r>
            <w:r w:rsidR="001E5E36">
              <w:rPr>
                <w:bCs/>
                <w:sz w:val="16"/>
                <w:szCs w:val="16"/>
              </w:rPr>
              <w:t>9</w:t>
            </w:r>
            <w:r>
              <w:rPr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A22CBE" w:rsidRDefault="00B97BDE" w:rsidP="007C78D0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>Уточненный</w:t>
            </w:r>
            <w:r>
              <w:rPr>
                <w:bCs/>
                <w:sz w:val="16"/>
                <w:szCs w:val="16"/>
              </w:rPr>
              <w:t xml:space="preserve"> бюджет на 20</w:t>
            </w:r>
            <w:r w:rsidR="001E5E36">
              <w:rPr>
                <w:bCs/>
                <w:sz w:val="16"/>
                <w:szCs w:val="16"/>
              </w:rPr>
              <w:t>20</w:t>
            </w:r>
            <w:r>
              <w:rPr>
                <w:bCs/>
                <w:sz w:val="16"/>
                <w:szCs w:val="16"/>
              </w:rPr>
              <w:t>г.</w:t>
            </w:r>
          </w:p>
          <w:p w:rsidR="00B97BDE" w:rsidRPr="00A22CBE" w:rsidRDefault="00B97BDE" w:rsidP="00F36176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(РД от  </w:t>
            </w:r>
            <w:r w:rsidR="00F36176">
              <w:rPr>
                <w:bCs/>
                <w:sz w:val="16"/>
                <w:szCs w:val="16"/>
              </w:rPr>
              <w:t>28</w:t>
            </w:r>
            <w:r w:rsidRPr="00A22CBE">
              <w:rPr>
                <w:bCs/>
                <w:sz w:val="16"/>
                <w:szCs w:val="16"/>
              </w:rPr>
              <w:t>.12.20</w:t>
            </w:r>
            <w:r w:rsidR="001E5E36">
              <w:rPr>
                <w:bCs/>
                <w:sz w:val="16"/>
                <w:szCs w:val="16"/>
              </w:rPr>
              <w:t>20</w:t>
            </w:r>
            <w:r w:rsidRPr="00A22CBE">
              <w:rPr>
                <w:bCs/>
                <w:sz w:val="16"/>
                <w:szCs w:val="16"/>
              </w:rPr>
              <w:t xml:space="preserve">  №</w:t>
            </w:r>
            <w:r w:rsidR="00F36176">
              <w:rPr>
                <w:bCs/>
                <w:sz w:val="16"/>
                <w:szCs w:val="16"/>
              </w:rPr>
              <w:t>46-20</w:t>
            </w:r>
            <w:r w:rsidRPr="00A22CB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A22CBE" w:rsidRDefault="00B97BDE" w:rsidP="003F7870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>Исполнено за 20</w:t>
            </w:r>
            <w:r w:rsidR="003F7870">
              <w:rPr>
                <w:bCs/>
                <w:sz w:val="16"/>
                <w:szCs w:val="16"/>
              </w:rPr>
              <w:t>20</w:t>
            </w:r>
            <w:r w:rsidRPr="00A22CBE">
              <w:rPr>
                <w:bCs/>
                <w:sz w:val="16"/>
                <w:szCs w:val="16"/>
              </w:rPr>
              <w:t xml:space="preserve"> год</w:t>
            </w:r>
          </w:p>
        </w:tc>
      </w:tr>
      <w:tr w:rsidR="00B97BDE" w:rsidRPr="00B67ED5" w:rsidTr="005B63A4">
        <w:trPr>
          <w:trHeight w:val="288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BDE" w:rsidRPr="00A22CBE" w:rsidRDefault="00B97BDE" w:rsidP="007C78D0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E" w:rsidRPr="00A22CBE" w:rsidRDefault="00B97BDE" w:rsidP="007C78D0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A22CBE" w:rsidRDefault="00B97BDE" w:rsidP="007C78D0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A22CBE" w:rsidRDefault="00B97BDE" w:rsidP="007C78D0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>по отчету</w:t>
            </w:r>
            <w:r>
              <w:rPr>
                <w:bCs/>
                <w:sz w:val="16"/>
                <w:szCs w:val="16"/>
              </w:rPr>
              <w:t xml:space="preserve"> (ф.0503317)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A22CBE" w:rsidRDefault="00B97BDE" w:rsidP="007C78D0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>отклонение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A22CBE" w:rsidRDefault="00B97BDE" w:rsidP="007C78D0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>% исполнения</w:t>
            </w:r>
          </w:p>
          <w:p w:rsidR="00B97BDE" w:rsidRPr="00A22CBE" w:rsidRDefault="00B97BDE" w:rsidP="007C78D0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B97BDE" w:rsidRPr="00B67ED5" w:rsidTr="005B63A4">
        <w:trPr>
          <w:trHeight w:val="288"/>
        </w:trPr>
        <w:tc>
          <w:tcPr>
            <w:tcW w:w="4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E" w:rsidRPr="00B67ED5" w:rsidRDefault="00B97BDE" w:rsidP="007C78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DE" w:rsidRPr="00B67ED5" w:rsidRDefault="00B97BDE" w:rsidP="007C78D0">
            <w:pPr>
              <w:snapToGrid w:val="0"/>
              <w:jc w:val="center"/>
              <w:rPr>
                <w:bCs/>
              </w:rPr>
            </w:pPr>
            <w:r w:rsidRPr="00B67ED5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B67ED5" w:rsidRDefault="00B97BDE" w:rsidP="007C78D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B67ED5" w:rsidRDefault="00B97BDE" w:rsidP="007C78D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B67ED5" w:rsidRDefault="00B97BDE" w:rsidP="007C78D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B67ED5">
              <w:rPr>
                <w:bCs/>
              </w:rPr>
              <w:t>=3</w:t>
            </w:r>
            <w:r>
              <w:rPr>
                <w:bCs/>
              </w:rPr>
              <w:t>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B67ED5" w:rsidRDefault="00B97BDE" w:rsidP="007C78D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B67ED5">
              <w:rPr>
                <w:bCs/>
              </w:rPr>
              <w:t>=3</w:t>
            </w:r>
            <w:r>
              <w:rPr>
                <w:bCs/>
              </w:rPr>
              <w:t>/2</w:t>
            </w:r>
          </w:p>
        </w:tc>
      </w:tr>
      <w:tr w:rsidR="003D1EC0" w:rsidRPr="00B67ED5" w:rsidTr="005B63A4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C0" w:rsidRPr="00BA3DA1" w:rsidRDefault="003D1EC0" w:rsidP="005A66B3">
            <w:pPr>
              <w:tabs>
                <w:tab w:val="left" w:pos="9923"/>
              </w:tabs>
              <w:ind w:right="-3"/>
              <w:jc w:val="both"/>
              <w:rPr>
                <w:b/>
                <w:i/>
              </w:rPr>
            </w:pPr>
            <w:r w:rsidRPr="00BA3DA1">
              <w:rPr>
                <w:b/>
                <w:i/>
              </w:rPr>
              <w:t>Доходы, 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0" w:rsidRPr="00B9409F" w:rsidRDefault="003D1EC0" w:rsidP="001E5E3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39500,1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B9409F" w:rsidRDefault="003D1EC0" w:rsidP="001E5E36">
            <w:pPr>
              <w:jc w:val="center"/>
              <w:rPr>
                <w:b/>
              </w:rPr>
            </w:pPr>
            <w:r>
              <w:rPr>
                <w:b/>
              </w:rPr>
              <w:t>48260,2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B9409F" w:rsidRDefault="003D1EC0" w:rsidP="001E5E3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50253,8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3D1EC0" w:rsidRDefault="003D1EC0" w:rsidP="005B63A4">
            <w:pPr>
              <w:jc w:val="center"/>
            </w:pPr>
            <w:r w:rsidRPr="003D1EC0">
              <w:t>1993,6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3D1EC0" w:rsidRDefault="003D1EC0" w:rsidP="005B63A4">
            <w:pPr>
              <w:jc w:val="center"/>
            </w:pPr>
            <w:r w:rsidRPr="003D1EC0">
              <w:t>104,13</w:t>
            </w:r>
          </w:p>
        </w:tc>
      </w:tr>
      <w:tr w:rsidR="003D1EC0" w:rsidRPr="00B67ED5" w:rsidTr="005B63A4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0" w:rsidRPr="00BA3DA1" w:rsidRDefault="003D1EC0" w:rsidP="005A66B3">
            <w:pPr>
              <w:tabs>
                <w:tab w:val="left" w:pos="9923"/>
              </w:tabs>
              <w:ind w:right="-3"/>
              <w:rPr>
                <w:b/>
                <w:i/>
              </w:rPr>
            </w:pPr>
            <w:r w:rsidRPr="00BA3DA1">
              <w:rPr>
                <w:b/>
                <w:i/>
              </w:rPr>
              <w:t>Налоговые и неналоговые, в т.ч.: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0" w:rsidRPr="00B9409F" w:rsidRDefault="003D1EC0" w:rsidP="001E5E3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29624,4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B9409F" w:rsidRDefault="003D1EC0" w:rsidP="001E5E36">
            <w:pPr>
              <w:jc w:val="center"/>
              <w:rPr>
                <w:b/>
              </w:rPr>
            </w:pPr>
            <w:r>
              <w:rPr>
                <w:b/>
              </w:rPr>
              <w:t>37128,8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B9409F" w:rsidRDefault="003D1EC0" w:rsidP="001E5E3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39133,9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3D1EC0" w:rsidRDefault="003D1EC0" w:rsidP="005B63A4">
            <w:pPr>
              <w:jc w:val="center"/>
            </w:pPr>
            <w:r w:rsidRPr="003D1EC0">
              <w:t>2005,1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3D1EC0" w:rsidRDefault="003D1EC0" w:rsidP="005B63A4">
            <w:pPr>
              <w:jc w:val="center"/>
            </w:pPr>
            <w:r w:rsidRPr="003D1EC0">
              <w:t>105,4</w:t>
            </w:r>
          </w:p>
        </w:tc>
      </w:tr>
      <w:tr w:rsidR="003D1EC0" w:rsidRPr="00B67ED5" w:rsidTr="005B63A4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0" w:rsidRPr="00FB4E35" w:rsidRDefault="003D1EC0" w:rsidP="00F36176">
            <w:pPr>
              <w:tabs>
                <w:tab w:val="left" w:pos="9923"/>
              </w:tabs>
              <w:ind w:right="-3"/>
            </w:pPr>
            <w:r w:rsidRPr="00FB4E35">
              <w:rPr>
                <w:lang w:eastAsia="ru-RU"/>
              </w:rPr>
              <w:t>Налог</w:t>
            </w:r>
            <w:r>
              <w:rPr>
                <w:lang w:eastAsia="ru-RU"/>
              </w:rPr>
              <w:t>и</w:t>
            </w:r>
            <w:r w:rsidRPr="00FB4E35">
              <w:rPr>
                <w:lang w:eastAsia="ru-RU"/>
              </w:rPr>
              <w:t xml:space="preserve"> на</w:t>
            </w:r>
            <w:r>
              <w:rPr>
                <w:lang w:eastAsia="ru-RU"/>
              </w:rPr>
              <w:t xml:space="preserve"> прибыль, </w:t>
            </w:r>
            <w:r w:rsidRPr="00FB4E35">
              <w:rPr>
                <w:lang w:eastAsia="ru-RU"/>
              </w:rPr>
              <w:t xml:space="preserve">доходы </w:t>
            </w:r>
            <w:r>
              <w:rPr>
                <w:lang w:eastAsia="ru-RU"/>
              </w:rPr>
              <w:t>(НДФЛ)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0" w:rsidRPr="00B9409F" w:rsidRDefault="003D1EC0" w:rsidP="001E5E36">
            <w:pPr>
              <w:snapToGrid w:val="0"/>
              <w:jc w:val="center"/>
            </w:pPr>
            <w:r>
              <w:t>13878,0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B9409F" w:rsidRDefault="003D1EC0" w:rsidP="001E5E36">
            <w:pPr>
              <w:jc w:val="center"/>
            </w:pPr>
            <w:r>
              <w:t>22019,0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B9409F" w:rsidRDefault="003D1EC0" w:rsidP="001E5E36">
            <w:pPr>
              <w:snapToGrid w:val="0"/>
              <w:jc w:val="center"/>
            </w:pPr>
            <w:r>
              <w:t>23828,7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3D1EC0" w:rsidRDefault="003D1EC0" w:rsidP="005B63A4">
            <w:pPr>
              <w:jc w:val="center"/>
            </w:pPr>
            <w:r w:rsidRPr="003D1EC0">
              <w:t>1809,7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3D1EC0" w:rsidRDefault="003D1EC0" w:rsidP="005B63A4">
            <w:pPr>
              <w:jc w:val="center"/>
            </w:pPr>
            <w:r w:rsidRPr="003D1EC0">
              <w:t>108,22</w:t>
            </w:r>
          </w:p>
        </w:tc>
      </w:tr>
      <w:tr w:rsidR="003D1EC0" w:rsidRPr="00B67ED5" w:rsidTr="005B63A4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0" w:rsidRPr="00FB4E35" w:rsidRDefault="003D1EC0" w:rsidP="005A66B3">
            <w:pPr>
              <w:snapToGrid w:val="0"/>
            </w:pPr>
            <w:r w:rsidRPr="00FB4E35">
              <w:t>Налоги на товары (работы, услуги), реализуемые на территории РФ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0" w:rsidRPr="00B9409F" w:rsidRDefault="003D1EC0" w:rsidP="001E5E36">
            <w:pPr>
              <w:snapToGrid w:val="0"/>
              <w:jc w:val="center"/>
            </w:pPr>
            <w:r>
              <w:t>4243,6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B9409F" w:rsidRDefault="003D1EC0" w:rsidP="001E5E36">
            <w:pPr>
              <w:jc w:val="center"/>
            </w:pPr>
            <w:r>
              <w:t>4562,7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B9409F" w:rsidRDefault="003D1EC0" w:rsidP="001E5E36">
            <w:pPr>
              <w:snapToGrid w:val="0"/>
              <w:jc w:val="center"/>
            </w:pPr>
            <w:r>
              <w:t>4479,1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3D1EC0" w:rsidRDefault="003D1EC0" w:rsidP="005B63A4">
            <w:pPr>
              <w:jc w:val="center"/>
            </w:pPr>
            <w:r w:rsidRPr="003D1EC0">
              <w:t>-83,6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3D1EC0" w:rsidRDefault="003D1EC0" w:rsidP="005B63A4">
            <w:pPr>
              <w:jc w:val="center"/>
            </w:pPr>
            <w:r w:rsidRPr="003D1EC0">
              <w:t>98,17</w:t>
            </w:r>
          </w:p>
        </w:tc>
      </w:tr>
      <w:tr w:rsidR="003D1EC0" w:rsidRPr="00B67ED5" w:rsidTr="005B63A4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C0" w:rsidRPr="00FB4E35" w:rsidRDefault="003D1EC0" w:rsidP="005A66B3">
            <w:pPr>
              <w:tabs>
                <w:tab w:val="left" w:pos="9923"/>
              </w:tabs>
              <w:ind w:right="-3"/>
              <w:jc w:val="both"/>
            </w:pPr>
            <w:r w:rsidRPr="00FB4E35">
              <w:rPr>
                <w:lang w:eastAsia="ru-RU"/>
              </w:rPr>
              <w:t>Налоги на совокупный доход</w:t>
            </w:r>
            <w:r>
              <w:rPr>
                <w:lang w:eastAsia="ru-RU"/>
              </w:rPr>
              <w:t xml:space="preserve"> (ЕСН)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0" w:rsidRPr="00B9409F" w:rsidRDefault="003D1EC0" w:rsidP="001E5E36">
            <w:pPr>
              <w:snapToGrid w:val="0"/>
              <w:jc w:val="center"/>
            </w:pPr>
            <w:r>
              <w:t>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B9409F" w:rsidRDefault="003D1EC0" w:rsidP="001E5E36">
            <w:pPr>
              <w:jc w:val="center"/>
            </w:pPr>
            <w:r>
              <w:t>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B9409F" w:rsidRDefault="003D1EC0" w:rsidP="001E5E36">
            <w:pPr>
              <w:snapToGrid w:val="0"/>
              <w:jc w:val="center"/>
            </w:pPr>
            <w:r>
              <w:t>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3D1EC0" w:rsidRDefault="003D1EC0" w:rsidP="005B63A4">
            <w:pPr>
              <w:jc w:val="center"/>
            </w:pPr>
            <w:r w:rsidRPr="003D1EC0">
              <w:t>-1,9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3D1EC0" w:rsidRDefault="003D1EC0" w:rsidP="005B63A4">
            <w:pPr>
              <w:jc w:val="center"/>
            </w:pPr>
            <w:r w:rsidRPr="003D1EC0">
              <w:t>55,81</w:t>
            </w:r>
          </w:p>
        </w:tc>
      </w:tr>
      <w:tr w:rsidR="003D1EC0" w:rsidRPr="00B67ED5" w:rsidTr="005B63A4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C0" w:rsidRPr="00FB4E35" w:rsidRDefault="003D1EC0" w:rsidP="005A66B3">
            <w:pPr>
              <w:tabs>
                <w:tab w:val="left" w:pos="9923"/>
              </w:tabs>
              <w:ind w:right="-3"/>
              <w:jc w:val="both"/>
            </w:pPr>
            <w:r w:rsidRPr="00FB4E35">
              <w:rPr>
                <w:lang w:eastAsia="ru-RU"/>
              </w:rPr>
              <w:t>Налоги на имущество</w:t>
            </w:r>
            <w:r>
              <w:rPr>
                <w:lang w:eastAsia="ru-RU"/>
              </w:rPr>
              <w:t>, в т.ч.: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0" w:rsidRPr="00B9409F" w:rsidRDefault="003D1EC0" w:rsidP="001E5E36">
            <w:pPr>
              <w:snapToGrid w:val="0"/>
              <w:jc w:val="center"/>
            </w:pPr>
            <w:r>
              <w:t>4769,7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B9409F" w:rsidRDefault="003D1EC0" w:rsidP="001E5E36">
            <w:pPr>
              <w:jc w:val="center"/>
            </w:pPr>
            <w:r>
              <w:t>4998,0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B9409F" w:rsidRDefault="003D1EC0" w:rsidP="001E5E36">
            <w:pPr>
              <w:snapToGrid w:val="0"/>
              <w:jc w:val="center"/>
            </w:pPr>
            <w:r>
              <w:t>5257,1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3D1EC0" w:rsidRDefault="003D1EC0" w:rsidP="005B63A4">
            <w:pPr>
              <w:jc w:val="center"/>
            </w:pPr>
            <w:r w:rsidRPr="003D1EC0">
              <w:t>259,1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3D1EC0" w:rsidRDefault="003D1EC0" w:rsidP="005B63A4">
            <w:pPr>
              <w:jc w:val="center"/>
            </w:pPr>
            <w:r w:rsidRPr="003D1EC0">
              <w:t>105,18</w:t>
            </w:r>
          </w:p>
        </w:tc>
      </w:tr>
      <w:tr w:rsidR="003D1EC0" w:rsidRPr="00B67ED5" w:rsidTr="005B63A4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C0" w:rsidRPr="00D15F45" w:rsidRDefault="003D1EC0" w:rsidP="005A66B3">
            <w:pPr>
              <w:autoSpaceDE w:val="0"/>
              <w:autoSpaceDN w:val="0"/>
              <w:adjustRightInd w:val="0"/>
              <w:rPr>
                <w:i/>
              </w:rPr>
            </w:pPr>
            <w:r w:rsidRPr="00D15F45">
              <w:rPr>
                <w:i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0" w:rsidRPr="00F36176" w:rsidRDefault="003D1EC0" w:rsidP="00F36176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1143,2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F36176" w:rsidRDefault="003D1EC0" w:rsidP="00F36176">
            <w:pPr>
              <w:jc w:val="right"/>
              <w:rPr>
                <w:i/>
              </w:rPr>
            </w:pPr>
            <w:r>
              <w:rPr>
                <w:i/>
              </w:rPr>
              <w:t>1250,0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F36176" w:rsidRDefault="003D1EC0" w:rsidP="00F36176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1309,5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3D1EC0" w:rsidRDefault="003D1EC0" w:rsidP="005B63A4">
            <w:pPr>
              <w:jc w:val="center"/>
            </w:pPr>
            <w:r w:rsidRPr="003D1EC0">
              <w:t>59,5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3D1EC0" w:rsidRDefault="003D1EC0" w:rsidP="005B63A4">
            <w:pPr>
              <w:jc w:val="center"/>
            </w:pPr>
            <w:r w:rsidRPr="003D1EC0">
              <w:t>104,76</w:t>
            </w:r>
          </w:p>
        </w:tc>
      </w:tr>
      <w:tr w:rsidR="003D1EC0" w:rsidRPr="00B67ED5" w:rsidTr="005B63A4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C0" w:rsidRPr="00D15F45" w:rsidRDefault="003D1EC0" w:rsidP="005A66B3">
            <w:pPr>
              <w:tabs>
                <w:tab w:val="left" w:pos="9923"/>
              </w:tabs>
              <w:ind w:right="-3"/>
              <w:rPr>
                <w:i/>
              </w:rPr>
            </w:pPr>
            <w:r w:rsidRPr="00D15F45">
              <w:rPr>
                <w:i/>
                <w:lang w:eastAsia="ru-RU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0" w:rsidRPr="00F36176" w:rsidRDefault="003D1EC0" w:rsidP="00F36176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2577,3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F36176" w:rsidRDefault="003D1EC0" w:rsidP="00F36176">
            <w:pPr>
              <w:jc w:val="right"/>
              <w:rPr>
                <w:i/>
              </w:rPr>
            </w:pPr>
            <w:r>
              <w:rPr>
                <w:i/>
              </w:rPr>
              <w:t>2648,0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F36176" w:rsidRDefault="003D1EC0" w:rsidP="00F36176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2825,6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3D1EC0" w:rsidRDefault="003D1EC0" w:rsidP="005B63A4">
            <w:pPr>
              <w:jc w:val="center"/>
            </w:pPr>
            <w:r w:rsidRPr="003D1EC0">
              <w:t>177,6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3D1EC0" w:rsidRDefault="003D1EC0" w:rsidP="005B63A4">
            <w:pPr>
              <w:jc w:val="center"/>
            </w:pPr>
            <w:r w:rsidRPr="003D1EC0">
              <w:t>106,71</w:t>
            </w:r>
          </w:p>
        </w:tc>
      </w:tr>
      <w:tr w:rsidR="003D1EC0" w:rsidRPr="00B67ED5" w:rsidTr="005B63A4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C0" w:rsidRPr="00D15F45" w:rsidRDefault="003D1EC0" w:rsidP="005A66B3">
            <w:pPr>
              <w:tabs>
                <w:tab w:val="left" w:pos="9923"/>
              </w:tabs>
              <w:ind w:right="-3"/>
              <w:rPr>
                <w:i/>
                <w:lang w:eastAsia="ru-RU"/>
              </w:rPr>
            </w:pPr>
            <w:r w:rsidRPr="00D15F45">
              <w:rPr>
                <w:i/>
                <w:lang w:eastAsia="ru-RU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0" w:rsidRPr="00F36176" w:rsidRDefault="003D1EC0" w:rsidP="00F36176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1049,2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F36176" w:rsidRDefault="003D1EC0" w:rsidP="00F36176">
            <w:pPr>
              <w:jc w:val="right"/>
              <w:rPr>
                <w:i/>
              </w:rPr>
            </w:pPr>
            <w:r>
              <w:rPr>
                <w:i/>
              </w:rPr>
              <w:t>1100,0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F36176" w:rsidRDefault="003D1EC0" w:rsidP="00F36176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1122,0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3D1EC0" w:rsidRDefault="003D1EC0" w:rsidP="005B63A4">
            <w:pPr>
              <w:jc w:val="center"/>
            </w:pPr>
            <w:r w:rsidRPr="003D1EC0">
              <w:t>22</w:t>
            </w:r>
            <w:r w:rsidR="005B63A4"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3D1EC0" w:rsidRDefault="003D1EC0" w:rsidP="005B63A4">
            <w:pPr>
              <w:jc w:val="center"/>
            </w:pPr>
            <w:r w:rsidRPr="003D1EC0">
              <w:t>102</w:t>
            </w:r>
          </w:p>
        </w:tc>
      </w:tr>
      <w:tr w:rsidR="003D1EC0" w:rsidRPr="00B67ED5" w:rsidTr="005B63A4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C0" w:rsidRPr="00FB4E35" w:rsidRDefault="003D1EC0" w:rsidP="005A66B3">
            <w:pPr>
              <w:tabs>
                <w:tab w:val="left" w:pos="9923"/>
              </w:tabs>
              <w:ind w:right="-3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Задолженность  и перерасчеты по отмененным налогам, сборам и иным обязательным платежам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0" w:rsidRPr="00F36176" w:rsidRDefault="003D1EC0" w:rsidP="00F36176">
            <w:pPr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F36176" w:rsidRDefault="003D1EC0" w:rsidP="00F36176">
            <w:pPr>
              <w:jc w:val="center"/>
            </w:pPr>
            <w:r>
              <w:t>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F36176" w:rsidRDefault="003D1EC0" w:rsidP="00F36176">
            <w:pPr>
              <w:snapToGrid w:val="0"/>
              <w:jc w:val="center"/>
            </w:pPr>
            <w:r>
              <w:t>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3D1EC0" w:rsidRDefault="003D1EC0" w:rsidP="005B63A4">
            <w:pPr>
              <w:jc w:val="center"/>
            </w:pPr>
            <w:r w:rsidRPr="003D1EC0">
              <w:t>0</w:t>
            </w:r>
            <w:r w:rsidR="005B63A4"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3D1EC0" w:rsidRDefault="003D1EC0" w:rsidP="005B63A4">
            <w:pPr>
              <w:jc w:val="center"/>
            </w:pPr>
            <w:r w:rsidRPr="003D1EC0">
              <w:t>100</w:t>
            </w:r>
          </w:p>
        </w:tc>
      </w:tr>
      <w:tr w:rsidR="003D1EC0" w:rsidRPr="00B67ED5" w:rsidTr="005B63A4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C0" w:rsidRPr="00FB4E35" w:rsidRDefault="003D1EC0" w:rsidP="005A66B3">
            <w:pPr>
              <w:tabs>
                <w:tab w:val="left" w:pos="9923"/>
              </w:tabs>
              <w:ind w:right="-3"/>
              <w:jc w:val="both"/>
            </w:pPr>
            <w:r w:rsidRPr="00FB4E35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0" w:rsidRPr="00F36176" w:rsidRDefault="003D1EC0" w:rsidP="00F36176">
            <w:pPr>
              <w:snapToGrid w:val="0"/>
              <w:jc w:val="center"/>
            </w:pPr>
            <w:r w:rsidRPr="00F36176">
              <w:t>150,4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F36176" w:rsidRDefault="003D1EC0" w:rsidP="00F36176">
            <w:pPr>
              <w:jc w:val="center"/>
            </w:pPr>
            <w:r>
              <w:t>260,1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F36176" w:rsidRDefault="003D1EC0" w:rsidP="00F36176">
            <w:pPr>
              <w:snapToGrid w:val="0"/>
              <w:jc w:val="center"/>
            </w:pPr>
            <w:r>
              <w:t>257,3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3D1EC0" w:rsidRDefault="003D1EC0" w:rsidP="005B63A4">
            <w:pPr>
              <w:jc w:val="center"/>
            </w:pPr>
            <w:r w:rsidRPr="003D1EC0">
              <w:t>-2,8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3D1EC0" w:rsidRDefault="003D1EC0" w:rsidP="005B63A4">
            <w:pPr>
              <w:jc w:val="center"/>
            </w:pPr>
            <w:r w:rsidRPr="003D1EC0">
              <w:t>98,92</w:t>
            </w:r>
          </w:p>
        </w:tc>
      </w:tr>
      <w:tr w:rsidR="003D1EC0" w:rsidRPr="00B67ED5" w:rsidTr="005B63A4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C0" w:rsidRPr="00FB4E35" w:rsidRDefault="003D1EC0" w:rsidP="005A66B3">
            <w:pPr>
              <w:tabs>
                <w:tab w:val="left" w:pos="9923"/>
              </w:tabs>
              <w:ind w:right="-3"/>
              <w:jc w:val="both"/>
              <w:rPr>
                <w:lang w:eastAsia="ru-RU"/>
              </w:rPr>
            </w:pPr>
            <w:r w:rsidRPr="00FB4E35">
              <w:t>Доходы от оказания платных услуг</w:t>
            </w:r>
            <w:r w:rsidR="00C7252D">
              <w:t xml:space="preserve"> </w:t>
            </w:r>
            <w:r w:rsidRPr="00FB4E35">
              <w:t>(работ)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0" w:rsidRPr="00F36176" w:rsidRDefault="003D1EC0" w:rsidP="00F36176">
            <w:pPr>
              <w:snapToGrid w:val="0"/>
              <w:jc w:val="center"/>
            </w:pPr>
            <w:r w:rsidRPr="00F36176">
              <w:t>5822,9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F36176" w:rsidRDefault="003D1EC0" w:rsidP="00F36176">
            <w:pPr>
              <w:jc w:val="center"/>
            </w:pPr>
            <w:r>
              <w:t>4630,0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F36176" w:rsidRDefault="003D1EC0" w:rsidP="00F36176">
            <w:pPr>
              <w:snapToGrid w:val="0"/>
              <w:jc w:val="center"/>
            </w:pPr>
            <w:r>
              <w:t>4652,0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3D1EC0" w:rsidRDefault="003D1EC0" w:rsidP="005B63A4">
            <w:pPr>
              <w:jc w:val="center"/>
            </w:pPr>
            <w:r w:rsidRPr="003D1EC0">
              <w:t>22</w:t>
            </w:r>
            <w:r w:rsidR="005B63A4"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3D1EC0" w:rsidRDefault="003D1EC0" w:rsidP="005B63A4">
            <w:pPr>
              <w:jc w:val="center"/>
            </w:pPr>
            <w:r w:rsidRPr="003D1EC0">
              <w:t>100,48</w:t>
            </w:r>
          </w:p>
        </w:tc>
      </w:tr>
      <w:tr w:rsidR="003D1EC0" w:rsidRPr="00B67ED5" w:rsidTr="005B63A4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C0" w:rsidRPr="00FB4E35" w:rsidRDefault="003D1EC0" w:rsidP="005A66B3">
            <w:pPr>
              <w:tabs>
                <w:tab w:val="left" w:pos="9923"/>
              </w:tabs>
              <w:ind w:right="-3"/>
              <w:jc w:val="both"/>
            </w:pPr>
            <w:r w:rsidRPr="00FB4E35">
              <w:t xml:space="preserve">Доходы от </w:t>
            </w:r>
            <w:r w:rsidRPr="00AF30E6">
              <w:t>продажи м</w:t>
            </w:r>
            <w:r w:rsidRPr="00FB4E35">
              <w:t>атериальных  и нематериальных активов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0" w:rsidRPr="00F36176" w:rsidRDefault="003D1EC0" w:rsidP="00F36176">
            <w:pPr>
              <w:snapToGrid w:val="0"/>
              <w:jc w:val="center"/>
            </w:pPr>
            <w:r w:rsidRPr="00F36176">
              <w:t>731,4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F36176" w:rsidRDefault="003D1EC0" w:rsidP="00F36176">
            <w:pPr>
              <w:jc w:val="center"/>
            </w:pPr>
            <w:r>
              <w:t>653,9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F36176" w:rsidRDefault="003D1EC0" w:rsidP="00F36176">
            <w:pPr>
              <w:snapToGrid w:val="0"/>
              <w:jc w:val="center"/>
            </w:pPr>
            <w:r>
              <w:t>656,5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3D1EC0" w:rsidRDefault="003D1EC0" w:rsidP="005B63A4">
            <w:pPr>
              <w:jc w:val="center"/>
            </w:pPr>
            <w:r w:rsidRPr="003D1EC0">
              <w:t>2,6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3D1EC0" w:rsidRDefault="003D1EC0" w:rsidP="005B63A4">
            <w:pPr>
              <w:jc w:val="center"/>
            </w:pPr>
            <w:r w:rsidRPr="003D1EC0">
              <w:t>100,4</w:t>
            </w:r>
          </w:p>
        </w:tc>
      </w:tr>
      <w:tr w:rsidR="003D1EC0" w:rsidRPr="00B67ED5" w:rsidTr="005B63A4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C0" w:rsidRPr="00FB4E35" w:rsidRDefault="003D1EC0" w:rsidP="005A66B3">
            <w:pPr>
              <w:tabs>
                <w:tab w:val="left" w:pos="9923"/>
              </w:tabs>
              <w:ind w:right="-3"/>
              <w:jc w:val="both"/>
            </w:pPr>
            <w:r w:rsidRPr="00FB4E35"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0" w:rsidRPr="00B9409F" w:rsidRDefault="003D1EC0" w:rsidP="00146B93">
            <w:pPr>
              <w:snapToGrid w:val="0"/>
              <w:jc w:val="center"/>
            </w:pPr>
            <w:r>
              <w:t>23,8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B9409F" w:rsidRDefault="003D1EC0" w:rsidP="00146B93">
            <w:pPr>
              <w:jc w:val="center"/>
            </w:pPr>
            <w: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B9409F" w:rsidRDefault="003D1EC0" w:rsidP="00146B93">
            <w:pPr>
              <w:snapToGrid w:val="0"/>
              <w:jc w:val="center"/>
            </w:pPr>
            <w: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3D1EC0" w:rsidRDefault="003D1EC0" w:rsidP="005B63A4">
            <w:pPr>
              <w:jc w:val="center"/>
            </w:pPr>
            <w:r w:rsidRPr="003D1EC0">
              <w:t>0</w:t>
            </w:r>
            <w:r w:rsidR="005B63A4"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3D1EC0" w:rsidRDefault="003D1EC0" w:rsidP="005B63A4">
            <w:pPr>
              <w:jc w:val="center"/>
            </w:pPr>
            <w:r w:rsidRPr="003D1EC0">
              <w:t>100</w:t>
            </w:r>
          </w:p>
        </w:tc>
      </w:tr>
      <w:tr w:rsidR="003D1EC0" w:rsidRPr="00B67ED5" w:rsidTr="005B63A4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C0" w:rsidRDefault="003D1EC0" w:rsidP="005A66B3">
            <w:pPr>
              <w:tabs>
                <w:tab w:val="left" w:pos="9923"/>
              </w:tabs>
              <w:ind w:right="-3"/>
              <w:jc w:val="both"/>
            </w:pPr>
            <w:r>
              <w:t>Прочие неналоговые поступления</w:t>
            </w:r>
          </w:p>
          <w:p w:rsidR="003D1EC0" w:rsidRPr="00FB4E35" w:rsidRDefault="003D1EC0" w:rsidP="005A66B3">
            <w:pPr>
              <w:tabs>
                <w:tab w:val="left" w:pos="9923"/>
              </w:tabs>
              <w:ind w:right="-3"/>
              <w:jc w:val="both"/>
            </w:pPr>
            <w:r>
              <w:t>(невыясненные поступления)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0" w:rsidRPr="00B9409F" w:rsidRDefault="003D1EC0" w:rsidP="00146B93">
            <w:pPr>
              <w:snapToGrid w:val="0"/>
              <w:jc w:val="center"/>
            </w:pPr>
            <w:r>
              <w:t>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B9409F" w:rsidRDefault="003D1EC0" w:rsidP="00146B93">
            <w:pPr>
              <w:jc w:val="center"/>
            </w:pPr>
            <w:r>
              <w:t>-0,3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B9409F" w:rsidRDefault="003D1EC0" w:rsidP="00146B93">
            <w:pPr>
              <w:snapToGrid w:val="0"/>
              <w:jc w:val="center"/>
            </w:pPr>
            <w:r>
              <w:t>-0,3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3D1EC0" w:rsidRDefault="003D1EC0" w:rsidP="005B63A4">
            <w:pPr>
              <w:jc w:val="center"/>
            </w:pPr>
            <w:r w:rsidRPr="003D1EC0">
              <w:t>0</w:t>
            </w:r>
            <w:r w:rsidR="005B63A4"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3D1EC0" w:rsidRDefault="003D1EC0" w:rsidP="005B63A4">
            <w:pPr>
              <w:jc w:val="center"/>
            </w:pPr>
            <w:r w:rsidRPr="003D1EC0">
              <w:t>100</w:t>
            </w:r>
          </w:p>
        </w:tc>
      </w:tr>
      <w:tr w:rsidR="003D1EC0" w:rsidRPr="00B67ED5" w:rsidTr="005B63A4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0" w:rsidRPr="00BA3DA1" w:rsidRDefault="003D1EC0" w:rsidP="005A66B3">
            <w:pPr>
              <w:tabs>
                <w:tab w:val="left" w:pos="9923"/>
              </w:tabs>
              <w:ind w:right="-3"/>
              <w:rPr>
                <w:b/>
                <w:i/>
              </w:rPr>
            </w:pPr>
            <w:r w:rsidRPr="00BA3DA1">
              <w:rPr>
                <w:b/>
                <w:i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0" w:rsidRPr="007D02DC" w:rsidRDefault="003D1EC0" w:rsidP="00146B93">
            <w:pPr>
              <w:snapToGrid w:val="0"/>
              <w:jc w:val="center"/>
              <w:rPr>
                <w:b/>
              </w:rPr>
            </w:pPr>
            <w:r w:rsidRPr="007D02DC">
              <w:rPr>
                <w:b/>
              </w:rPr>
              <w:t>9875,7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7D02DC" w:rsidRDefault="003D1EC0" w:rsidP="00146B93">
            <w:pPr>
              <w:jc w:val="center"/>
              <w:rPr>
                <w:b/>
              </w:rPr>
            </w:pPr>
            <w:r>
              <w:rPr>
                <w:b/>
              </w:rPr>
              <w:t>11131,4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7D02DC" w:rsidRDefault="003D1EC0" w:rsidP="00146B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11119,9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3D1EC0" w:rsidRDefault="003D1EC0" w:rsidP="005B63A4">
            <w:pPr>
              <w:jc w:val="center"/>
            </w:pPr>
            <w:r w:rsidRPr="003D1EC0">
              <w:t>-11,5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3D1EC0" w:rsidRDefault="003D1EC0" w:rsidP="005B63A4">
            <w:pPr>
              <w:jc w:val="center"/>
            </w:pPr>
            <w:r w:rsidRPr="003D1EC0">
              <w:t>99,9</w:t>
            </w:r>
          </w:p>
        </w:tc>
      </w:tr>
      <w:tr w:rsidR="003D1EC0" w:rsidRPr="00B67ED5" w:rsidTr="005B63A4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0" w:rsidRPr="00BD4388" w:rsidRDefault="003D1EC0" w:rsidP="005A66B3">
            <w:pPr>
              <w:snapToGrid w:val="0"/>
              <w:rPr>
                <w:bCs/>
              </w:rPr>
            </w:pPr>
            <w:r w:rsidRPr="00BD4388">
              <w:rPr>
                <w:bCs/>
              </w:rPr>
              <w:t>Дотации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0" w:rsidRPr="00B9409F" w:rsidRDefault="003D1EC0" w:rsidP="00146B93">
            <w:pPr>
              <w:snapToGrid w:val="0"/>
              <w:jc w:val="center"/>
            </w:pPr>
            <w:r>
              <w:t>7873,9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B9409F" w:rsidRDefault="003D1EC0" w:rsidP="00146B93">
            <w:pPr>
              <w:jc w:val="center"/>
            </w:pPr>
            <w:r>
              <w:t>7285,4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B9409F" w:rsidRDefault="003D1EC0" w:rsidP="00146B93">
            <w:pPr>
              <w:snapToGrid w:val="0"/>
              <w:jc w:val="center"/>
            </w:pPr>
            <w:r>
              <w:t>7285,4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3D1EC0" w:rsidRDefault="003D1EC0" w:rsidP="005B63A4">
            <w:pPr>
              <w:jc w:val="center"/>
            </w:pPr>
            <w:r w:rsidRPr="003D1EC0">
              <w:t>0</w:t>
            </w:r>
            <w:r w:rsidR="005B63A4"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3D1EC0" w:rsidRDefault="003D1EC0" w:rsidP="005B63A4">
            <w:pPr>
              <w:jc w:val="center"/>
            </w:pPr>
            <w:r w:rsidRPr="003D1EC0">
              <w:t>100</w:t>
            </w:r>
          </w:p>
        </w:tc>
      </w:tr>
      <w:tr w:rsidR="003D1EC0" w:rsidRPr="00B67ED5" w:rsidTr="005B63A4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0" w:rsidRPr="00BD4388" w:rsidRDefault="003D1EC0" w:rsidP="005A66B3">
            <w:pPr>
              <w:snapToGrid w:val="0"/>
              <w:rPr>
                <w:bCs/>
              </w:rPr>
            </w:pPr>
            <w:r w:rsidRPr="00BD4388">
              <w:rPr>
                <w:bCs/>
              </w:rPr>
              <w:t>Субсидии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0" w:rsidRPr="00B9409F" w:rsidRDefault="003D1EC0" w:rsidP="00146B93">
            <w:pPr>
              <w:snapToGrid w:val="0"/>
              <w:jc w:val="center"/>
            </w:pPr>
            <w:r>
              <w:t>3094,9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B9409F" w:rsidRDefault="003D1EC0" w:rsidP="00146B93">
            <w:pPr>
              <w:jc w:val="center"/>
            </w:pPr>
            <w:r>
              <w:t>2476,7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B9409F" w:rsidRDefault="003D1EC0" w:rsidP="00146B93">
            <w:pPr>
              <w:snapToGrid w:val="0"/>
              <w:jc w:val="center"/>
            </w:pPr>
            <w:r>
              <w:t>2476,7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3D1EC0" w:rsidRDefault="003D1EC0" w:rsidP="005B63A4">
            <w:pPr>
              <w:jc w:val="center"/>
            </w:pPr>
            <w:r w:rsidRPr="003D1EC0">
              <w:t>0</w:t>
            </w:r>
            <w:r w:rsidR="005B63A4"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3D1EC0" w:rsidRDefault="003D1EC0" w:rsidP="005B63A4">
            <w:pPr>
              <w:jc w:val="center"/>
            </w:pPr>
            <w:r w:rsidRPr="003D1EC0">
              <w:t>100</w:t>
            </w:r>
          </w:p>
        </w:tc>
      </w:tr>
      <w:tr w:rsidR="003D1EC0" w:rsidRPr="00B67ED5" w:rsidTr="005B63A4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0" w:rsidRPr="00BD4388" w:rsidRDefault="003D1EC0" w:rsidP="005A66B3">
            <w:pPr>
              <w:snapToGrid w:val="0"/>
              <w:rPr>
                <w:bCs/>
              </w:rPr>
            </w:pPr>
            <w:r w:rsidRPr="00BD4388">
              <w:rPr>
                <w:bCs/>
              </w:rPr>
              <w:t>Субвенции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0" w:rsidRPr="007D02DC" w:rsidRDefault="003D1EC0" w:rsidP="00146B93">
            <w:pPr>
              <w:snapToGrid w:val="0"/>
              <w:jc w:val="center"/>
              <w:rPr>
                <w:bCs/>
              </w:rPr>
            </w:pPr>
            <w:r w:rsidRPr="007D02DC">
              <w:rPr>
                <w:bCs/>
              </w:rPr>
              <w:t>117,6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7D02DC" w:rsidRDefault="003D1EC0" w:rsidP="00146B93">
            <w:pPr>
              <w:jc w:val="center"/>
            </w:pPr>
            <w:r>
              <w:t>141,5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7D02DC" w:rsidRDefault="003D1EC0" w:rsidP="00146B9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129,9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3D1EC0" w:rsidRDefault="003D1EC0" w:rsidP="005B63A4">
            <w:pPr>
              <w:jc w:val="center"/>
            </w:pPr>
            <w:r w:rsidRPr="003D1EC0">
              <w:t>-11,6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3D1EC0" w:rsidRDefault="003D1EC0" w:rsidP="005B63A4">
            <w:pPr>
              <w:jc w:val="center"/>
            </w:pPr>
            <w:r w:rsidRPr="003D1EC0">
              <w:t>91,8</w:t>
            </w:r>
          </w:p>
        </w:tc>
      </w:tr>
      <w:tr w:rsidR="003D1EC0" w:rsidRPr="00B67ED5" w:rsidTr="005B63A4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0" w:rsidRPr="00BD4388" w:rsidRDefault="003D1EC0" w:rsidP="005A66B3">
            <w:pPr>
              <w:snapToGrid w:val="0"/>
              <w:rPr>
                <w:bCs/>
              </w:rPr>
            </w:pPr>
            <w:r>
              <w:rPr>
                <w:bCs/>
              </w:rPr>
              <w:t>Иные МБТ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0" w:rsidRPr="00B9409F" w:rsidRDefault="003D1EC0" w:rsidP="00146B93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432,4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B9409F" w:rsidRDefault="003D1EC0" w:rsidP="00146B93">
            <w:pPr>
              <w:jc w:val="center"/>
              <w:rPr>
                <w:i/>
              </w:rPr>
            </w:pPr>
            <w:r>
              <w:rPr>
                <w:i/>
              </w:rPr>
              <w:t>1227,8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B9409F" w:rsidRDefault="003D1EC0" w:rsidP="00CA14BF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1227,8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3D1EC0" w:rsidRDefault="003D1EC0" w:rsidP="005B63A4">
            <w:pPr>
              <w:jc w:val="center"/>
            </w:pPr>
            <w:r w:rsidRPr="003D1EC0">
              <w:t>0</w:t>
            </w:r>
            <w:r w:rsidR="005B63A4"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3D1EC0" w:rsidRDefault="003D1EC0" w:rsidP="005B63A4">
            <w:pPr>
              <w:jc w:val="center"/>
            </w:pPr>
            <w:r w:rsidRPr="003D1EC0">
              <w:t>100</w:t>
            </w:r>
          </w:p>
        </w:tc>
      </w:tr>
      <w:tr w:rsidR="003D1EC0" w:rsidRPr="00B67ED5" w:rsidTr="005B63A4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0" w:rsidRPr="00DC7BA1" w:rsidRDefault="003D1EC0" w:rsidP="005A66B3">
            <w:pPr>
              <w:snapToGrid w:val="0"/>
              <w:rPr>
                <w:bCs/>
              </w:rPr>
            </w:pPr>
            <w:r w:rsidRPr="00DC7BA1">
              <w:rPr>
                <w:bCs/>
              </w:rPr>
              <w:t>Возврат остатков субсидий прошлых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0" w:rsidRPr="00B9409F" w:rsidRDefault="003D1EC0" w:rsidP="00146B93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-1643,2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B9409F" w:rsidRDefault="003D1EC0" w:rsidP="00146B93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B9409F" w:rsidRDefault="003D1EC0" w:rsidP="00146B93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3D1EC0" w:rsidRDefault="005B63A4" w:rsidP="005B63A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C0" w:rsidRPr="003D1EC0" w:rsidRDefault="005B63A4" w:rsidP="005B63A4">
            <w:pPr>
              <w:jc w:val="center"/>
            </w:pPr>
            <w:r>
              <w:t>-</w:t>
            </w:r>
          </w:p>
        </w:tc>
      </w:tr>
    </w:tbl>
    <w:p w:rsidR="00FB533F" w:rsidRPr="00BD4388" w:rsidRDefault="00FB533F" w:rsidP="0033656E">
      <w:pPr>
        <w:ind w:firstLine="709"/>
        <w:jc w:val="both"/>
        <w:rPr>
          <w:sz w:val="24"/>
          <w:szCs w:val="24"/>
        </w:rPr>
      </w:pPr>
    </w:p>
    <w:p w:rsidR="00E70620" w:rsidRPr="00BD4388" w:rsidRDefault="00E70620" w:rsidP="00782485">
      <w:pPr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В структуре исполнения доходов </w:t>
      </w:r>
      <w:r w:rsidR="00AF31CE">
        <w:rPr>
          <w:sz w:val="24"/>
          <w:szCs w:val="24"/>
        </w:rPr>
        <w:t xml:space="preserve">местного </w:t>
      </w:r>
      <w:r w:rsidRPr="00BD4388">
        <w:rPr>
          <w:sz w:val="24"/>
          <w:szCs w:val="24"/>
        </w:rPr>
        <w:t xml:space="preserve">бюджета за отчетный период </w:t>
      </w:r>
      <w:r w:rsidR="008C7AB9" w:rsidRPr="00BD4388">
        <w:rPr>
          <w:sz w:val="24"/>
          <w:szCs w:val="24"/>
        </w:rPr>
        <w:t>доля</w:t>
      </w:r>
      <w:r w:rsidRPr="00BD4388">
        <w:rPr>
          <w:sz w:val="24"/>
          <w:szCs w:val="24"/>
        </w:rPr>
        <w:t xml:space="preserve"> налог</w:t>
      </w:r>
      <w:r w:rsidR="008C7AB9" w:rsidRPr="00BD4388">
        <w:rPr>
          <w:sz w:val="24"/>
          <w:szCs w:val="24"/>
        </w:rPr>
        <w:t>овых и неналоговых</w:t>
      </w:r>
      <w:r w:rsidRPr="00BD4388">
        <w:rPr>
          <w:sz w:val="24"/>
          <w:szCs w:val="24"/>
        </w:rPr>
        <w:t xml:space="preserve"> доход</w:t>
      </w:r>
      <w:r w:rsidR="008C7AB9" w:rsidRPr="00BD4388">
        <w:rPr>
          <w:sz w:val="24"/>
          <w:szCs w:val="24"/>
        </w:rPr>
        <w:t>ов</w:t>
      </w:r>
      <w:r w:rsidR="00400ABC">
        <w:rPr>
          <w:sz w:val="24"/>
          <w:szCs w:val="24"/>
        </w:rPr>
        <w:t xml:space="preserve"> </w:t>
      </w:r>
      <w:r w:rsidR="008C7AB9" w:rsidRPr="00BD4388">
        <w:rPr>
          <w:sz w:val="24"/>
          <w:szCs w:val="24"/>
        </w:rPr>
        <w:t xml:space="preserve">составляет </w:t>
      </w:r>
      <w:r w:rsidR="00EB4DBE">
        <w:rPr>
          <w:sz w:val="24"/>
          <w:szCs w:val="24"/>
        </w:rPr>
        <w:t>77,9</w:t>
      </w:r>
      <w:r w:rsidRPr="00BD4388">
        <w:rPr>
          <w:sz w:val="24"/>
          <w:szCs w:val="24"/>
        </w:rPr>
        <w:t>%</w:t>
      </w:r>
      <w:r w:rsidR="00AF31CE">
        <w:rPr>
          <w:sz w:val="24"/>
          <w:szCs w:val="24"/>
        </w:rPr>
        <w:t xml:space="preserve"> (</w:t>
      </w:r>
      <w:r w:rsidR="00EB4DBE">
        <w:rPr>
          <w:sz w:val="24"/>
          <w:szCs w:val="24"/>
        </w:rPr>
        <w:t xml:space="preserve">рост </w:t>
      </w:r>
      <w:r w:rsidR="00AF31CE">
        <w:rPr>
          <w:sz w:val="24"/>
          <w:szCs w:val="24"/>
        </w:rPr>
        <w:t xml:space="preserve">на </w:t>
      </w:r>
      <w:r w:rsidR="00EB4DBE">
        <w:rPr>
          <w:sz w:val="24"/>
          <w:szCs w:val="24"/>
        </w:rPr>
        <w:t xml:space="preserve">2,9 </w:t>
      </w:r>
      <w:r w:rsidR="003852F4">
        <w:rPr>
          <w:sz w:val="24"/>
          <w:szCs w:val="24"/>
        </w:rPr>
        <w:t>процентных пункт</w:t>
      </w:r>
      <w:r w:rsidR="00BC1FF5">
        <w:rPr>
          <w:sz w:val="24"/>
          <w:szCs w:val="24"/>
        </w:rPr>
        <w:t>а</w:t>
      </w:r>
      <w:r w:rsidR="00AF31CE">
        <w:rPr>
          <w:sz w:val="24"/>
          <w:szCs w:val="24"/>
        </w:rPr>
        <w:t xml:space="preserve"> к уровню 201</w:t>
      </w:r>
      <w:r w:rsidR="002D5E5D">
        <w:rPr>
          <w:sz w:val="24"/>
          <w:szCs w:val="24"/>
        </w:rPr>
        <w:t>9</w:t>
      </w:r>
      <w:r w:rsidR="00AF31CE">
        <w:rPr>
          <w:sz w:val="24"/>
          <w:szCs w:val="24"/>
        </w:rPr>
        <w:t>г.</w:t>
      </w:r>
      <w:r w:rsidR="00782485">
        <w:rPr>
          <w:sz w:val="24"/>
          <w:szCs w:val="24"/>
        </w:rPr>
        <w:t xml:space="preserve"> – </w:t>
      </w:r>
      <w:r w:rsidR="00EB4DBE">
        <w:rPr>
          <w:sz w:val="24"/>
          <w:szCs w:val="24"/>
        </w:rPr>
        <w:t>75</w:t>
      </w:r>
      <w:r w:rsidR="00782485">
        <w:rPr>
          <w:sz w:val="24"/>
          <w:szCs w:val="24"/>
        </w:rPr>
        <w:t>%</w:t>
      </w:r>
      <w:r w:rsidR="00AF31CE">
        <w:rPr>
          <w:sz w:val="24"/>
          <w:szCs w:val="24"/>
        </w:rPr>
        <w:t>)</w:t>
      </w:r>
      <w:r w:rsidR="008C7AB9" w:rsidRPr="00BD4388">
        <w:rPr>
          <w:sz w:val="24"/>
          <w:szCs w:val="24"/>
        </w:rPr>
        <w:t>, доля</w:t>
      </w:r>
      <w:r w:rsidRPr="00BD4388">
        <w:rPr>
          <w:sz w:val="24"/>
          <w:szCs w:val="24"/>
        </w:rPr>
        <w:t xml:space="preserve"> безвозмездны</w:t>
      </w:r>
      <w:r w:rsidR="008C7AB9" w:rsidRPr="00BD4388">
        <w:rPr>
          <w:sz w:val="24"/>
          <w:szCs w:val="24"/>
        </w:rPr>
        <w:t>х</w:t>
      </w:r>
      <w:r w:rsidRPr="00BD4388">
        <w:rPr>
          <w:sz w:val="24"/>
          <w:szCs w:val="24"/>
        </w:rPr>
        <w:t xml:space="preserve"> поступлени</w:t>
      </w:r>
      <w:r w:rsidR="008C7AB9" w:rsidRPr="00BD4388">
        <w:rPr>
          <w:sz w:val="24"/>
          <w:szCs w:val="24"/>
        </w:rPr>
        <w:t xml:space="preserve">й </w:t>
      </w:r>
      <w:r w:rsidR="00AF31CE">
        <w:rPr>
          <w:sz w:val="24"/>
          <w:szCs w:val="24"/>
        </w:rPr>
        <w:t>–</w:t>
      </w:r>
      <w:r w:rsidR="00400ABC">
        <w:rPr>
          <w:sz w:val="24"/>
          <w:szCs w:val="24"/>
        </w:rPr>
        <w:t xml:space="preserve"> </w:t>
      </w:r>
      <w:r w:rsidR="005B66FA">
        <w:rPr>
          <w:sz w:val="24"/>
          <w:szCs w:val="24"/>
        </w:rPr>
        <w:t>22,1</w:t>
      </w:r>
      <w:r w:rsidRPr="00BD4388">
        <w:rPr>
          <w:sz w:val="24"/>
          <w:szCs w:val="24"/>
        </w:rPr>
        <w:t>%</w:t>
      </w:r>
      <w:r w:rsidR="00AF31CE">
        <w:rPr>
          <w:sz w:val="24"/>
          <w:szCs w:val="24"/>
        </w:rPr>
        <w:t xml:space="preserve"> (</w:t>
      </w:r>
      <w:r w:rsidR="00EB4DBE">
        <w:rPr>
          <w:sz w:val="24"/>
          <w:szCs w:val="24"/>
        </w:rPr>
        <w:t xml:space="preserve">снижение </w:t>
      </w:r>
      <w:r w:rsidR="009B4D0F">
        <w:rPr>
          <w:sz w:val="24"/>
          <w:szCs w:val="24"/>
        </w:rPr>
        <w:t xml:space="preserve">на </w:t>
      </w:r>
      <w:r w:rsidR="005B66FA">
        <w:rPr>
          <w:sz w:val="24"/>
          <w:szCs w:val="24"/>
        </w:rPr>
        <w:t>2,9</w:t>
      </w:r>
      <w:r w:rsidR="003852F4" w:rsidRPr="003852F4">
        <w:rPr>
          <w:sz w:val="24"/>
          <w:szCs w:val="24"/>
        </w:rPr>
        <w:t xml:space="preserve"> </w:t>
      </w:r>
      <w:r w:rsidR="003852F4">
        <w:rPr>
          <w:sz w:val="24"/>
          <w:szCs w:val="24"/>
        </w:rPr>
        <w:t>процентных пункт</w:t>
      </w:r>
      <w:r w:rsidR="00BC1FF5">
        <w:rPr>
          <w:sz w:val="24"/>
          <w:szCs w:val="24"/>
        </w:rPr>
        <w:t>а</w:t>
      </w:r>
      <w:r w:rsidR="003852F4">
        <w:rPr>
          <w:sz w:val="24"/>
          <w:szCs w:val="24"/>
        </w:rPr>
        <w:t xml:space="preserve"> к уровню 201</w:t>
      </w:r>
      <w:r w:rsidR="002D5E5D">
        <w:rPr>
          <w:sz w:val="24"/>
          <w:szCs w:val="24"/>
        </w:rPr>
        <w:t>9</w:t>
      </w:r>
      <w:r w:rsidR="00AF31CE">
        <w:rPr>
          <w:sz w:val="24"/>
          <w:szCs w:val="24"/>
        </w:rPr>
        <w:t>г.</w:t>
      </w:r>
      <w:r w:rsidR="00782485">
        <w:rPr>
          <w:sz w:val="24"/>
          <w:szCs w:val="24"/>
        </w:rPr>
        <w:t xml:space="preserve"> – </w:t>
      </w:r>
      <w:r w:rsidR="005B66FA">
        <w:rPr>
          <w:sz w:val="24"/>
          <w:szCs w:val="24"/>
        </w:rPr>
        <w:t>25</w:t>
      </w:r>
      <w:r w:rsidR="00782485">
        <w:rPr>
          <w:sz w:val="24"/>
          <w:szCs w:val="24"/>
        </w:rPr>
        <w:t>%</w:t>
      </w:r>
      <w:r w:rsidR="00AF31CE">
        <w:rPr>
          <w:sz w:val="24"/>
          <w:szCs w:val="24"/>
        </w:rPr>
        <w:t>)</w:t>
      </w:r>
      <w:r w:rsidRPr="00BD4388">
        <w:rPr>
          <w:sz w:val="24"/>
          <w:szCs w:val="24"/>
        </w:rPr>
        <w:t xml:space="preserve">. </w:t>
      </w:r>
    </w:p>
    <w:p w:rsidR="0074034B" w:rsidRDefault="00B16B47" w:rsidP="0074034B">
      <w:pPr>
        <w:pStyle w:val="3"/>
        <w:tabs>
          <w:tab w:val="num" w:pos="1200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Налоговые</w:t>
      </w:r>
      <w:r w:rsidR="0033656E" w:rsidRPr="00BD4388">
        <w:rPr>
          <w:rFonts w:ascii="Times New Roman" w:hAnsi="Times New Roman" w:cs="Times New Roman"/>
          <w:b w:val="0"/>
          <w:sz w:val="24"/>
          <w:szCs w:val="24"/>
        </w:rPr>
        <w:t xml:space="preserve"> и неналоговы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="0033656E" w:rsidRPr="00BD4388">
        <w:rPr>
          <w:rFonts w:ascii="Times New Roman" w:hAnsi="Times New Roman" w:cs="Times New Roman"/>
          <w:b w:val="0"/>
          <w:sz w:val="24"/>
          <w:szCs w:val="24"/>
        </w:rPr>
        <w:t xml:space="preserve"> доход</w:t>
      </w:r>
      <w:r>
        <w:rPr>
          <w:rFonts w:ascii="Times New Roman" w:hAnsi="Times New Roman" w:cs="Times New Roman"/>
          <w:b w:val="0"/>
          <w:sz w:val="24"/>
          <w:szCs w:val="24"/>
        </w:rPr>
        <w:t>ы</w:t>
      </w:r>
      <w:r w:rsidR="0033656E" w:rsidRPr="00BD438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местного бюджета в</w:t>
      </w:r>
      <w:r w:rsidR="0033656E" w:rsidRPr="00BD4388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>
        <w:rPr>
          <w:rFonts w:ascii="Times New Roman" w:hAnsi="Times New Roman" w:cs="Times New Roman"/>
          <w:b w:val="0"/>
          <w:sz w:val="24"/>
          <w:szCs w:val="24"/>
        </w:rPr>
        <w:t>20</w:t>
      </w:r>
      <w:r w:rsidR="0033656E" w:rsidRPr="00BD4388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 w:val="0"/>
          <w:sz w:val="24"/>
          <w:szCs w:val="24"/>
        </w:rPr>
        <w:t>у исполнены</w:t>
      </w:r>
      <w:r w:rsidR="0033656E" w:rsidRPr="00BD4388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>
        <w:rPr>
          <w:rFonts w:ascii="Times New Roman" w:hAnsi="Times New Roman" w:cs="Times New Roman"/>
          <w:b w:val="0"/>
          <w:sz w:val="24"/>
          <w:szCs w:val="24"/>
        </w:rPr>
        <w:t>сумме</w:t>
      </w:r>
      <w:r w:rsidR="0033656E" w:rsidRPr="00BD438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31154">
        <w:rPr>
          <w:rFonts w:ascii="Times New Roman" w:hAnsi="Times New Roman" w:cs="Times New Roman"/>
          <w:b w:val="0"/>
          <w:sz w:val="24"/>
          <w:szCs w:val="24"/>
        </w:rPr>
        <w:t>39133,9</w:t>
      </w:r>
      <w:r w:rsidR="00400A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3656E" w:rsidRPr="00BD4388">
        <w:rPr>
          <w:rFonts w:ascii="Times New Roman" w:hAnsi="Times New Roman" w:cs="Times New Roman"/>
          <w:b w:val="0"/>
          <w:bCs w:val="0"/>
          <w:sz w:val="24"/>
          <w:szCs w:val="24"/>
        </w:rPr>
        <w:t>тыс. рублей</w:t>
      </w:r>
      <w:r w:rsidR="00E31154">
        <w:rPr>
          <w:rFonts w:ascii="Times New Roman" w:hAnsi="Times New Roman" w:cs="Times New Roman"/>
          <w:b w:val="0"/>
          <w:bCs w:val="0"/>
          <w:sz w:val="24"/>
          <w:szCs w:val="24"/>
        </w:rPr>
        <w:t>, с ростом на 2005,1 тыс. рублей, или 105,4% к уточненному плану</w:t>
      </w:r>
      <w:r w:rsidR="006B12F6" w:rsidRPr="006B12F6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. </w:t>
      </w:r>
    </w:p>
    <w:p w:rsidR="0064602A" w:rsidRPr="0064602A" w:rsidRDefault="0064602A" w:rsidP="0064602A">
      <w:pPr>
        <w:ind w:firstLine="567"/>
        <w:jc w:val="both"/>
        <w:rPr>
          <w:sz w:val="24"/>
          <w:szCs w:val="24"/>
          <w:lang w:eastAsia="ru-RU"/>
        </w:rPr>
      </w:pPr>
      <w:r w:rsidRPr="0064602A">
        <w:rPr>
          <w:sz w:val="24"/>
          <w:szCs w:val="24"/>
          <w:u w:val="single"/>
          <w:lang w:eastAsia="ru-RU"/>
        </w:rPr>
        <w:t>Налоговые доходы</w:t>
      </w:r>
      <w:r w:rsidRPr="006910DA">
        <w:rPr>
          <w:sz w:val="24"/>
          <w:szCs w:val="24"/>
          <w:lang w:eastAsia="ru-RU"/>
        </w:rPr>
        <w:t xml:space="preserve"> </w:t>
      </w:r>
      <w:r w:rsidR="006910DA" w:rsidRPr="006910DA">
        <w:rPr>
          <w:sz w:val="24"/>
          <w:szCs w:val="24"/>
          <w:lang w:eastAsia="ru-RU"/>
        </w:rPr>
        <w:t xml:space="preserve">исполнены в сумме </w:t>
      </w:r>
      <w:r w:rsidR="00C8260C">
        <w:rPr>
          <w:sz w:val="24"/>
          <w:szCs w:val="24"/>
          <w:lang w:eastAsia="ru-RU"/>
        </w:rPr>
        <w:t>33567,4</w:t>
      </w:r>
      <w:r w:rsidR="006910DA" w:rsidRPr="006910DA">
        <w:rPr>
          <w:sz w:val="24"/>
          <w:szCs w:val="24"/>
          <w:lang w:eastAsia="ru-RU"/>
        </w:rPr>
        <w:t xml:space="preserve"> тыс. рублей,</w:t>
      </w:r>
      <w:r w:rsidR="006910DA">
        <w:rPr>
          <w:sz w:val="24"/>
          <w:szCs w:val="24"/>
          <w:lang w:eastAsia="ru-RU"/>
        </w:rPr>
        <w:t xml:space="preserve"> с </w:t>
      </w:r>
      <w:r w:rsidR="00C8260C">
        <w:rPr>
          <w:sz w:val="24"/>
          <w:szCs w:val="24"/>
          <w:lang w:eastAsia="ru-RU"/>
        </w:rPr>
        <w:t>ростом</w:t>
      </w:r>
      <w:r w:rsidR="006910DA">
        <w:rPr>
          <w:sz w:val="24"/>
          <w:szCs w:val="24"/>
          <w:lang w:eastAsia="ru-RU"/>
        </w:rPr>
        <w:t xml:space="preserve"> на </w:t>
      </w:r>
      <w:r w:rsidR="00C8260C">
        <w:rPr>
          <w:sz w:val="24"/>
          <w:szCs w:val="24"/>
          <w:lang w:eastAsia="ru-RU"/>
        </w:rPr>
        <w:t>1983,3</w:t>
      </w:r>
      <w:r w:rsidR="006910DA">
        <w:rPr>
          <w:sz w:val="24"/>
          <w:szCs w:val="24"/>
          <w:lang w:eastAsia="ru-RU"/>
        </w:rPr>
        <w:t xml:space="preserve"> тыс. рублей</w:t>
      </w:r>
      <w:r w:rsidR="00C8260C">
        <w:rPr>
          <w:sz w:val="24"/>
          <w:szCs w:val="24"/>
          <w:lang w:eastAsia="ru-RU"/>
        </w:rPr>
        <w:t>,</w:t>
      </w:r>
      <w:r w:rsidR="006910DA">
        <w:rPr>
          <w:sz w:val="24"/>
          <w:szCs w:val="24"/>
          <w:lang w:eastAsia="ru-RU"/>
        </w:rPr>
        <w:t xml:space="preserve"> </w:t>
      </w:r>
      <w:r w:rsidR="00C8260C">
        <w:rPr>
          <w:sz w:val="24"/>
          <w:szCs w:val="24"/>
          <w:lang w:eastAsia="ru-RU"/>
        </w:rPr>
        <w:t>или 106,3</w:t>
      </w:r>
      <w:r w:rsidR="00DF270D">
        <w:rPr>
          <w:sz w:val="24"/>
          <w:szCs w:val="24"/>
          <w:lang w:eastAsia="ru-RU"/>
        </w:rPr>
        <w:t xml:space="preserve">% </w:t>
      </w:r>
      <w:r w:rsidR="006910DA">
        <w:rPr>
          <w:sz w:val="24"/>
          <w:szCs w:val="24"/>
          <w:lang w:eastAsia="ru-RU"/>
        </w:rPr>
        <w:t>к плану</w:t>
      </w:r>
      <w:r w:rsidR="00DF270D">
        <w:rPr>
          <w:sz w:val="24"/>
          <w:szCs w:val="24"/>
          <w:lang w:eastAsia="ru-RU"/>
        </w:rPr>
        <w:t>,</w:t>
      </w:r>
      <w:r w:rsidR="006910DA" w:rsidRPr="006910DA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сформированы на </w:t>
      </w:r>
      <w:r w:rsidR="00C8260C">
        <w:rPr>
          <w:sz w:val="24"/>
          <w:szCs w:val="24"/>
          <w:lang w:eastAsia="ru-RU"/>
        </w:rPr>
        <w:t>71</w:t>
      </w:r>
      <w:r>
        <w:rPr>
          <w:sz w:val="24"/>
          <w:szCs w:val="24"/>
          <w:lang w:eastAsia="ru-RU"/>
        </w:rPr>
        <w:t>% - за счет доходов от уплаты налога на доходы физических лиц (</w:t>
      </w:r>
      <w:r w:rsidR="00927477">
        <w:rPr>
          <w:sz w:val="24"/>
          <w:szCs w:val="24"/>
          <w:lang w:eastAsia="ru-RU"/>
        </w:rPr>
        <w:t xml:space="preserve">исполнены в сумме </w:t>
      </w:r>
      <w:r w:rsidR="00C8260C">
        <w:rPr>
          <w:sz w:val="24"/>
          <w:szCs w:val="24"/>
          <w:lang w:eastAsia="ru-RU"/>
        </w:rPr>
        <w:t>23828,7</w:t>
      </w:r>
      <w:r>
        <w:rPr>
          <w:sz w:val="24"/>
          <w:szCs w:val="24"/>
          <w:lang w:eastAsia="ru-RU"/>
        </w:rPr>
        <w:t xml:space="preserve"> тыс. руб.</w:t>
      </w:r>
      <w:r w:rsidR="00334E55">
        <w:rPr>
          <w:sz w:val="24"/>
          <w:szCs w:val="24"/>
          <w:lang w:eastAsia="ru-RU"/>
        </w:rPr>
        <w:t xml:space="preserve">, </w:t>
      </w:r>
      <w:r w:rsidR="00927477">
        <w:rPr>
          <w:sz w:val="24"/>
          <w:szCs w:val="24"/>
          <w:lang w:eastAsia="ru-RU"/>
        </w:rPr>
        <w:t>или</w:t>
      </w:r>
      <w:r w:rsidR="00334E55">
        <w:rPr>
          <w:sz w:val="24"/>
          <w:szCs w:val="24"/>
          <w:lang w:eastAsia="ru-RU"/>
        </w:rPr>
        <w:t xml:space="preserve"> </w:t>
      </w:r>
      <w:r w:rsidR="00C8260C">
        <w:rPr>
          <w:sz w:val="24"/>
          <w:szCs w:val="24"/>
          <w:lang w:eastAsia="ru-RU"/>
        </w:rPr>
        <w:t>108,22</w:t>
      </w:r>
      <w:r w:rsidR="00334E55">
        <w:rPr>
          <w:sz w:val="24"/>
          <w:szCs w:val="24"/>
          <w:lang w:eastAsia="ru-RU"/>
        </w:rPr>
        <w:t>% к плану</w:t>
      </w:r>
      <w:r>
        <w:rPr>
          <w:sz w:val="24"/>
          <w:szCs w:val="24"/>
          <w:lang w:eastAsia="ru-RU"/>
        </w:rPr>
        <w:t xml:space="preserve">), на </w:t>
      </w:r>
      <w:r w:rsidR="00C8260C">
        <w:rPr>
          <w:sz w:val="24"/>
          <w:szCs w:val="24"/>
          <w:lang w:eastAsia="ru-RU"/>
        </w:rPr>
        <w:t>13,3</w:t>
      </w:r>
      <w:r>
        <w:rPr>
          <w:sz w:val="24"/>
          <w:szCs w:val="24"/>
          <w:lang w:eastAsia="ru-RU"/>
        </w:rPr>
        <w:t xml:space="preserve">% - за счет доходов от уплаты акцизов </w:t>
      </w:r>
      <w:r>
        <w:rPr>
          <w:bCs/>
          <w:sz w:val="24"/>
          <w:szCs w:val="24"/>
        </w:rPr>
        <w:t>по подакцизным товарам</w:t>
      </w:r>
      <w:r w:rsidRPr="000B230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</w:t>
      </w:r>
      <w:r w:rsidR="00927477">
        <w:rPr>
          <w:sz w:val="24"/>
          <w:szCs w:val="24"/>
          <w:lang w:eastAsia="ru-RU"/>
        </w:rPr>
        <w:t xml:space="preserve">исполнены в сумме </w:t>
      </w:r>
      <w:r w:rsidR="00C8260C">
        <w:rPr>
          <w:bCs/>
          <w:sz w:val="24"/>
          <w:szCs w:val="24"/>
        </w:rPr>
        <w:t>4479,1</w:t>
      </w:r>
      <w:r>
        <w:rPr>
          <w:bCs/>
          <w:sz w:val="24"/>
          <w:szCs w:val="24"/>
        </w:rPr>
        <w:t xml:space="preserve"> тыс. руб.</w:t>
      </w:r>
      <w:r w:rsidR="00334E55">
        <w:rPr>
          <w:bCs/>
          <w:sz w:val="24"/>
          <w:szCs w:val="24"/>
        </w:rPr>
        <w:t xml:space="preserve">, </w:t>
      </w:r>
      <w:r w:rsidR="00927477">
        <w:rPr>
          <w:sz w:val="24"/>
          <w:szCs w:val="24"/>
          <w:lang w:eastAsia="ru-RU"/>
        </w:rPr>
        <w:t>или</w:t>
      </w:r>
      <w:r w:rsidR="00334E55">
        <w:rPr>
          <w:sz w:val="24"/>
          <w:szCs w:val="24"/>
          <w:lang w:eastAsia="ru-RU"/>
        </w:rPr>
        <w:t xml:space="preserve"> </w:t>
      </w:r>
      <w:r w:rsidR="00C8260C">
        <w:rPr>
          <w:sz w:val="24"/>
          <w:szCs w:val="24"/>
          <w:lang w:eastAsia="ru-RU"/>
        </w:rPr>
        <w:t>98,2</w:t>
      </w:r>
      <w:r w:rsidR="00334E55">
        <w:rPr>
          <w:sz w:val="24"/>
          <w:szCs w:val="24"/>
          <w:lang w:eastAsia="ru-RU"/>
        </w:rPr>
        <w:t>% к плану</w:t>
      </w:r>
      <w:r>
        <w:rPr>
          <w:bCs/>
          <w:sz w:val="24"/>
          <w:szCs w:val="24"/>
        </w:rPr>
        <w:t xml:space="preserve">), </w:t>
      </w:r>
      <w:r w:rsidR="00C8260C">
        <w:rPr>
          <w:bCs/>
          <w:sz w:val="24"/>
          <w:szCs w:val="24"/>
        </w:rPr>
        <w:t>на 0,007% - за счет доходов от уплаты налогов на совокупный доход (</w:t>
      </w:r>
      <w:r w:rsidR="00C8260C">
        <w:rPr>
          <w:sz w:val="24"/>
          <w:szCs w:val="24"/>
          <w:lang w:eastAsia="ru-RU"/>
        </w:rPr>
        <w:t xml:space="preserve">исполнены в сумме </w:t>
      </w:r>
      <w:r w:rsidR="00C8260C">
        <w:rPr>
          <w:bCs/>
          <w:sz w:val="24"/>
          <w:szCs w:val="24"/>
        </w:rPr>
        <w:t xml:space="preserve">2,4 тыс. руб., </w:t>
      </w:r>
      <w:r w:rsidR="00C8260C">
        <w:rPr>
          <w:sz w:val="24"/>
          <w:szCs w:val="24"/>
          <w:lang w:eastAsia="ru-RU"/>
        </w:rPr>
        <w:t>или 55,8% к плану</w:t>
      </w:r>
      <w:r w:rsidR="00C8260C">
        <w:rPr>
          <w:bCs/>
          <w:sz w:val="24"/>
          <w:szCs w:val="24"/>
        </w:rPr>
        <w:t xml:space="preserve">), </w:t>
      </w:r>
      <w:r w:rsidR="004A2BE8">
        <w:rPr>
          <w:bCs/>
          <w:sz w:val="24"/>
          <w:szCs w:val="24"/>
        </w:rPr>
        <w:t xml:space="preserve">на </w:t>
      </w:r>
      <w:r w:rsidR="00C8260C">
        <w:rPr>
          <w:bCs/>
          <w:sz w:val="24"/>
          <w:szCs w:val="24"/>
        </w:rPr>
        <w:t>15,7</w:t>
      </w:r>
      <w:r w:rsidR="004A2BE8">
        <w:rPr>
          <w:bCs/>
          <w:sz w:val="24"/>
          <w:szCs w:val="24"/>
        </w:rPr>
        <w:t>% - за счет доходов от уплаты налогов на имущество (</w:t>
      </w:r>
      <w:r w:rsidR="004A2BE8">
        <w:rPr>
          <w:sz w:val="24"/>
          <w:szCs w:val="24"/>
          <w:lang w:eastAsia="ru-RU"/>
        </w:rPr>
        <w:t xml:space="preserve">исполнены в сумме </w:t>
      </w:r>
      <w:r w:rsidR="00C8260C">
        <w:rPr>
          <w:bCs/>
          <w:sz w:val="24"/>
          <w:szCs w:val="24"/>
        </w:rPr>
        <w:t>5257,1</w:t>
      </w:r>
      <w:r w:rsidR="004A2BE8">
        <w:rPr>
          <w:bCs/>
          <w:sz w:val="24"/>
          <w:szCs w:val="24"/>
        </w:rPr>
        <w:t xml:space="preserve"> тыс. руб., </w:t>
      </w:r>
      <w:r w:rsidR="004A2BE8">
        <w:rPr>
          <w:sz w:val="24"/>
          <w:szCs w:val="24"/>
          <w:lang w:eastAsia="ru-RU"/>
        </w:rPr>
        <w:t xml:space="preserve">или </w:t>
      </w:r>
      <w:r w:rsidR="00C8260C">
        <w:rPr>
          <w:sz w:val="24"/>
          <w:szCs w:val="24"/>
          <w:lang w:eastAsia="ru-RU"/>
        </w:rPr>
        <w:t>105,18</w:t>
      </w:r>
      <w:r w:rsidR="004A2BE8">
        <w:rPr>
          <w:sz w:val="24"/>
          <w:szCs w:val="24"/>
          <w:lang w:eastAsia="ru-RU"/>
        </w:rPr>
        <w:t>% к плану</w:t>
      </w:r>
      <w:r w:rsidR="004A2BE8">
        <w:rPr>
          <w:bCs/>
          <w:sz w:val="24"/>
          <w:szCs w:val="24"/>
        </w:rPr>
        <w:t>).</w:t>
      </w:r>
      <w:r>
        <w:rPr>
          <w:bCs/>
          <w:sz w:val="24"/>
          <w:szCs w:val="24"/>
        </w:rPr>
        <w:t xml:space="preserve"> </w:t>
      </w:r>
    </w:p>
    <w:p w:rsidR="00C7252D" w:rsidRPr="00C20A6D" w:rsidRDefault="0064602A" w:rsidP="00C7252D">
      <w:pPr>
        <w:ind w:firstLine="567"/>
        <w:jc w:val="both"/>
        <w:rPr>
          <w:sz w:val="24"/>
          <w:szCs w:val="24"/>
          <w:lang w:eastAsia="ru-RU"/>
        </w:rPr>
      </w:pPr>
      <w:r w:rsidRPr="0064602A">
        <w:rPr>
          <w:sz w:val="24"/>
          <w:szCs w:val="24"/>
          <w:u w:val="single"/>
          <w:lang w:eastAsia="ru-RU"/>
        </w:rPr>
        <w:t>Неналоговые доходы</w:t>
      </w:r>
      <w:r>
        <w:rPr>
          <w:sz w:val="24"/>
          <w:szCs w:val="24"/>
          <w:lang w:eastAsia="ru-RU"/>
        </w:rPr>
        <w:t xml:space="preserve"> </w:t>
      </w:r>
      <w:r w:rsidR="00DF270D">
        <w:rPr>
          <w:sz w:val="24"/>
          <w:szCs w:val="24"/>
          <w:lang w:eastAsia="ru-RU"/>
        </w:rPr>
        <w:t xml:space="preserve">исполнены в сумме </w:t>
      </w:r>
      <w:r w:rsidR="00160AF0">
        <w:rPr>
          <w:sz w:val="24"/>
          <w:szCs w:val="24"/>
          <w:lang w:eastAsia="ru-RU"/>
        </w:rPr>
        <w:t>5566,5</w:t>
      </w:r>
      <w:r w:rsidR="00DF270D">
        <w:rPr>
          <w:sz w:val="24"/>
          <w:szCs w:val="24"/>
          <w:lang w:eastAsia="ru-RU"/>
        </w:rPr>
        <w:t xml:space="preserve"> тыс. руб., </w:t>
      </w:r>
      <w:r w:rsidR="00C20A6D">
        <w:rPr>
          <w:sz w:val="24"/>
          <w:szCs w:val="24"/>
          <w:lang w:eastAsia="ru-RU"/>
        </w:rPr>
        <w:t xml:space="preserve">с ростом на 21,8 тыс. рублей, </w:t>
      </w:r>
      <w:r w:rsidR="004A2BE8">
        <w:rPr>
          <w:sz w:val="24"/>
          <w:szCs w:val="24"/>
          <w:lang w:eastAsia="ru-RU"/>
        </w:rPr>
        <w:t>или 100</w:t>
      </w:r>
      <w:r w:rsidR="00D3701A">
        <w:rPr>
          <w:sz w:val="24"/>
          <w:szCs w:val="24"/>
          <w:lang w:eastAsia="ru-RU"/>
        </w:rPr>
        <w:t>,</w:t>
      </w:r>
      <w:r w:rsidR="00160AF0">
        <w:rPr>
          <w:sz w:val="24"/>
          <w:szCs w:val="24"/>
          <w:lang w:eastAsia="ru-RU"/>
        </w:rPr>
        <w:t>4</w:t>
      </w:r>
      <w:r w:rsidR="00DF270D">
        <w:rPr>
          <w:sz w:val="24"/>
          <w:szCs w:val="24"/>
          <w:lang w:eastAsia="ru-RU"/>
        </w:rPr>
        <w:t xml:space="preserve">% к плану, </w:t>
      </w:r>
      <w:r w:rsidR="00C7252D">
        <w:rPr>
          <w:sz w:val="24"/>
          <w:szCs w:val="24"/>
          <w:lang w:eastAsia="ru-RU"/>
        </w:rPr>
        <w:t xml:space="preserve">сформированы на 4,6% - за счет доходов от </w:t>
      </w:r>
      <w:r w:rsidR="00C7252D" w:rsidRPr="00C20A6D">
        <w:rPr>
          <w:sz w:val="24"/>
          <w:szCs w:val="24"/>
        </w:rPr>
        <w:t>использования имущества, находящегося в государственной и муниципальной собственности</w:t>
      </w:r>
      <w:r w:rsidR="00C7252D" w:rsidRPr="00C20A6D">
        <w:rPr>
          <w:sz w:val="24"/>
          <w:szCs w:val="24"/>
          <w:lang w:eastAsia="ru-RU"/>
        </w:rPr>
        <w:t xml:space="preserve"> (исполнены в сумме 257,3 тыс. руб., или 98,92% к плану), на 83,6% - за счет доходов от </w:t>
      </w:r>
      <w:r w:rsidR="00C7252D" w:rsidRPr="00C20A6D">
        <w:rPr>
          <w:sz w:val="24"/>
          <w:szCs w:val="24"/>
        </w:rPr>
        <w:t>оказания платных услуг (работ) и компенсации затрат государства</w:t>
      </w:r>
      <w:r w:rsidR="00C7252D" w:rsidRPr="00C20A6D">
        <w:rPr>
          <w:bCs/>
          <w:sz w:val="24"/>
          <w:szCs w:val="24"/>
        </w:rPr>
        <w:t xml:space="preserve"> (</w:t>
      </w:r>
      <w:r w:rsidR="00C7252D" w:rsidRPr="00C20A6D">
        <w:rPr>
          <w:sz w:val="24"/>
          <w:szCs w:val="24"/>
          <w:lang w:eastAsia="ru-RU"/>
        </w:rPr>
        <w:t xml:space="preserve">исполнены в сумме </w:t>
      </w:r>
      <w:r w:rsidR="00C7252D" w:rsidRPr="00C20A6D">
        <w:rPr>
          <w:bCs/>
          <w:sz w:val="24"/>
          <w:szCs w:val="24"/>
        </w:rPr>
        <w:t xml:space="preserve">4652,0 тыс. руб., </w:t>
      </w:r>
      <w:r w:rsidR="00C7252D" w:rsidRPr="00C20A6D">
        <w:rPr>
          <w:sz w:val="24"/>
          <w:szCs w:val="24"/>
          <w:lang w:eastAsia="ru-RU"/>
        </w:rPr>
        <w:t>или 100,48% к плану</w:t>
      </w:r>
      <w:r w:rsidR="00C7252D" w:rsidRPr="00C20A6D">
        <w:rPr>
          <w:bCs/>
          <w:sz w:val="24"/>
          <w:szCs w:val="24"/>
        </w:rPr>
        <w:t xml:space="preserve">), на 11,8% - за счет доходов от </w:t>
      </w:r>
      <w:r w:rsidR="00C7252D" w:rsidRPr="00C20A6D">
        <w:rPr>
          <w:sz w:val="24"/>
          <w:szCs w:val="24"/>
        </w:rPr>
        <w:t>продажи материальных  и нематериальных активов</w:t>
      </w:r>
      <w:r w:rsidR="00C7252D" w:rsidRPr="00C20A6D">
        <w:rPr>
          <w:bCs/>
          <w:sz w:val="24"/>
          <w:szCs w:val="24"/>
        </w:rPr>
        <w:t xml:space="preserve"> (</w:t>
      </w:r>
      <w:r w:rsidR="00C7252D" w:rsidRPr="00C20A6D">
        <w:rPr>
          <w:sz w:val="24"/>
          <w:szCs w:val="24"/>
          <w:lang w:eastAsia="ru-RU"/>
        </w:rPr>
        <w:t xml:space="preserve">исполнены в сумме </w:t>
      </w:r>
      <w:r w:rsidR="00C7252D" w:rsidRPr="00C20A6D">
        <w:rPr>
          <w:bCs/>
          <w:sz w:val="24"/>
          <w:szCs w:val="24"/>
        </w:rPr>
        <w:t xml:space="preserve">656,5 тыс. руб., </w:t>
      </w:r>
      <w:r w:rsidR="00C7252D" w:rsidRPr="00C20A6D">
        <w:rPr>
          <w:sz w:val="24"/>
          <w:szCs w:val="24"/>
          <w:lang w:eastAsia="ru-RU"/>
        </w:rPr>
        <w:t>или 100,4% к плану</w:t>
      </w:r>
      <w:r w:rsidR="00C7252D" w:rsidRPr="00C20A6D">
        <w:rPr>
          <w:bCs/>
          <w:sz w:val="24"/>
          <w:szCs w:val="24"/>
        </w:rPr>
        <w:t>), на 0,02% - за счет доходов от уплаты ш</w:t>
      </w:r>
      <w:r w:rsidR="00C7252D" w:rsidRPr="00C20A6D">
        <w:rPr>
          <w:sz w:val="24"/>
          <w:szCs w:val="24"/>
        </w:rPr>
        <w:t>трафов, санкций, возмещений ущерба</w:t>
      </w:r>
      <w:r w:rsidR="00C7252D" w:rsidRPr="00C20A6D">
        <w:rPr>
          <w:bCs/>
          <w:sz w:val="24"/>
          <w:szCs w:val="24"/>
        </w:rPr>
        <w:t xml:space="preserve"> (</w:t>
      </w:r>
      <w:r w:rsidR="00C7252D" w:rsidRPr="00C20A6D">
        <w:rPr>
          <w:sz w:val="24"/>
          <w:szCs w:val="24"/>
          <w:lang w:eastAsia="ru-RU"/>
        </w:rPr>
        <w:t xml:space="preserve">исполнены в сумме </w:t>
      </w:r>
      <w:r w:rsidR="00C7252D" w:rsidRPr="00C20A6D">
        <w:rPr>
          <w:bCs/>
          <w:sz w:val="24"/>
          <w:szCs w:val="24"/>
        </w:rPr>
        <w:t xml:space="preserve">1,0 тыс. руб., </w:t>
      </w:r>
      <w:r w:rsidR="00C7252D" w:rsidRPr="00C20A6D">
        <w:rPr>
          <w:sz w:val="24"/>
          <w:szCs w:val="24"/>
          <w:lang w:eastAsia="ru-RU"/>
        </w:rPr>
        <w:t>или 100% к плану</w:t>
      </w:r>
      <w:r w:rsidR="00C7252D" w:rsidRPr="00C20A6D">
        <w:rPr>
          <w:bCs/>
          <w:sz w:val="24"/>
          <w:szCs w:val="24"/>
        </w:rPr>
        <w:t xml:space="preserve">). </w:t>
      </w:r>
    </w:p>
    <w:p w:rsidR="00E70620" w:rsidRPr="00BD4388" w:rsidRDefault="00D7731D" w:rsidP="0070277A">
      <w:pPr>
        <w:tabs>
          <w:tab w:val="left" w:pos="1134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2020 году объем </w:t>
      </w:r>
      <w:r w:rsidRPr="00D7731D">
        <w:rPr>
          <w:bCs/>
          <w:sz w:val="24"/>
          <w:szCs w:val="24"/>
          <w:u w:val="single"/>
        </w:rPr>
        <w:t>б</w:t>
      </w:r>
      <w:r w:rsidR="00E70620" w:rsidRPr="00D7731D">
        <w:rPr>
          <w:bCs/>
          <w:sz w:val="24"/>
          <w:szCs w:val="24"/>
          <w:u w:val="single"/>
        </w:rPr>
        <w:t>езвозмездны</w:t>
      </w:r>
      <w:r w:rsidRPr="00D7731D">
        <w:rPr>
          <w:bCs/>
          <w:sz w:val="24"/>
          <w:szCs w:val="24"/>
          <w:u w:val="single"/>
        </w:rPr>
        <w:t>х</w:t>
      </w:r>
      <w:r w:rsidR="00E70620" w:rsidRPr="00D7731D">
        <w:rPr>
          <w:bCs/>
          <w:sz w:val="24"/>
          <w:szCs w:val="24"/>
          <w:u w:val="single"/>
        </w:rPr>
        <w:t xml:space="preserve"> поступлени</w:t>
      </w:r>
      <w:r w:rsidRPr="00D7731D">
        <w:rPr>
          <w:bCs/>
          <w:sz w:val="24"/>
          <w:szCs w:val="24"/>
          <w:u w:val="single"/>
        </w:rPr>
        <w:t>й</w:t>
      </w:r>
      <w:r w:rsidR="00E70620" w:rsidRPr="00543C0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из областного и районного бюджетов составил в сумме </w:t>
      </w:r>
      <w:r w:rsidR="001B7F9E">
        <w:rPr>
          <w:bCs/>
          <w:sz w:val="24"/>
          <w:szCs w:val="24"/>
        </w:rPr>
        <w:t>11119,9</w:t>
      </w:r>
      <w:r>
        <w:rPr>
          <w:bCs/>
          <w:sz w:val="24"/>
          <w:szCs w:val="24"/>
        </w:rPr>
        <w:t xml:space="preserve"> тыс. рублей, или </w:t>
      </w:r>
      <w:r w:rsidR="001B7F9E">
        <w:rPr>
          <w:bCs/>
          <w:sz w:val="24"/>
          <w:szCs w:val="24"/>
        </w:rPr>
        <w:t>22,1</w:t>
      </w:r>
      <w:r>
        <w:rPr>
          <w:bCs/>
          <w:sz w:val="24"/>
          <w:szCs w:val="24"/>
        </w:rPr>
        <w:t>% от общего объема доходов местного бюджета</w:t>
      </w:r>
      <w:r w:rsidR="00D912FA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 </w:t>
      </w:r>
      <w:r w:rsidR="00477A18" w:rsidRPr="00543C0D">
        <w:rPr>
          <w:bCs/>
          <w:sz w:val="24"/>
          <w:szCs w:val="24"/>
        </w:rPr>
        <w:t xml:space="preserve">исполнен </w:t>
      </w:r>
      <w:r w:rsidR="008B34C5" w:rsidRPr="00543C0D">
        <w:rPr>
          <w:bCs/>
          <w:sz w:val="24"/>
          <w:szCs w:val="24"/>
        </w:rPr>
        <w:t xml:space="preserve">на </w:t>
      </w:r>
      <w:r w:rsidR="001B7F9E">
        <w:rPr>
          <w:bCs/>
          <w:sz w:val="24"/>
          <w:szCs w:val="24"/>
        </w:rPr>
        <w:t>99,9</w:t>
      </w:r>
      <w:r w:rsidR="00477A18" w:rsidRPr="00543C0D">
        <w:rPr>
          <w:bCs/>
          <w:sz w:val="24"/>
          <w:szCs w:val="24"/>
        </w:rPr>
        <w:t>%</w:t>
      </w:r>
      <w:r w:rsidR="00E70620" w:rsidRPr="00543C0D">
        <w:rPr>
          <w:bCs/>
          <w:sz w:val="24"/>
          <w:szCs w:val="24"/>
        </w:rPr>
        <w:t>, в том числе:</w:t>
      </w:r>
    </w:p>
    <w:p w:rsidR="00DC1F17" w:rsidRDefault="00E70620" w:rsidP="00DC1F1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BD4388">
        <w:rPr>
          <w:bCs/>
          <w:sz w:val="24"/>
          <w:szCs w:val="24"/>
        </w:rPr>
        <w:t xml:space="preserve">- </w:t>
      </w:r>
      <w:r w:rsidRPr="00BD4388">
        <w:rPr>
          <w:bCs/>
          <w:i/>
          <w:sz w:val="24"/>
          <w:szCs w:val="24"/>
        </w:rPr>
        <w:t>д</w:t>
      </w:r>
      <w:r w:rsidRPr="00BD4388">
        <w:rPr>
          <w:i/>
          <w:sz w:val="24"/>
          <w:szCs w:val="24"/>
        </w:rPr>
        <w:t>отации</w:t>
      </w:r>
      <w:r w:rsidRPr="00BD4388">
        <w:rPr>
          <w:sz w:val="24"/>
          <w:szCs w:val="24"/>
        </w:rPr>
        <w:t xml:space="preserve"> </w:t>
      </w:r>
      <w:r w:rsidRPr="00B67D07">
        <w:rPr>
          <w:i/>
          <w:sz w:val="24"/>
          <w:szCs w:val="24"/>
        </w:rPr>
        <w:t xml:space="preserve">бюджетам </w:t>
      </w:r>
      <w:r w:rsidR="0099609E" w:rsidRPr="00B67D07">
        <w:rPr>
          <w:i/>
          <w:sz w:val="24"/>
          <w:szCs w:val="24"/>
        </w:rPr>
        <w:t xml:space="preserve">субъектов Российской Федерации и </w:t>
      </w:r>
      <w:r w:rsidRPr="00B67D07">
        <w:rPr>
          <w:i/>
          <w:sz w:val="24"/>
          <w:szCs w:val="24"/>
        </w:rPr>
        <w:t>муниципальных образований</w:t>
      </w:r>
      <w:r w:rsidRPr="00BD4388">
        <w:rPr>
          <w:sz w:val="24"/>
          <w:szCs w:val="24"/>
        </w:rPr>
        <w:t xml:space="preserve"> </w:t>
      </w:r>
      <w:r w:rsidR="006A3DB3">
        <w:rPr>
          <w:sz w:val="24"/>
          <w:szCs w:val="24"/>
        </w:rPr>
        <w:t>исполнены</w:t>
      </w:r>
      <w:r w:rsidR="00E179A6" w:rsidRPr="00BD4388">
        <w:rPr>
          <w:sz w:val="24"/>
          <w:szCs w:val="24"/>
        </w:rPr>
        <w:t xml:space="preserve"> в </w:t>
      </w:r>
      <w:r w:rsidR="006A3DB3">
        <w:rPr>
          <w:sz w:val="24"/>
          <w:szCs w:val="24"/>
        </w:rPr>
        <w:t>сумме</w:t>
      </w:r>
      <w:r w:rsidR="00FC2172">
        <w:rPr>
          <w:sz w:val="24"/>
          <w:szCs w:val="24"/>
        </w:rPr>
        <w:t xml:space="preserve"> </w:t>
      </w:r>
      <w:r w:rsidR="00835953">
        <w:rPr>
          <w:sz w:val="24"/>
          <w:szCs w:val="24"/>
        </w:rPr>
        <w:t>7285,4</w:t>
      </w:r>
      <w:r w:rsidRPr="00BD4388">
        <w:rPr>
          <w:sz w:val="24"/>
          <w:szCs w:val="24"/>
        </w:rPr>
        <w:t xml:space="preserve"> тыс. рублей</w:t>
      </w:r>
      <w:r w:rsidR="00E179A6" w:rsidRPr="00BD4388">
        <w:rPr>
          <w:sz w:val="24"/>
          <w:szCs w:val="24"/>
        </w:rPr>
        <w:t xml:space="preserve">, </w:t>
      </w:r>
      <w:r w:rsidR="00835953">
        <w:rPr>
          <w:sz w:val="24"/>
          <w:szCs w:val="24"/>
        </w:rPr>
        <w:t xml:space="preserve">или 100%, </w:t>
      </w:r>
      <w:r w:rsidR="009951F2">
        <w:rPr>
          <w:sz w:val="24"/>
          <w:szCs w:val="24"/>
          <w:lang w:eastAsia="ru-RU"/>
        </w:rPr>
        <w:t>с</w:t>
      </w:r>
      <w:r w:rsidR="000D0AFF">
        <w:rPr>
          <w:sz w:val="24"/>
          <w:szCs w:val="24"/>
          <w:lang w:eastAsia="ru-RU"/>
        </w:rPr>
        <w:t>о</w:t>
      </w:r>
      <w:r w:rsidR="009951F2">
        <w:rPr>
          <w:sz w:val="24"/>
          <w:szCs w:val="24"/>
          <w:lang w:eastAsia="ru-RU"/>
        </w:rPr>
        <w:t xml:space="preserve"> </w:t>
      </w:r>
      <w:r w:rsidR="000D0AFF">
        <w:rPr>
          <w:sz w:val="24"/>
          <w:szCs w:val="24"/>
          <w:lang w:eastAsia="ru-RU"/>
        </w:rPr>
        <w:t>снижением</w:t>
      </w:r>
      <w:r w:rsidR="009951F2">
        <w:rPr>
          <w:sz w:val="24"/>
          <w:szCs w:val="24"/>
          <w:lang w:eastAsia="ru-RU"/>
        </w:rPr>
        <w:t xml:space="preserve"> на </w:t>
      </w:r>
      <w:r w:rsidR="00835953">
        <w:rPr>
          <w:sz w:val="24"/>
          <w:szCs w:val="24"/>
          <w:lang w:eastAsia="ru-RU"/>
        </w:rPr>
        <w:t>588,5</w:t>
      </w:r>
      <w:r w:rsidR="00050E13">
        <w:rPr>
          <w:sz w:val="24"/>
          <w:szCs w:val="24"/>
          <w:lang w:eastAsia="ru-RU"/>
        </w:rPr>
        <w:t xml:space="preserve"> тыс. рублей (</w:t>
      </w:r>
      <w:r w:rsidR="000D0AFF">
        <w:rPr>
          <w:sz w:val="24"/>
          <w:szCs w:val="24"/>
          <w:lang w:eastAsia="ru-RU"/>
        </w:rPr>
        <w:t>-</w:t>
      </w:r>
      <w:r w:rsidR="00835953">
        <w:rPr>
          <w:sz w:val="24"/>
          <w:szCs w:val="24"/>
          <w:lang w:eastAsia="ru-RU"/>
        </w:rPr>
        <w:t>7,5</w:t>
      </w:r>
      <w:r w:rsidR="00543C0D">
        <w:rPr>
          <w:sz w:val="24"/>
          <w:szCs w:val="24"/>
          <w:lang w:eastAsia="ru-RU"/>
        </w:rPr>
        <w:t>%</w:t>
      </w:r>
      <w:r w:rsidR="009951F2">
        <w:rPr>
          <w:sz w:val="24"/>
          <w:szCs w:val="24"/>
          <w:lang w:eastAsia="ru-RU"/>
        </w:rPr>
        <w:t>) к уровню исполнения в 201</w:t>
      </w:r>
      <w:r w:rsidR="00D912FA">
        <w:rPr>
          <w:sz w:val="24"/>
          <w:szCs w:val="24"/>
          <w:lang w:eastAsia="ru-RU"/>
        </w:rPr>
        <w:t>9</w:t>
      </w:r>
      <w:r w:rsidR="009951F2">
        <w:rPr>
          <w:sz w:val="24"/>
          <w:szCs w:val="24"/>
          <w:lang w:eastAsia="ru-RU"/>
        </w:rPr>
        <w:t xml:space="preserve"> году, </w:t>
      </w:r>
      <w:r w:rsidR="00E179A6" w:rsidRPr="00BD4388">
        <w:rPr>
          <w:sz w:val="24"/>
          <w:szCs w:val="24"/>
        </w:rPr>
        <w:t xml:space="preserve">в том числе дотации на выравнивание бюджетной обеспеченности </w:t>
      </w:r>
      <w:r w:rsidR="009951F2" w:rsidRPr="00BD4388">
        <w:rPr>
          <w:sz w:val="24"/>
          <w:szCs w:val="24"/>
        </w:rPr>
        <w:t xml:space="preserve">в </w:t>
      </w:r>
      <w:r w:rsidR="009951F2">
        <w:rPr>
          <w:sz w:val="24"/>
          <w:szCs w:val="24"/>
        </w:rPr>
        <w:t xml:space="preserve">сумме </w:t>
      </w:r>
      <w:r w:rsidR="00835953">
        <w:rPr>
          <w:sz w:val="24"/>
          <w:szCs w:val="24"/>
        </w:rPr>
        <w:t>1934,0</w:t>
      </w:r>
      <w:r w:rsidR="009951F2">
        <w:rPr>
          <w:sz w:val="24"/>
          <w:szCs w:val="24"/>
        </w:rPr>
        <w:t xml:space="preserve"> тыс. рублей (</w:t>
      </w:r>
      <w:r w:rsidR="00801B54">
        <w:rPr>
          <w:sz w:val="24"/>
          <w:szCs w:val="24"/>
        </w:rPr>
        <w:t>средства</w:t>
      </w:r>
      <w:r w:rsidR="00CB75ED" w:rsidRPr="00BD4388">
        <w:rPr>
          <w:sz w:val="24"/>
          <w:szCs w:val="24"/>
        </w:rPr>
        <w:t xml:space="preserve"> районного бюджета</w:t>
      </w:r>
      <w:r w:rsidR="009951F2">
        <w:rPr>
          <w:sz w:val="24"/>
          <w:szCs w:val="24"/>
        </w:rPr>
        <w:t>)</w:t>
      </w:r>
      <w:r w:rsidR="00543C0D">
        <w:rPr>
          <w:sz w:val="24"/>
          <w:szCs w:val="24"/>
        </w:rPr>
        <w:t xml:space="preserve"> и в сумме </w:t>
      </w:r>
      <w:r w:rsidR="00835953">
        <w:rPr>
          <w:sz w:val="24"/>
          <w:szCs w:val="24"/>
        </w:rPr>
        <w:t>5351,4</w:t>
      </w:r>
      <w:r w:rsidR="00543C0D">
        <w:rPr>
          <w:sz w:val="24"/>
          <w:szCs w:val="24"/>
        </w:rPr>
        <w:t xml:space="preserve"> тыс. рублей (средства областного бюджета)</w:t>
      </w:r>
      <w:r w:rsidR="009951F2">
        <w:rPr>
          <w:sz w:val="24"/>
          <w:szCs w:val="24"/>
        </w:rPr>
        <w:t>;</w:t>
      </w:r>
      <w:r w:rsidR="00DC1F17">
        <w:rPr>
          <w:sz w:val="24"/>
          <w:szCs w:val="24"/>
        </w:rPr>
        <w:t xml:space="preserve"> </w:t>
      </w:r>
    </w:p>
    <w:p w:rsidR="00D912FA" w:rsidRDefault="00E70620" w:rsidP="00D912F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6197C">
        <w:rPr>
          <w:sz w:val="24"/>
          <w:szCs w:val="24"/>
        </w:rPr>
        <w:t xml:space="preserve">- </w:t>
      </w:r>
      <w:r w:rsidRPr="0086197C">
        <w:rPr>
          <w:i/>
          <w:sz w:val="24"/>
          <w:szCs w:val="24"/>
        </w:rPr>
        <w:t>субсидии</w:t>
      </w:r>
      <w:r w:rsidRPr="0086197C">
        <w:rPr>
          <w:sz w:val="24"/>
          <w:szCs w:val="24"/>
        </w:rPr>
        <w:t xml:space="preserve"> </w:t>
      </w:r>
      <w:r w:rsidR="009219EC" w:rsidRPr="0086197C">
        <w:rPr>
          <w:i/>
          <w:sz w:val="24"/>
          <w:szCs w:val="24"/>
        </w:rPr>
        <w:t>бюджетам бюджетной системы Российской Федерации</w:t>
      </w:r>
      <w:r w:rsidR="009219EC" w:rsidRPr="0086197C">
        <w:rPr>
          <w:sz w:val="24"/>
          <w:szCs w:val="24"/>
        </w:rPr>
        <w:t xml:space="preserve"> </w:t>
      </w:r>
      <w:r w:rsidR="00800313" w:rsidRPr="0086197C">
        <w:rPr>
          <w:sz w:val="24"/>
          <w:szCs w:val="24"/>
        </w:rPr>
        <w:t>(</w:t>
      </w:r>
      <w:r w:rsidR="00F35E2D" w:rsidRPr="0086197C">
        <w:rPr>
          <w:sz w:val="24"/>
          <w:szCs w:val="24"/>
        </w:rPr>
        <w:t>средства областного бюджета:</w:t>
      </w:r>
      <w:r w:rsidR="00F35E2D" w:rsidRPr="0086197C">
        <w:rPr>
          <w:sz w:val="24"/>
          <w:szCs w:val="24"/>
          <w:lang w:eastAsia="ru-RU"/>
        </w:rPr>
        <w:t xml:space="preserve"> </w:t>
      </w:r>
      <w:r w:rsidR="007B6CE3" w:rsidRPr="0086197C">
        <w:rPr>
          <w:sz w:val="24"/>
          <w:szCs w:val="24"/>
        </w:rPr>
        <w:t>субсидия на реализацию мероприятий перечня проектов народных инициатив</w:t>
      </w:r>
      <w:r w:rsidR="000D0AFF">
        <w:rPr>
          <w:sz w:val="24"/>
          <w:szCs w:val="24"/>
        </w:rPr>
        <w:t xml:space="preserve"> </w:t>
      </w:r>
      <w:r w:rsidR="000D0AFF" w:rsidRPr="0086197C">
        <w:rPr>
          <w:sz w:val="24"/>
          <w:szCs w:val="24"/>
        </w:rPr>
        <w:t xml:space="preserve">в сумме </w:t>
      </w:r>
      <w:r w:rsidR="00835953">
        <w:rPr>
          <w:sz w:val="24"/>
          <w:szCs w:val="24"/>
        </w:rPr>
        <w:t>2476,7</w:t>
      </w:r>
      <w:r w:rsidR="000D0AFF" w:rsidRPr="0086197C">
        <w:rPr>
          <w:sz w:val="24"/>
          <w:szCs w:val="24"/>
        </w:rPr>
        <w:t xml:space="preserve"> тыс. рублей</w:t>
      </w:r>
      <w:r w:rsidR="009219EC" w:rsidRPr="0086197C">
        <w:rPr>
          <w:sz w:val="24"/>
          <w:szCs w:val="24"/>
        </w:rPr>
        <w:t xml:space="preserve">) </w:t>
      </w:r>
      <w:r w:rsidR="006A3DB3" w:rsidRPr="0086197C">
        <w:rPr>
          <w:sz w:val="24"/>
          <w:szCs w:val="24"/>
        </w:rPr>
        <w:t>исполнены</w:t>
      </w:r>
      <w:r w:rsidR="002D7B45" w:rsidRPr="0086197C">
        <w:rPr>
          <w:sz w:val="24"/>
          <w:szCs w:val="24"/>
        </w:rPr>
        <w:t xml:space="preserve"> </w:t>
      </w:r>
      <w:r w:rsidR="00835953">
        <w:rPr>
          <w:sz w:val="24"/>
          <w:szCs w:val="24"/>
        </w:rPr>
        <w:t>на 100%</w:t>
      </w:r>
      <w:r w:rsidR="00B67D07" w:rsidRPr="0086197C">
        <w:rPr>
          <w:sz w:val="24"/>
          <w:szCs w:val="24"/>
        </w:rPr>
        <w:t>,</w:t>
      </w:r>
      <w:r w:rsidR="004D3D42" w:rsidRPr="0086197C">
        <w:rPr>
          <w:sz w:val="24"/>
          <w:szCs w:val="24"/>
        </w:rPr>
        <w:t xml:space="preserve"> </w:t>
      </w:r>
      <w:r w:rsidR="00D912FA">
        <w:rPr>
          <w:sz w:val="24"/>
          <w:szCs w:val="24"/>
          <w:lang w:eastAsia="ru-RU"/>
        </w:rPr>
        <w:t>с</w:t>
      </w:r>
      <w:r w:rsidR="00835953">
        <w:rPr>
          <w:sz w:val="24"/>
          <w:szCs w:val="24"/>
          <w:lang w:eastAsia="ru-RU"/>
        </w:rPr>
        <w:t>о</w:t>
      </w:r>
      <w:r w:rsidR="00D912FA">
        <w:rPr>
          <w:sz w:val="24"/>
          <w:szCs w:val="24"/>
          <w:lang w:eastAsia="ru-RU"/>
        </w:rPr>
        <w:t xml:space="preserve"> </w:t>
      </w:r>
      <w:r w:rsidR="00835953">
        <w:rPr>
          <w:sz w:val="24"/>
          <w:szCs w:val="24"/>
          <w:lang w:eastAsia="ru-RU"/>
        </w:rPr>
        <w:t>снижением</w:t>
      </w:r>
      <w:r w:rsidR="00D912FA">
        <w:rPr>
          <w:sz w:val="24"/>
          <w:szCs w:val="24"/>
          <w:lang w:eastAsia="ru-RU"/>
        </w:rPr>
        <w:t xml:space="preserve"> на </w:t>
      </w:r>
      <w:r w:rsidR="00835953">
        <w:rPr>
          <w:sz w:val="24"/>
          <w:szCs w:val="24"/>
          <w:lang w:eastAsia="ru-RU"/>
        </w:rPr>
        <w:t>618,2</w:t>
      </w:r>
      <w:r w:rsidR="00D912FA">
        <w:rPr>
          <w:sz w:val="24"/>
          <w:szCs w:val="24"/>
          <w:lang w:eastAsia="ru-RU"/>
        </w:rPr>
        <w:t xml:space="preserve"> тыс. рублей (</w:t>
      </w:r>
      <w:r w:rsidR="00835953">
        <w:rPr>
          <w:sz w:val="24"/>
          <w:szCs w:val="24"/>
          <w:lang w:eastAsia="ru-RU"/>
        </w:rPr>
        <w:t>-20%</w:t>
      </w:r>
      <w:r w:rsidR="00D912FA">
        <w:rPr>
          <w:sz w:val="24"/>
          <w:szCs w:val="24"/>
          <w:lang w:eastAsia="ru-RU"/>
        </w:rPr>
        <w:t xml:space="preserve">) к уровню исполнения в 2019 году, </w:t>
      </w:r>
    </w:p>
    <w:p w:rsidR="00801B54" w:rsidRDefault="00E70620" w:rsidP="00D912F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</w:t>
      </w:r>
      <w:r w:rsidRPr="00BD4388">
        <w:rPr>
          <w:i/>
          <w:sz w:val="24"/>
          <w:szCs w:val="24"/>
        </w:rPr>
        <w:t>субвенции</w:t>
      </w:r>
      <w:r w:rsidRPr="00BD4388">
        <w:rPr>
          <w:sz w:val="24"/>
          <w:szCs w:val="24"/>
        </w:rPr>
        <w:t xml:space="preserve"> </w:t>
      </w:r>
      <w:r w:rsidR="00B67D07" w:rsidRPr="00B67D07">
        <w:rPr>
          <w:i/>
          <w:sz w:val="24"/>
          <w:szCs w:val="24"/>
        </w:rPr>
        <w:t xml:space="preserve">бюджетам субъектов Российской Федерации и муниципальных образований </w:t>
      </w:r>
      <w:r w:rsidR="00800313">
        <w:rPr>
          <w:sz w:val="24"/>
          <w:szCs w:val="24"/>
        </w:rPr>
        <w:t>(</w:t>
      </w:r>
      <w:r w:rsidR="00F35E2D">
        <w:rPr>
          <w:sz w:val="24"/>
          <w:szCs w:val="24"/>
        </w:rPr>
        <w:t>средства</w:t>
      </w:r>
      <w:r w:rsidR="00F35E2D" w:rsidRPr="00BD4388">
        <w:rPr>
          <w:sz w:val="24"/>
          <w:szCs w:val="24"/>
        </w:rPr>
        <w:t xml:space="preserve"> </w:t>
      </w:r>
      <w:r w:rsidR="00F35E2D">
        <w:rPr>
          <w:sz w:val="24"/>
          <w:szCs w:val="24"/>
        </w:rPr>
        <w:t>областного</w:t>
      </w:r>
      <w:r w:rsidR="00F35E2D" w:rsidRPr="00BD4388">
        <w:rPr>
          <w:sz w:val="24"/>
          <w:szCs w:val="24"/>
        </w:rPr>
        <w:t xml:space="preserve"> бюджета</w:t>
      </w:r>
      <w:r w:rsidR="00F35E2D">
        <w:rPr>
          <w:sz w:val="24"/>
          <w:szCs w:val="24"/>
        </w:rPr>
        <w:t>:</w:t>
      </w:r>
      <w:r w:rsidR="00F35E2D" w:rsidRPr="00800313">
        <w:rPr>
          <w:sz w:val="24"/>
          <w:szCs w:val="24"/>
        </w:rPr>
        <w:t xml:space="preserve"> </w:t>
      </w:r>
      <w:r w:rsidR="001B5545" w:rsidRPr="00800313">
        <w:rPr>
          <w:sz w:val="24"/>
          <w:szCs w:val="24"/>
        </w:rPr>
        <w:t xml:space="preserve">субвенция в области регулирования тарифов на товары и услуги организации коммунального комплекса </w:t>
      </w:r>
      <w:r w:rsidR="001B5545">
        <w:rPr>
          <w:sz w:val="24"/>
          <w:szCs w:val="24"/>
        </w:rPr>
        <w:t xml:space="preserve">129,2 </w:t>
      </w:r>
      <w:r w:rsidR="00800313" w:rsidRPr="00800313">
        <w:rPr>
          <w:sz w:val="24"/>
          <w:szCs w:val="24"/>
        </w:rPr>
        <w:t>тыс.</w:t>
      </w:r>
      <w:r w:rsidR="00B67D07">
        <w:rPr>
          <w:sz w:val="24"/>
          <w:szCs w:val="24"/>
        </w:rPr>
        <w:t xml:space="preserve"> </w:t>
      </w:r>
      <w:r w:rsidR="00800313" w:rsidRPr="00800313">
        <w:rPr>
          <w:sz w:val="24"/>
          <w:szCs w:val="24"/>
        </w:rPr>
        <w:t xml:space="preserve">рублей, </w:t>
      </w:r>
      <w:r w:rsidR="00800313">
        <w:rPr>
          <w:sz w:val="24"/>
          <w:szCs w:val="24"/>
        </w:rPr>
        <w:t>с</w:t>
      </w:r>
      <w:r w:rsidR="00800313" w:rsidRPr="00800313">
        <w:rPr>
          <w:sz w:val="24"/>
          <w:szCs w:val="24"/>
        </w:rPr>
        <w:t xml:space="preserve">убвенция по переданным полномочиям по определению перечня должностных лиц, уполномоченных составлять протоколы об административных нарушениях в </w:t>
      </w:r>
      <w:r w:rsidR="00800313">
        <w:rPr>
          <w:sz w:val="24"/>
          <w:szCs w:val="24"/>
        </w:rPr>
        <w:t>сумме</w:t>
      </w:r>
      <w:r w:rsidR="00800313" w:rsidRPr="00800313">
        <w:rPr>
          <w:sz w:val="24"/>
          <w:szCs w:val="24"/>
        </w:rPr>
        <w:t xml:space="preserve"> </w:t>
      </w:r>
      <w:r w:rsidR="00800313">
        <w:rPr>
          <w:sz w:val="24"/>
          <w:szCs w:val="24"/>
        </w:rPr>
        <w:t>0,7</w:t>
      </w:r>
      <w:r w:rsidR="00800313" w:rsidRPr="00800313">
        <w:rPr>
          <w:sz w:val="24"/>
          <w:szCs w:val="24"/>
        </w:rPr>
        <w:t xml:space="preserve"> т</w:t>
      </w:r>
      <w:r w:rsidR="00800313">
        <w:rPr>
          <w:sz w:val="24"/>
          <w:szCs w:val="24"/>
        </w:rPr>
        <w:t xml:space="preserve">ыс. </w:t>
      </w:r>
      <w:r w:rsidR="00800313" w:rsidRPr="00800313">
        <w:rPr>
          <w:sz w:val="24"/>
          <w:szCs w:val="24"/>
        </w:rPr>
        <w:t>р</w:t>
      </w:r>
      <w:r w:rsidR="00800313">
        <w:rPr>
          <w:sz w:val="24"/>
          <w:szCs w:val="24"/>
        </w:rPr>
        <w:t>уб</w:t>
      </w:r>
      <w:r w:rsidR="00800313" w:rsidRPr="00800313">
        <w:rPr>
          <w:sz w:val="24"/>
          <w:szCs w:val="24"/>
        </w:rPr>
        <w:t>.</w:t>
      </w:r>
      <w:r w:rsidR="00800313">
        <w:rPr>
          <w:sz w:val="24"/>
          <w:szCs w:val="24"/>
        </w:rPr>
        <w:t xml:space="preserve">) </w:t>
      </w:r>
      <w:r w:rsidR="00C91D38">
        <w:rPr>
          <w:sz w:val="24"/>
          <w:szCs w:val="24"/>
        </w:rPr>
        <w:t>исполнены</w:t>
      </w:r>
      <w:r w:rsidR="002D72BC">
        <w:rPr>
          <w:sz w:val="24"/>
          <w:szCs w:val="24"/>
        </w:rPr>
        <w:t xml:space="preserve"> в сумме </w:t>
      </w:r>
      <w:r w:rsidR="001B5545">
        <w:rPr>
          <w:sz w:val="24"/>
          <w:szCs w:val="24"/>
        </w:rPr>
        <w:t>129,9</w:t>
      </w:r>
      <w:r w:rsidR="000B5199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>тыс. рублей</w:t>
      </w:r>
      <w:r w:rsidR="001B5545">
        <w:rPr>
          <w:sz w:val="24"/>
          <w:szCs w:val="24"/>
        </w:rPr>
        <w:t xml:space="preserve"> (или 91,8% от плана)</w:t>
      </w:r>
      <w:r w:rsidR="005419FB">
        <w:rPr>
          <w:sz w:val="24"/>
          <w:szCs w:val="24"/>
        </w:rPr>
        <w:t xml:space="preserve">, </w:t>
      </w:r>
      <w:r w:rsidR="005A5CA0">
        <w:rPr>
          <w:sz w:val="24"/>
          <w:szCs w:val="24"/>
        </w:rPr>
        <w:t xml:space="preserve">с </w:t>
      </w:r>
      <w:r w:rsidR="00B67D07">
        <w:rPr>
          <w:sz w:val="24"/>
          <w:szCs w:val="24"/>
        </w:rPr>
        <w:t>ростом</w:t>
      </w:r>
      <w:r w:rsidR="005A5CA0">
        <w:rPr>
          <w:sz w:val="24"/>
          <w:szCs w:val="24"/>
        </w:rPr>
        <w:t xml:space="preserve"> на </w:t>
      </w:r>
      <w:r w:rsidR="001B5545">
        <w:rPr>
          <w:sz w:val="24"/>
          <w:szCs w:val="24"/>
        </w:rPr>
        <w:t>12,3</w:t>
      </w:r>
      <w:r w:rsidR="005A5CA0">
        <w:rPr>
          <w:sz w:val="24"/>
          <w:szCs w:val="24"/>
        </w:rPr>
        <w:t xml:space="preserve"> тыс. рублей (или </w:t>
      </w:r>
      <w:r w:rsidR="001B5545">
        <w:rPr>
          <w:sz w:val="24"/>
          <w:szCs w:val="24"/>
        </w:rPr>
        <w:t>110,5</w:t>
      </w:r>
      <w:r w:rsidR="005A5CA0">
        <w:rPr>
          <w:sz w:val="24"/>
          <w:szCs w:val="24"/>
        </w:rPr>
        <w:t>%)</w:t>
      </w:r>
      <w:r w:rsidR="005419FB">
        <w:rPr>
          <w:sz w:val="24"/>
          <w:szCs w:val="24"/>
        </w:rPr>
        <w:t xml:space="preserve">  </w:t>
      </w:r>
      <w:r w:rsidR="005A5CA0">
        <w:rPr>
          <w:sz w:val="24"/>
          <w:szCs w:val="24"/>
        </w:rPr>
        <w:t xml:space="preserve">к </w:t>
      </w:r>
      <w:r w:rsidR="005419FB">
        <w:rPr>
          <w:sz w:val="24"/>
          <w:szCs w:val="24"/>
        </w:rPr>
        <w:t>уровн</w:t>
      </w:r>
      <w:r w:rsidR="00800313">
        <w:rPr>
          <w:sz w:val="24"/>
          <w:szCs w:val="24"/>
        </w:rPr>
        <w:t>ю исполнения в 201</w:t>
      </w:r>
      <w:r w:rsidR="00D76A8B">
        <w:rPr>
          <w:sz w:val="24"/>
          <w:szCs w:val="24"/>
        </w:rPr>
        <w:t>9</w:t>
      </w:r>
      <w:r w:rsidR="00800313">
        <w:rPr>
          <w:sz w:val="24"/>
          <w:szCs w:val="24"/>
        </w:rPr>
        <w:t xml:space="preserve"> году</w:t>
      </w:r>
      <w:r w:rsidR="00801B54">
        <w:rPr>
          <w:sz w:val="24"/>
          <w:szCs w:val="24"/>
        </w:rPr>
        <w:t>;</w:t>
      </w:r>
    </w:p>
    <w:p w:rsidR="00D24351" w:rsidRDefault="00801B54" w:rsidP="00C44F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01B54">
        <w:rPr>
          <w:i/>
          <w:sz w:val="24"/>
          <w:szCs w:val="24"/>
        </w:rPr>
        <w:t>иные межбюджетные трансферты</w:t>
      </w:r>
      <w:r>
        <w:rPr>
          <w:sz w:val="24"/>
          <w:szCs w:val="24"/>
        </w:rPr>
        <w:t xml:space="preserve"> (</w:t>
      </w:r>
      <w:r w:rsidR="00FB3CA4">
        <w:rPr>
          <w:sz w:val="24"/>
          <w:szCs w:val="24"/>
        </w:rPr>
        <w:t xml:space="preserve">средства районного бюджета: </w:t>
      </w:r>
      <w:r>
        <w:rPr>
          <w:sz w:val="24"/>
          <w:szCs w:val="24"/>
        </w:rPr>
        <w:t>на поддержку мер по обеспечению сбалансированности местных бюджетов)</w:t>
      </w:r>
      <w:r w:rsidR="00800313" w:rsidRPr="008003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исполнены в сумме </w:t>
      </w:r>
      <w:r w:rsidR="00492F1F">
        <w:rPr>
          <w:sz w:val="24"/>
          <w:szCs w:val="24"/>
        </w:rPr>
        <w:t>1227,8</w:t>
      </w:r>
      <w:r>
        <w:rPr>
          <w:sz w:val="24"/>
          <w:szCs w:val="24"/>
        </w:rPr>
        <w:t xml:space="preserve"> тыс. рублей</w:t>
      </w:r>
      <w:r w:rsidR="00492F1F">
        <w:rPr>
          <w:sz w:val="24"/>
          <w:szCs w:val="24"/>
        </w:rPr>
        <w:t>, или 100% к плану</w:t>
      </w:r>
      <w:r w:rsidR="00FB3CA4">
        <w:rPr>
          <w:sz w:val="24"/>
          <w:szCs w:val="24"/>
        </w:rPr>
        <w:t xml:space="preserve">, с ростом на </w:t>
      </w:r>
      <w:r w:rsidR="00492F1F">
        <w:rPr>
          <w:sz w:val="24"/>
          <w:szCs w:val="24"/>
        </w:rPr>
        <w:t>795,4</w:t>
      </w:r>
      <w:r w:rsidR="00604DB7">
        <w:rPr>
          <w:sz w:val="24"/>
          <w:szCs w:val="24"/>
        </w:rPr>
        <w:t xml:space="preserve"> тыс. рублей, или </w:t>
      </w:r>
      <w:r w:rsidR="00C020D6">
        <w:rPr>
          <w:sz w:val="24"/>
          <w:szCs w:val="24"/>
        </w:rPr>
        <w:t xml:space="preserve">более чем в </w:t>
      </w:r>
      <w:r w:rsidR="00492F1F">
        <w:rPr>
          <w:sz w:val="24"/>
          <w:szCs w:val="24"/>
        </w:rPr>
        <w:t>2,8</w:t>
      </w:r>
      <w:r w:rsidR="00C020D6">
        <w:rPr>
          <w:sz w:val="24"/>
          <w:szCs w:val="24"/>
        </w:rPr>
        <w:t xml:space="preserve"> раза</w:t>
      </w:r>
      <w:r w:rsidR="00604DB7">
        <w:rPr>
          <w:sz w:val="24"/>
          <w:szCs w:val="24"/>
        </w:rPr>
        <w:t xml:space="preserve"> к уровню 201</w:t>
      </w:r>
      <w:r w:rsidR="00D76A8B">
        <w:rPr>
          <w:sz w:val="24"/>
          <w:szCs w:val="24"/>
        </w:rPr>
        <w:t>9</w:t>
      </w:r>
      <w:r w:rsidR="00604DB7">
        <w:rPr>
          <w:sz w:val="24"/>
          <w:szCs w:val="24"/>
        </w:rPr>
        <w:t xml:space="preserve"> года</w:t>
      </w:r>
      <w:r w:rsidR="00C020D6">
        <w:rPr>
          <w:sz w:val="24"/>
          <w:szCs w:val="24"/>
        </w:rPr>
        <w:t>.</w:t>
      </w:r>
    </w:p>
    <w:p w:rsidR="00CE4595" w:rsidRPr="00AE7507" w:rsidRDefault="00CE4595" w:rsidP="00DF209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Объем поступивших в бюджет </w:t>
      </w:r>
      <w:r w:rsidR="00CA73A0">
        <w:rPr>
          <w:sz w:val="24"/>
          <w:szCs w:val="24"/>
        </w:rPr>
        <w:t>Жигаловского</w:t>
      </w:r>
      <w:r w:rsidR="000731B7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безвозмездных поступлений </w:t>
      </w:r>
      <w:r w:rsidR="00936031">
        <w:rPr>
          <w:sz w:val="24"/>
          <w:szCs w:val="24"/>
        </w:rPr>
        <w:t xml:space="preserve">из областного бюджета в сумме </w:t>
      </w:r>
      <w:r w:rsidR="00492F1F">
        <w:rPr>
          <w:sz w:val="24"/>
          <w:szCs w:val="24"/>
        </w:rPr>
        <w:t>7958,0</w:t>
      </w:r>
      <w:r w:rsidR="00936031">
        <w:rPr>
          <w:sz w:val="24"/>
          <w:szCs w:val="24"/>
        </w:rPr>
        <w:t xml:space="preserve"> тыс. рублей </w:t>
      </w:r>
      <w:r>
        <w:rPr>
          <w:sz w:val="24"/>
          <w:szCs w:val="24"/>
        </w:rPr>
        <w:t>по</w:t>
      </w:r>
      <w:r w:rsidR="00936031">
        <w:rPr>
          <w:sz w:val="24"/>
          <w:szCs w:val="24"/>
        </w:rPr>
        <w:t>дтверждается Справкой по консолидируемым расчетам (ф. 0503125) на 01.01.20</w:t>
      </w:r>
      <w:r w:rsidR="00604DB7">
        <w:rPr>
          <w:sz w:val="24"/>
          <w:szCs w:val="24"/>
        </w:rPr>
        <w:t>2</w:t>
      </w:r>
      <w:r w:rsidR="007B06FA">
        <w:rPr>
          <w:sz w:val="24"/>
          <w:szCs w:val="24"/>
        </w:rPr>
        <w:t>1</w:t>
      </w:r>
      <w:r w:rsidR="00936031">
        <w:rPr>
          <w:sz w:val="24"/>
          <w:szCs w:val="24"/>
        </w:rPr>
        <w:t xml:space="preserve"> года. </w:t>
      </w:r>
    </w:p>
    <w:p w:rsidR="00DF209C" w:rsidRDefault="00DF209C" w:rsidP="00007E1D">
      <w:pPr>
        <w:ind w:firstLine="567"/>
        <w:jc w:val="center"/>
        <w:rPr>
          <w:bCs/>
          <w:sz w:val="24"/>
          <w:szCs w:val="24"/>
        </w:rPr>
      </w:pPr>
    </w:p>
    <w:p w:rsidR="004E253E" w:rsidRPr="00DB5CDD" w:rsidRDefault="004E253E" w:rsidP="004E253E">
      <w:pPr>
        <w:ind w:firstLine="567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Анализ и</w:t>
      </w:r>
      <w:r w:rsidRPr="00DB5CDD">
        <w:rPr>
          <w:b/>
          <w:iCs/>
          <w:sz w:val="24"/>
          <w:szCs w:val="24"/>
        </w:rPr>
        <w:t>сполнени</w:t>
      </w:r>
      <w:r>
        <w:rPr>
          <w:b/>
          <w:iCs/>
          <w:sz w:val="24"/>
          <w:szCs w:val="24"/>
        </w:rPr>
        <w:t>я</w:t>
      </w:r>
      <w:r w:rsidRPr="00DB5CDD">
        <w:rPr>
          <w:b/>
          <w:iCs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>расходной</w:t>
      </w:r>
      <w:r w:rsidRPr="00DB5CDD">
        <w:rPr>
          <w:b/>
          <w:iCs/>
          <w:sz w:val="24"/>
          <w:szCs w:val="24"/>
        </w:rPr>
        <w:t xml:space="preserve"> части бюджета</w:t>
      </w:r>
      <w:r>
        <w:rPr>
          <w:b/>
          <w:iCs/>
          <w:sz w:val="24"/>
          <w:szCs w:val="24"/>
        </w:rPr>
        <w:t xml:space="preserve"> </w:t>
      </w:r>
      <w:r w:rsidR="00CA73A0">
        <w:rPr>
          <w:b/>
          <w:iCs/>
          <w:sz w:val="24"/>
          <w:szCs w:val="24"/>
        </w:rPr>
        <w:t>Жигаловского</w:t>
      </w:r>
      <w:r w:rsidR="000731B7">
        <w:rPr>
          <w:b/>
          <w:iCs/>
          <w:sz w:val="24"/>
          <w:szCs w:val="24"/>
        </w:rPr>
        <w:t xml:space="preserve"> муниципального образования</w:t>
      </w:r>
      <w:r>
        <w:rPr>
          <w:b/>
          <w:iCs/>
          <w:sz w:val="24"/>
          <w:szCs w:val="24"/>
        </w:rPr>
        <w:t xml:space="preserve"> за 2020 год</w:t>
      </w:r>
    </w:p>
    <w:p w:rsidR="004E253E" w:rsidRPr="006656BC" w:rsidRDefault="004E253E" w:rsidP="004E253E">
      <w:pPr>
        <w:ind w:firstLine="567"/>
        <w:jc w:val="center"/>
        <w:rPr>
          <w:sz w:val="24"/>
          <w:szCs w:val="24"/>
        </w:rPr>
      </w:pPr>
    </w:p>
    <w:p w:rsidR="000A1D89" w:rsidRDefault="008A3C19" w:rsidP="00611A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Расходы</w:t>
      </w:r>
      <w:r w:rsidRPr="00D4494E">
        <w:rPr>
          <w:sz w:val="24"/>
          <w:szCs w:val="24"/>
        </w:rPr>
        <w:t xml:space="preserve"> бюджета </w:t>
      </w:r>
      <w:r w:rsidR="00CA73A0">
        <w:rPr>
          <w:iCs/>
          <w:sz w:val="24"/>
          <w:szCs w:val="24"/>
        </w:rPr>
        <w:t>Жигаловского</w:t>
      </w:r>
      <w:r w:rsidR="000731B7">
        <w:rPr>
          <w:iCs/>
          <w:sz w:val="24"/>
          <w:szCs w:val="24"/>
        </w:rPr>
        <w:t xml:space="preserve"> муниципального образования</w:t>
      </w:r>
      <w:r w:rsidRPr="00D4494E">
        <w:rPr>
          <w:iCs/>
          <w:sz w:val="24"/>
          <w:szCs w:val="24"/>
        </w:rPr>
        <w:t xml:space="preserve"> за </w:t>
      </w:r>
      <w:r w:rsidRPr="00D4494E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D4494E">
        <w:rPr>
          <w:sz w:val="24"/>
          <w:szCs w:val="24"/>
        </w:rPr>
        <w:t xml:space="preserve"> г. исполнены в сумме </w:t>
      </w:r>
      <w:r w:rsidR="000A1D89">
        <w:rPr>
          <w:sz w:val="24"/>
          <w:szCs w:val="24"/>
        </w:rPr>
        <w:t>47861,2</w:t>
      </w:r>
      <w:r>
        <w:rPr>
          <w:sz w:val="24"/>
          <w:szCs w:val="24"/>
        </w:rPr>
        <w:t xml:space="preserve"> </w:t>
      </w:r>
      <w:r w:rsidRPr="00D4494E">
        <w:rPr>
          <w:sz w:val="24"/>
          <w:szCs w:val="24"/>
        </w:rPr>
        <w:t xml:space="preserve">тыс.руб., </w:t>
      </w:r>
      <w:r w:rsidR="00611A02">
        <w:rPr>
          <w:sz w:val="24"/>
          <w:szCs w:val="24"/>
        </w:rPr>
        <w:t>с</w:t>
      </w:r>
      <w:r w:rsidR="000A1D89">
        <w:rPr>
          <w:sz w:val="24"/>
          <w:szCs w:val="24"/>
        </w:rPr>
        <w:t xml:space="preserve">о снижением на </w:t>
      </w:r>
      <w:r w:rsidR="00611A02">
        <w:rPr>
          <w:sz w:val="24"/>
          <w:szCs w:val="24"/>
        </w:rPr>
        <w:t xml:space="preserve"> </w:t>
      </w:r>
      <w:r w:rsidR="000A1D89">
        <w:rPr>
          <w:sz w:val="24"/>
          <w:szCs w:val="24"/>
        </w:rPr>
        <w:t>459,1 тыс. руб. (-0,95%)</w:t>
      </w:r>
      <w:r w:rsidR="00142795">
        <w:rPr>
          <w:sz w:val="24"/>
          <w:szCs w:val="24"/>
        </w:rPr>
        <w:t xml:space="preserve"> к уточненному плану.</w:t>
      </w:r>
    </w:p>
    <w:p w:rsidR="008A3C19" w:rsidRPr="00E961A8" w:rsidRDefault="00142795" w:rsidP="00611A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сравнению с 2019 годом расходы местного бюджета в 2020 году исполнены с </w:t>
      </w:r>
      <w:r w:rsidR="00611A02">
        <w:rPr>
          <w:sz w:val="24"/>
          <w:szCs w:val="24"/>
        </w:rPr>
        <w:t xml:space="preserve">ростом </w:t>
      </w:r>
      <w:r w:rsidR="00611A02" w:rsidRPr="00BC404C">
        <w:rPr>
          <w:sz w:val="24"/>
          <w:szCs w:val="24"/>
        </w:rPr>
        <w:t xml:space="preserve">на </w:t>
      </w:r>
      <w:r>
        <w:rPr>
          <w:sz w:val="24"/>
          <w:szCs w:val="24"/>
        </w:rPr>
        <w:t>9259,1</w:t>
      </w:r>
      <w:r w:rsidR="00611A02" w:rsidRPr="00BC404C">
        <w:rPr>
          <w:sz w:val="24"/>
          <w:szCs w:val="24"/>
        </w:rPr>
        <w:t xml:space="preserve"> тыс. рублей</w:t>
      </w:r>
      <w:r w:rsidR="00611A02">
        <w:rPr>
          <w:sz w:val="24"/>
          <w:szCs w:val="24"/>
        </w:rPr>
        <w:t>,</w:t>
      </w:r>
      <w:r w:rsidR="00611A02" w:rsidRPr="00BC404C">
        <w:rPr>
          <w:sz w:val="24"/>
          <w:szCs w:val="24"/>
        </w:rPr>
        <w:t xml:space="preserve"> </w:t>
      </w:r>
      <w:r w:rsidR="00611A02">
        <w:rPr>
          <w:sz w:val="24"/>
          <w:szCs w:val="24"/>
        </w:rPr>
        <w:t>или</w:t>
      </w:r>
      <w:r w:rsidR="00611A02" w:rsidRPr="00BC404C">
        <w:rPr>
          <w:sz w:val="24"/>
          <w:szCs w:val="24"/>
        </w:rPr>
        <w:t xml:space="preserve"> </w:t>
      </w:r>
      <w:r>
        <w:rPr>
          <w:sz w:val="24"/>
          <w:szCs w:val="24"/>
        </w:rPr>
        <w:t>124</w:t>
      </w:r>
      <w:r w:rsidR="00611A02" w:rsidRPr="00BC404C">
        <w:rPr>
          <w:sz w:val="24"/>
          <w:szCs w:val="24"/>
        </w:rPr>
        <w:t>%</w:t>
      </w:r>
      <w:r w:rsidR="008A3C19" w:rsidRPr="00BC404C">
        <w:rPr>
          <w:sz w:val="24"/>
          <w:szCs w:val="24"/>
        </w:rPr>
        <w:t>.</w:t>
      </w:r>
    </w:p>
    <w:p w:rsidR="00431C13" w:rsidRPr="00D4494E" w:rsidRDefault="00431C13" w:rsidP="009A44CE">
      <w:pPr>
        <w:ind w:firstLine="567"/>
        <w:jc w:val="both"/>
        <w:textAlignment w:val="baseline"/>
        <w:rPr>
          <w:sz w:val="24"/>
          <w:szCs w:val="24"/>
        </w:rPr>
      </w:pPr>
      <w:r w:rsidRPr="005C440B">
        <w:rPr>
          <w:sz w:val="24"/>
          <w:szCs w:val="24"/>
        </w:rPr>
        <w:t xml:space="preserve">Объем </w:t>
      </w:r>
      <w:r>
        <w:rPr>
          <w:sz w:val="24"/>
          <w:szCs w:val="24"/>
        </w:rPr>
        <w:t>расходов</w:t>
      </w:r>
      <w:r w:rsidRPr="005C440B">
        <w:rPr>
          <w:sz w:val="24"/>
          <w:szCs w:val="24"/>
        </w:rPr>
        <w:t xml:space="preserve">, </w:t>
      </w:r>
      <w:r>
        <w:rPr>
          <w:sz w:val="24"/>
          <w:szCs w:val="24"/>
        </w:rPr>
        <w:t>осуществленных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исполнении расходных обязательств </w:t>
      </w:r>
      <w:r w:rsidRPr="005C440B">
        <w:rPr>
          <w:sz w:val="24"/>
          <w:szCs w:val="24"/>
        </w:rPr>
        <w:t>бюджет</w:t>
      </w:r>
      <w:r>
        <w:rPr>
          <w:sz w:val="24"/>
          <w:szCs w:val="24"/>
        </w:rPr>
        <w:t>а</w:t>
      </w:r>
      <w:r w:rsidRPr="005C440B">
        <w:rPr>
          <w:sz w:val="24"/>
          <w:szCs w:val="24"/>
        </w:rPr>
        <w:t xml:space="preserve"> </w:t>
      </w:r>
      <w:r w:rsidR="00CA73A0">
        <w:rPr>
          <w:sz w:val="24"/>
          <w:szCs w:val="24"/>
        </w:rPr>
        <w:t>Жигаловского</w:t>
      </w:r>
      <w:r w:rsidR="000731B7">
        <w:rPr>
          <w:sz w:val="24"/>
          <w:szCs w:val="24"/>
        </w:rPr>
        <w:t xml:space="preserve"> муниципального образования</w:t>
      </w:r>
      <w:r w:rsidRPr="005C440B">
        <w:rPr>
          <w:sz w:val="24"/>
          <w:szCs w:val="24"/>
        </w:rPr>
        <w:t xml:space="preserve"> в сумме </w:t>
      </w:r>
      <w:r w:rsidR="00AB6482">
        <w:rPr>
          <w:sz w:val="24"/>
          <w:szCs w:val="24"/>
        </w:rPr>
        <w:t>47 861 201,72</w:t>
      </w:r>
      <w:r w:rsidRPr="005C440B">
        <w:rPr>
          <w:sz w:val="24"/>
          <w:szCs w:val="24"/>
        </w:rPr>
        <w:t xml:space="preserve"> руб</w:t>
      </w:r>
      <w:r>
        <w:rPr>
          <w:sz w:val="24"/>
          <w:szCs w:val="24"/>
        </w:rPr>
        <w:t>лей</w:t>
      </w:r>
      <w:r w:rsidRPr="005C440B">
        <w:rPr>
          <w:sz w:val="24"/>
          <w:szCs w:val="24"/>
        </w:rPr>
        <w:t xml:space="preserve"> и отраженных в </w:t>
      </w:r>
      <w:r w:rsidR="00395D34">
        <w:rPr>
          <w:sz w:val="24"/>
          <w:szCs w:val="24"/>
        </w:rPr>
        <w:t xml:space="preserve">строке «Расходы бюджета – </w:t>
      </w:r>
      <w:r w:rsidR="008A3C19">
        <w:rPr>
          <w:sz w:val="24"/>
          <w:szCs w:val="24"/>
        </w:rPr>
        <w:t>всего</w:t>
      </w:r>
      <w:r w:rsidR="00395D34">
        <w:rPr>
          <w:sz w:val="24"/>
          <w:szCs w:val="24"/>
        </w:rPr>
        <w:t xml:space="preserve">» </w:t>
      </w:r>
      <w:r w:rsidRPr="005C440B">
        <w:rPr>
          <w:sz w:val="24"/>
          <w:szCs w:val="24"/>
        </w:rPr>
        <w:t>Отчет</w:t>
      </w:r>
      <w:r w:rsidR="00395D34">
        <w:rPr>
          <w:sz w:val="24"/>
          <w:szCs w:val="24"/>
        </w:rPr>
        <w:t>а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>об исполнении бюджета (</w:t>
      </w:r>
      <w:r w:rsidRPr="005C440B">
        <w:rPr>
          <w:sz w:val="24"/>
          <w:szCs w:val="24"/>
        </w:rPr>
        <w:t>ф. 0503</w:t>
      </w:r>
      <w:r>
        <w:rPr>
          <w:sz w:val="24"/>
          <w:szCs w:val="24"/>
        </w:rPr>
        <w:t>3</w:t>
      </w:r>
      <w:r w:rsidRPr="005C440B">
        <w:rPr>
          <w:sz w:val="24"/>
          <w:szCs w:val="24"/>
        </w:rPr>
        <w:t>17</w:t>
      </w:r>
      <w:r>
        <w:rPr>
          <w:sz w:val="24"/>
          <w:szCs w:val="24"/>
        </w:rPr>
        <w:t>)</w:t>
      </w:r>
      <w:r w:rsidRPr="005C440B">
        <w:rPr>
          <w:sz w:val="24"/>
          <w:szCs w:val="24"/>
        </w:rPr>
        <w:t>, соответствует показателям</w:t>
      </w:r>
      <w:r>
        <w:rPr>
          <w:sz w:val="24"/>
          <w:szCs w:val="24"/>
        </w:rPr>
        <w:t xml:space="preserve"> </w:t>
      </w:r>
      <w:r w:rsidR="00395D34">
        <w:rPr>
          <w:sz w:val="24"/>
          <w:szCs w:val="24"/>
        </w:rPr>
        <w:t>строки «В</w:t>
      </w:r>
      <w:r>
        <w:rPr>
          <w:sz w:val="24"/>
          <w:szCs w:val="24"/>
        </w:rPr>
        <w:t>ыбытия на расходы</w:t>
      </w:r>
      <w:r w:rsidR="00395D34">
        <w:rPr>
          <w:sz w:val="24"/>
          <w:szCs w:val="24"/>
        </w:rPr>
        <w:t xml:space="preserve"> – всего»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5C440B">
        <w:rPr>
          <w:sz w:val="24"/>
          <w:szCs w:val="24"/>
        </w:rPr>
        <w:t>тчета по поступлениям и выбытиям, отраженным в ф. 0503151, предоставленно</w:t>
      </w:r>
      <w:r>
        <w:rPr>
          <w:sz w:val="24"/>
          <w:szCs w:val="24"/>
        </w:rPr>
        <w:t>го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запросу КСК района </w:t>
      </w:r>
      <w:r w:rsidRPr="005C440B">
        <w:rPr>
          <w:sz w:val="24"/>
          <w:szCs w:val="24"/>
        </w:rPr>
        <w:t xml:space="preserve">Управлением Федерального казначейства по </w:t>
      </w:r>
      <w:r>
        <w:rPr>
          <w:sz w:val="24"/>
          <w:szCs w:val="24"/>
        </w:rPr>
        <w:t>Иркутской области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8A3C19">
        <w:rPr>
          <w:sz w:val="24"/>
          <w:szCs w:val="24"/>
        </w:rPr>
        <w:t>06</w:t>
      </w:r>
      <w:r>
        <w:rPr>
          <w:sz w:val="24"/>
          <w:szCs w:val="24"/>
        </w:rPr>
        <w:t>.0</w:t>
      </w:r>
      <w:r w:rsidR="008A3C19">
        <w:rPr>
          <w:sz w:val="24"/>
          <w:szCs w:val="24"/>
        </w:rPr>
        <w:t>4</w:t>
      </w:r>
      <w:r>
        <w:rPr>
          <w:sz w:val="24"/>
          <w:szCs w:val="24"/>
        </w:rPr>
        <w:t>.20</w:t>
      </w:r>
      <w:r w:rsidR="003C71B7">
        <w:rPr>
          <w:sz w:val="24"/>
          <w:szCs w:val="24"/>
        </w:rPr>
        <w:t>2</w:t>
      </w:r>
      <w:r w:rsidR="008A3C19">
        <w:rPr>
          <w:sz w:val="24"/>
          <w:szCs w:val="24"/>
        </w:rPr>
        <w:t>1</w:t>
      </w:r>
      <w:r>
        <w:rPr>
          <w:sz w:val="24"/>
          <w:szCs w:val="24"/>
        </w:rPr>
        <w:t xml:space="preserve"> года № 34-</w:t>
      </w:r>
      <w:r w:rsidR="008A3C19">
        <w:rPr>
          <w:sz w:val="24"/>
          <w:szCs w:val="24"/>
        </w:rPr>
        <w:t>12</w:t>
      </w:r>
      <w:r>
        <w:rPr>
          <w:sz w:val="24"/>
          <w:szCs w:val="24"/>
        </w:rPr>
        <w:t>-79/</w:t>
      </w:r>
      <w:r w:rsidR="008A3C19">
        <w:rPr>
          <w:sz w:val="24"/>
          <w:szCs w:val="24"/>
        </w:rPr>
        <w:t>11</w:t>
      </w:r>
      <w:r>
        <w:rPr>
          <w:sz w:val="24"/>
          <w:szCs w:val="24"/>
        </w:rPr>
        <w:t>-</w:t>
      </w:r>
      <w:r w:rsidR="008A3C19">
        <w:rPr>
          <w:sz w:val="24"/>
          <w:szCs w:val="24"/>
        </w:rPr>
        <w:t>2321</w:t>
      </w:r>
      <w:r>
        <w:rPr>
          <w:sz w:val="24"/>
          <w:szCs w:val="24"/>
        </w:rPr>
        <w:t xml:space="preserve"> 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комиссией муниципального образования «Жигаловский район» от 30 августа 2017 года.</w:t>
      </w:r>
    </w:p>
    <w:p w:rsidR="00F972DE" w:rsidRDefault="00E70620" w:rsidP="00C4463A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 w:rsidRPr="00BD4388">
        <w:rPr>
          <w:sz w:val="24"/>
          <w:szCs w:val="24"/>
        </w:rPr>
        <w:t>Исполнение бюджета</w:t>
      </w:r>
      <w:r w:rsidR="00BC62B2">
        <w:rPr>
          <w:sz w:val="24"/>
          <w:szCs w:val="24"/>
        </w:rPr>
        <w:t xml:space="preserve"> </w:t>
      </w:r>
      <w:r w:rsidR="00BD545F" w:rsidRPr="00BD4388">
        <w:rPr>
          <w:sz w:val="24"/>
          <w:szCs w:val="24"/>
        </w:rPr>
        <w:t>поселения</w:t>
      </w:r>
      <w:r w:rsidRPr="00BD4388">
        <w:rPr>
          <w:sz w:val="24"/>
          <w:szCs w:val="24"/>
        </w:rPr>
        <w:t xml:space="preserve"> по</w:t>
      </w:r>
      <w:r w:rsidR="00C4463A" w:rsidRPr="00BD4388">
        <w:rPr>
          <w:sz w:val="24"/>
          <w:szCs w:val="24"/>
        </w:rPr>
        <w:t xml:space="preserve"> разделам функциональной классификации расходов бюджетов</w:t>
      </w:r>
      <w:r w:rsidR="00A02DBF">
        <w:rPr>
          <w:sz w:val="24"/>
          <w:szCs w:val="24"/>
        </w:rPr>
        <w:t xml:space="preserve"> в </w:t>
      </w:r>
      <w:r w:rsidR="0053596E" w:rsidRPr="00BD4388">
        <w:rPr>
          <w:sz w:val="24"/>
          <w:szCs w:val="24"/>
        </w:rPr>
        <w:t>201</w:t>
      </w:r>
      <w:r w:rsidR="00342D05">
        <w:rPr>
          <w:sz w:val="24"/>
          <w:szCs w:val="24"/>
        </w:rPr>
        <w:t>9</w:t>
      </w:r>
      <w:r w:rsidR="00171C1D">
        <w:rPr>
          <w:sz w:val="24"/>
          <w:szCs w:val="24"/>
        </w:rPr>
        <w:t>-2020</w:t>
      </w:r>
      <w:r w:rsidR="0053596E" w:rsidRPr="00BD4388">
        <w:rPr>
          <w:sz w:val="24"/>
          <w:szCs w:val="24"/>
        </w:rPr>
        <w:t xml:space="preserve"> </w:t>
      </w:r>
      <w:r w:rsidR="00171C1D">
        <w:rPr>
          <w:sz w:val="24"/>
          <w:szCs w:val="24"/>
        </w:rPr>
        <w:t>гг.</w:t>
      </w:r>
      <w:r w:rsidR="006152CE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представлено в </w:t>
      </w:r>
      <w:r w:rsidR="00F80E0C">
        <w:rPr>
          <w:sz w:val="24"/>
          <w:szCs w:val="24"/>
        </w:rPr>
        <w:t>ниже</w:t>
      </w:r>
      <w:r w:rsidR="00A02DBF">
        <w:rPr>
          <w:sz w:val="24"/>
          <w:szCs w:val="24"/>
        </w:rPr>
        <w:t xml:space="preserve">следующей </w:t>
      </w:r>
      <w:r w:rsidRPr="00BD4388">
        <w:rPr>
          <w:sz w:val="24"/>
          <w:szCs w:val="24"/>
        </w:rPr>
        <w:t>таблице (в тыс. руб.)</w:t>
      </w:r>
      <w:r w:rsidR="0014042C">
        <w:rPr>
          <w:sz w:val="24"/>
          <w:szCs w:val="24"/>
        </w:rPr>
        <w:t>:</w:t>
      </w:r>
    </w:p>
    <w:p w:rsidR="00B137E8" w:rsidRDefault="00B137E8" w:rsidP="00C4463A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992"/>
        <w:gridCol w:w="993"/>
        <w:gridCol w:w="992"/>
        <w:gridCol w:w="1134"/>
        <w:gridCol w:w="709"/>
        <w:gridCol w:w="708"/>
      </w:tblGrid>
      <w:tr w:rsidR="00DF209C" w:rsidRPr="00E5679A" w:rsidTr="003A0E8A">
        <w:trPr>
          <w:trHeight w:val="795"/>
        </w:trPr>
        <w:tc>
          <w:tcPr>
            <w:tcW w:w="4111" w:type="dxa"/>
            <w:shd w:val="clear" w:color="auto" w:fill="auto"/>
            <w:vAlign w:val="center"/>
            <w:hideMark/>
          </w:tcPr>
          <w:p w:rsidR="00DF209C" w:rsidRPr="00A20F94" w:rsidRDefault="009A16E4" w:rsidP="0079502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</w:rPr>
              <w:t>Н</w:t>
            </w:r>
            <w:r w:rsidR="00DF209C" w:rsidRPr="00A20F94">
              <w:rPr>
                <w:bCs/>
                <w:color w:val="000000"/>
                <w:sz w:val="16"/>
                <w:szCs w:val="16"/>
              </w:rPr>
              <w:t xml:space="preserve">аименование разделов </w:t>
            </w:r>
            <w:r w:rsidR="005E4724">
              <w:rPr>
                <w:bCs/>
                <w:color w:val="000000"/>
                <w:sz w:val="16"/>
                <w:szCs w:val="16"/>
              </w:rPr>
              <w:t xml:space="preserve">и подразделов </w:t>
            </w:r>
            <w:r w:rsidR="00DF209C" w:rsidRPr="00A20F94">
              <w:rPr>
                <w:bCs/>
                <w:color w:val="000000"/>
                <w:sz w:val="16"/>
                <w:szCs w:val="16"/>
              </w:rPr>
              <w:t>классификации расходов бюджетов</w:t>
            </w:r>
          </w:p>
        </w:tc>
        <w:tc>
          <w:tcPr>
            <w:tcW w:w="992" w:type="dxa"/>
            <w:vAlign w:val="center"/>
          </w:tcPr>
          <w:p w:rsidR="00DF209C" w:rsidRPr="00A20F94" w:rsidRDefault="0001209D" w:rsidP="00CA134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Исполнено</w:t>
            </w:r>
            <w:r w:rsidR="00DF209C" w:rsidRPr="00A20F94">
              <w:rPr>
                <w:color w:val="000000"/>
                <w:sz w:val="16"/>
                <w:szCs w:val="16"/>
                <w:lang w:eastAsia="ru-RU"/>
              </w:rPr>
              <w:t xml:space="preserve"> 201</w:t>
            </w:r>
            <w:r w:rsidR="00CA1348">
              <w:rPr>
                <w:color w:val="000000"/>
                <w:sz w:val="16"/>
                <w:szCs w:val="16"/>
                <w:lang w:eastAsia="ru-RU"/>
              </w:rPr>
              <w:t>9</w:t>
            </w:r>
            <w:r w:rsidR="00DF209C" w:rsidRPr="00A20F94">
              <w:rPr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3" w:type="dxa"/>
            <w:vAlign w:val="center"/>
          </w:tcPr>
          <w:p w:rsidR="00DF209C" w:rsidRPr="00A20F94" w:rsidRDefault="00DF209C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 xml:space="preserve">План </w:t>
            </w:r>
          </w:p>
          <w:p w:rsidR="0001209D" w:rsidRDefault="00DF209C" w:rsidP="0001209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>20</w:t>
            </w:r>
            <w:r w:rsidR="00CA1348">
              <w:rPr>
                <w:color w:val="000000"/>
                <w:sz w:val="16"/>
                <w:szCs w:val="16"/>
                <w:lang w:eastAsia="ru-RU"/>
              </w:rPr>
              <w:t>20</w:t>
            </w:r>
            <w:r w:rsidRPr="00A20F94">
              <w:rPr>
                <w:color w:val="000000"/>
                <w:sz w:val="16"/>
                <w:szCs w:val="16"/>
                <w:lang w:eastAsia="ru-RU"/>
              </w:rPr>
              <w:t>г.</w:t>
            </w:r>
            <w:r w:rsidR="0001209D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DF209C" w:rsidRPr="00A20F94" w:rsidRDefault="0001209D" w:rsidP="009D493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(РД от </w:t>
            </w:r>
            <w:r w:rsidR="00F972DE">
              <w:rPr>
                <w:color w:val="000000"/>
                <w:sz w:val="16"/>
                <w:szCs w:val="16"/>
                <w:lang w:eastAsia="ru-RU"/>
              </w:rPr>
              <w:t>2</w:t>
            </w:r>
            <w:r w:rsidR="009D493A">
              <w:rPr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color w:val="000000"/>
                <w:sz w:val="16"/>
                <w:szCs w:val="16"/>
                <w:lang w:eastAsia="ru-RU"/>
              </w:rPr>
              <w:t>.12.20</w:t>
            </w:r>
            <w:r w:rsidR="00CA1348">
              <w:rPr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№</w:t>
            </w:r>
            <w:r w:rsidR="009D493A">
              <w:rPr>
                <w:color w:val="000000"/>
                <w:sz w:val="16"/>
                <w:szCs w:val="16"/>
                <w:lang w:eastAsia="ru-RU"/>
              </w:rPr>
              <w:t>46-20</w:t>
            </w:r>
            <w:r>
              <w:rPr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209C" w:rsidRPr="00A20F94" w:rsidRDefault="0001209D" w:rsidP="00CA134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Исполнено</w:t>
            </w:r>
            <w:r w:rsidR="00DF209C" w:rsidRPr="00A20F94">
              <w:rPr>
                <w:color w:val="000000"/>
                <w:sz w:val="16"/>
                <w:szCs w:val="16"/>
                <w:lang w:eastAsia="ru-RU"/>
              </w:rPr>
              <w:t xml:space="preserve"> 20</w:t>
            </w:r>
            <w:r w:rsidR="00CA1348">
              <w:rPr>
                <w:color w:val="000000"/>
                <w:sz w:val="16"/>
                <w:szCs w:val="16"/>
                <w:lang w:eastAsia="ru-RU"/>
              </w:rPr>
              <w:t>20</w:t>
            </w:r>
            <w:r w:rsidR="00DF209C" w:rsidRPr="00A20F94">
              <w:rPr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09C" w:rsidRPr="00A20F94" w:rsidRDefault="00DF209C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209C" w:rsidRPr="00A20F94" w:rsidRDefault="0041611E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  <w:tc>
          <w:tcPr>
            <w:tcW w:w="708" w:type="dxa"/>
            <w:vAlign w:val="center"/>
          </w:tcPr>
          <w:p w:rsidR="00DF209C" w:rsidRPr="00A20F94" w:rsidRDefault="000B7891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</w:t>
            </w:r>
            <w:r w:rsidR="0041611E" w:rsidRPr="00A20F94">
              <w:rPr>
                <w:color w:val="000000"/>
                <w:sz w:val="16"/>
                <w:szCs w:val="16"/>
                <w:lang w:eastAsia="ru-RU"/>
              </w:rPr>
              <w:t>д.вес, %</w:t>
            </w:r>
          </w:p>
        </w:tc>
      </w:tr>
      <w:tr w:rsidR="0014042C" w:rsidRPr="00E5679A" w:rsidTr="003A0E8A">
        <w:trPr>
          <w:trHeight w:val="193"/>
        </w:trPr>
        <w:tc>
          <w:tcPr>
            <w:tcW w:w="4111" w:type="dxa"/>
            <w:shd w:val="clear" w:color="auto" w:fill="auto"/>
            <w:vAlign w:val="center"/>
            <w:hideMark/>
          </w:tcPr>
          <w:p w:rsidR="0014042C" w:rsidRPr="00A20F94" w:rsidRDefault="005E4724" w:rsidP="005E472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14042C" w:rsidRPr="00A20F94" w:rsidRDefault="005E4724" w:rsidP="005E47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14042C" w:rsidRPr="00A20F94" w:rsidRDefault="005E4724" w:rsidP="005E47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042C" w:rsidRPr="00A20F94" w:rsidRDefault="005E4724" w:rsidP="005E47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42C" w:rsidRPr="00A20F94" w:rsidRDefault="005E4724" w:rsidP="005E47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  <w:r w:rsidR="009751B8">
              <w:rPr>
                <w:color w:val="000000"/>
                <w:sz w:val="16"/>
                <w:szCs w:val="16"/>
                <w:lang w:eastAsia="ru-RU"/>
              </w:rPr>
              <w:t>=4-3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042C" w:rsidRPr="00A20F94" w:rsidRDefault="005E4724" w:rsidP="005E47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  <w:r w:rsidR="009751B8">
              <w:rPr>
                <w:color w:val="000000"/>
                <w:sz w:val="16"/>
                <w:szCs w:val="16"/>
                <w:lang w:eastAsia="ru-RU"/>
              </w:rPr>
              <w:t>=4/3</w:t>
            </w:r>
          </w:p>
        </w:tc>
        <w:tc>
          <w:tcPr>
            <w:tcW w:w="708" w:type="dxa"/>
            <w:vAlign w:val="center"/>
          </w:tcPr>
          <w:p w:rsidR="0014042C" w:rsidRPr="00A20F94" w:rsidRDefault="005E4724" w:rsidP="005E47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3F1BF1" w:rsidRPr="00E5679A" w:rsidTr="003F1BF1">
        <w:trPr>
          <w:trHeight w:val="127"/>
        </w:trPr>
        <w:tc>
          <w:tcPr>
            <w:tcW w:w="4111" w:type="dxa"/>
            <w:shd w:val="clear" w:color="auto" w:fill="auto"/>
            <w:hideMark/>
          </w:tcPr>
          <w:p w:rsidR="003F1BF1" w:rsidRPr="00697FD5" w:rsidRDefault="003F1BF1" w:rsidP="00DF209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 (01</w:t>
            </w: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  <w:r w:rsidRPr="00697FD5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3F1BF1" w:rsidRPr="00697FD5" w:rsidRDefault="003F1BF1" w:rsidP="00CA3F86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13117,2</w:t>
            </w:r>
          </w:p>
        </w:tc>
        <w:tc>
          <w:tcPr>
            <w:tcW w:w="993" w:type="dxa"/>
            <w:vAlign w:val="center"/>
          </w:tcPr>
          <w:p w:rsidR="003F1BF1" w:rsidRPr="00697FD5" w:rsidRDefault="003F1BF1" w:rsidP="0047150B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14460,7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1BF1" w:rsidRPr="00697FD5" w:rsidRDefault="003F1BF1" w:rsidP="0018105E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14399,8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1BF1" w:rsidRPr="003F1BF1" w:rsidRDefault="003F1BF1" w:rsidP="003F1BF1">
            <w:pPr>
              <w:jc w:val="center"/>
            </w:pPr>
            <w:r w:rsidRPr="003F1BF1">
              <w:t>-60,9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1BF1" w:rsidRPr="003F1BF1" w:rsidRDefault="003F1BF1" w:rsidP="003F1BF1">
            <w:pPr>
              <w:jc w:val="center"/>
            </w:pPr>
            <w:r w:rsidRPr="003F1BF1">
              <w:t>99,58</w:t>
            </w:r>
          </w:p>
        </w:tc>
        <w:tc>
          <w:tcPr>
            <w:tcW w:w="708" w:type="dxa"/>
            <w:vAlign w:val="center"/>
          </w:tcPr>
          <w:p w:rsidR="003F1BF1" w:rsidRPr="005E18AD" w:rsidRDefault="004348A1" w:rsidP="0076000C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30,1</w:t>
            </w:r>
          </w:p>
        </w:tc>
      </w:tr>
      <w:tr w:rsidR="003F1BF1" w:rsidRPr="00E5679A" w:rsidTr="003F1BF1">
        <w:trPr>
          <w:trHeight w:val="463"/>
        </w:trPr>
        <w:tc>
          <w:tcPr>
            <w:tcW w:w="4111" w:type="dxa"/>
            <w:shd w:val="clear" w:color="auto" w:fill="auto"/>
            <w:hideMark/>
          </w:tcPr>
          <w:p w:rsidR="003F1BF1" w:rsidRPr="00697FD5" w:rsidRDefault="003F1BF1" w:rsidP="005E4724">
            <w:pPr>
              <w:tabs>
                <w:tab w:val="left" w:pos="9923"/>
              </w:tabs>
              <w:ind w:right="-3"/>
              <w:rPr>
                <w:sz w:val="16"/>
                <w:szCs w:val="16"/>
              </w:rPr>
            </w:pPr>
            <w:r w:rsidRPr="00697FD5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 (0102)</w:t>
            </w:r>
          </w:p>
        </w:tc>
        <w:tc>
          <w:tcPr>
            <w:tcW w:w="992" w:type="dxa"/>
            <w:vAlign w:val="center"/>
          </w:tcPr>
          <w:p w:rsidR="003F1BF1" w:rsidRPr="00697FD5" w:rsidRDefault="003F1BF1" w:rsidP="00CA3F8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1213,2</w:t>
            </w:r>
          </w:p>
        </w:tc>
        <w:tc>
          <w:tcPr>
            <w:tcW w:w="993" w:type="dxa"/>
            <w:vAlign w:val="center"/>
          </w:tcPr>
          <w:p w:rsidR="003F1BF1" w:rsidRPr="00697FD5" w:rsidRDefault="003F1BF1" w:rsidP="008E424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1522,9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1BF1" w:rsidRPr="00697FD5" w:rsidRDefault="003F1BF1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1522,9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1BF1" w:rsidRPr="003F1BF1" w:rsidRDefault="003F1BF1" w:rsidP="003F1BF1">
            <w:pPr>
              <w:jc w:val="center"/>
            </w:pPr>
            <w:r w:rsidRPr="003F1BF1">
              <w:t>0</w:t>
            </w:r>
            <w: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1BF1" w:rsidRPr="003F1BF1" w:rsidRDefault="003F1BF1" w:rsidP="00D15F9C">
            <w:pPr>
              <w:jc w:val="center"/>
            </w:pPr>
            <w:r w:rsidRPr="003F1BF1">
              <w:t>100</w:t>
            </w:r>
          </w:p>
        </w:tc>
        <w:tc>
          <w:tcPr>
            <w:tcW w:w="708" w:type="dxa"/>
            <w:vAlign w:val="center"/>
          </w:tcPr>
          <w:p w:rsidR="003F1BF1" w:rsidRPr="00697FD5" w:rsidRDefault="004348A1" w:rsidP="0076000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3,2</w:t>
            </w:r>
          </w:p>
        </w:tc>
      </w:tr>
      <w:tr w:rsidR="003F1BF1" w:rsidRPr="00E5679A" w:rsidTr="003F1BF1">
        <w:trPr>
          <w:trHeight w:val="463"/>
        </w:trPr>
        <w:tc>
          <w:tcPr>
            <w:tcW w:w="4111" w:type="dxa"/>
            <w:shd w:val="clear" w:color="auto" w:fill="auto"/>
            <w:hideMark/>
          </w:tcPr>
          <w:p w:rsidR="003F1BF1" w:rsidRPr="00697FD5" w:rsidRDefault="003F1BF1" w:rsidP="005E4724">
            <w:pPr>
              <w:tabs>
                <w:tab w:val="left" w:pos="9923"/>
              </w:tabs>
              <w:ind w:right="-3"/>
              <w:rPr>
                <w:sz w:val="16"/>
                <w:szCs w:val="16"/>
              </w:rPr>
            </w:pPr>
            <w:r w:rsidRPr="00697FD5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 (0103)</w:t>
            </w:r>
          </w:p>
        </w:tc>
        <w:tc>
          <w:tcPr>
            <w:tcW w:w="992" w:type="dxa"/>
            <w:vAlign w:val="center"/>
          </w:tcPr>
          <w:p w:rsidR="003F1BF1" w:rsidRPr="00697FD5" w:rsidRDefault="003F1BF1" w:rsidP="00CA3F8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</w:t>
            </w:r>
          </w:p>
        </w:tc>
        <w:tc>
          <w:tcPr>
            <w:tcW w:w="993" w:type="dxa"/>
            <w:vAlign w:val="center"/>
          </w:tcPr>
          <w:p w:rsidR="003F1BF1" w:rsidRPr="00697FD5" w:rsidRDefault="003F1BF1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1BF1" w:rsidRPr="00697FD5" w:rsidRDefault="003F1BF1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1BF1" w:rsidRPr="003F1BF1" w:rsidRDefault="003F1BF1" w:rsidP="003F1BF1">
            <w:pPr>
              <w:jc w:val="center"/>
            </w:pPr>
            <w:r w:rsidRPr="003F1BF1">
              <w:t>0</w:t>
            </w:r>
            <w: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1BF1" w:rsidRPr="003F1BF1" w:rsidRDefault="003F1BF1" w:rsidP="00D15F9C">
            <w:pPr>
              <w:jc w:val="center"/>
            </w:pPr>
            <w:r w:rsidRPr="003F1BF1">
              <w:t>100</w:t>
            </w:r>
          </w:p>
        </w:tc>
        <w:tc>
          <w:tcPr>
            <w:tcW w:w="708" w:type="dxa"/>
            <w:vAlign w:val="center"/>
          </w:tcPr>
          <w:p w:rsidR="003F1BF1" w:rsidRPr="00697FD5" w:rsidRDefault="004348A1" w:rsidP="0076000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0,02</w:t>
            </w:r>
          </w:p>
        </w:tc>
      </w:tr>
      <w:tr w:rsidR="003F1BF1" w:rsidRPr="00E5679A" w:rsidTr="003F1BF1">
        <w:trPr>
          <w:trHeight w:val="463"/>
        </w:trPr>
        <w:tc>
          <w:tcPr>
            <w:tcW w:w="4111" w:type="dxa"/>
            <w:shd w:val="clear" w:color="auto" w:fill="auto"/>
            <w:hideMark/>
          </w:tcPr>
          <w:p w:rsidR="003F1BF1" w:rsidRPr="00697FD5" w:rsidRDefault="003F1BF1" w:rsidP="008F1BB7">
            <w:pPr>
              <w:tabs>
                <w:tab w:val="left" w:pos="9923"/>
              </w:tabs>
              <w:ind w:right="-3"/>
              <w:rPr>
                <w:sz w:val="16"/>
                <w:szCs w:val="16"/>
              </w:rPr>
            </w:pPr>
            <w:r w:rsidRPr="00697FD5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(0104)</w:t>
            </w:r>
          </w:p>
        </w:tc>
        <w:tc>
          <w:tcPr>
            <w:tcW w:w="992" w:type="dxa"/>
            <w:vAlign w:val="center"/>
          </w:tcPr>
          <w:p w:rsidR="003F1BF1" w:rsidRPr="00697FD5" w:rsidRDefault="003F1BF1" w:rsidP="00CA3F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11378,8</w:t>
            </w:r>
          </w:p>
        </w:tc>
        <w:tc>
          <w:tcPr>
            <w:tcW w:w="993" w:type="dxa"/>
            <w:vAlign w:val="center"/>
          </w:tcPr>
          <w:p w:rsidR="003F1BF1" w:rsidRPr="00697FD5" w:rsidRDefault="003F1BF1" w:rsidP="008E424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12887,2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1BF1" w:rsidRPr="00697FD5" w:rsidRDefault="003F1BF1" w:rsidP="001810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12866,3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1BF1" w:rsidRPr="003F1BF1" w:rsidRDefault="003F1BF1" w:rsidP="003F1BF1">
            <w:pPr>
              <w:jc w:val="center"/>
            </w:pPr>
            <w:r w:rsidRPr="003F1BF1">
              <w:t>-20,9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1BF1" w:rsidRPr="003F1BF1" w:rsidRDefault="003F1BF1" w:rsidP="003F1BF1">
            <w:pPr>
              <w:jc w:val="center"/>
            </w:pPr>
            <w:r w:rsidRPr="003F1BF1">
              <w:t>99,84</w:t>
            </w:r>
          </w:p>
        </w:tc>
        <w:tc>
          <w:tcPr>
            <w:tcW w:w="708" w:type="dxa"/>
            <w:vAlign w:val="center"/>
          </w:tcPr>
          <w:p w:rsidR="003F1BF1" w:rsidRPr="00697FD5" w:rsidRDefault="004348A1" w:rsidP="0076000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26,4</w:t>
            </w:r>
          </w:p>
        </w:tc>
      </w:tr>
      <w:tr w:rsidR="003F1BF1" w:rsidRPr="00E5679A" w:rsidTr="003F1BF1">
        <w:trPr>
          <w:trHeight w:val="463"/>
        </w:trPr>
        <w:tc>
          <w:tcPr>
            <w:tcW w:w="4111" w:type="dxa"/>
            <w:shd w:val="clear" w:color="auto" w:fill="auto"/>
            <w:hideMark/>
          </w:tcPr>
          <w:p w:rsidR="003F1BF1" w:rsidRPr="00697FD5" w:rsidRDefault="003F1BF1" w:rsidP="008F1BB7">
            <w:pPr>
              <w:tabs>
                <w:tab w:val="left" w:pos="9923"/>
              </w:tabs>
              <w:ind w:right="-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проведения выборов и референдумов (0107)</w:t>
            </w:r>
          </w:p>
        </w:tc>
        <w:tc>
          <w:tcPr>
            <w:tcW w:w="992" w:type="dxa"/>
            <w:vAlign w:val="center"/>
          </w:tcPr>
          <w:p w:rsidR="003F1BF1" w:rsidRDefault="003F1BF1" w:rsidP="00CA3F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514,5</w:t>
            </w:r>
          </w:p>
        </w:tc>
        <w:tc>
          <w:tcPr>
            <w:tcW w:w="993" w:type="dxa"/>
            <w:vAlign w:val="center"/>
          </w:tcPr>
          <w:p w:rsidR="003F1BF1" w:rsidRDefault="003F1BF1" w:rsidP="008E424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1BF1" w:rsidRDefault="003F1BF1" w:rsidP="001810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1BF1" w:rsidRPr="003F1BF1" w:rsidRDefault="003F1BF1" w:rsidP="003F1BF1">
            <w:pPr>
              <w:jc w:val="center"/>
            </w:pPr>
            <w:r w:rsidRPr="003F1BF1">
              <w:t>0</w:t>
            </w:r>
            <w: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1BF1" w:rsidRPr="003F1BF1" w:rsidRDefault="00D15F9C" w:rsidP="003F1BF1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3F1BF1" w:rsidRPr="00697FD5" w:rsidRDefault="004348A1" w:rsidP="0076000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3F1BF1" w:rsidRPr="00E5679A" w:rsidTr="003F1BF1">
        <w:trPr>
          <w:trHeight w:val="203"/>
        </w:trPr>
        <w:tc>
          <w:tcPr>
            <w:tcW w:w="4111" w:type="dxa"/>
            <w:shd w:val="clear" w:color="auto" w:fill="auto"/>
            <w:hideMark/>
          </w:tcPr>
          <w:p w:rsidR="003F1BF1" w:rsidRPr="00697FD5" w:rsidRDefault="003F1BF1" w:rsidP="008F1BB7">
            <w:pPr>
              <w:tabs>
                <w:tab w:val="left" w:pos="9923"/>
              </w:tabs>
              <w:ind w:right="-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 (0111)</w:t>
            </w:r>
          </w:p>
        </w:tc>
        <w:tc>
          <w:tcPr>
            <w:tcW w:w="992" w:type="dxa"/>
            <w:vAlign w:val="center"/>
          </w:tcPr>
          <w:p w:rsidR="003F1BF1" w:rsidRPr="00697FD5" w:rsidRDefault="003F1BF1" w:rsidP="00CA3F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3F1BF1" w:rsidRPr="00697FD5" w:rsidRDefault="003F1BF1" w:rsidP="005A66B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1BF1" w:rsidRPr="00697FD5" w:rsidRDefault="003F1BF1" w:rsidP="005A66B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1BF1" w:rsidRPr="003F1BF1" w:rsidRDefault="003F1BF1" w:rsidP="003F1BF1">
            <w:pPr>
              <w:jc w:val="center"/>
            </w:pPr>
            <w:r w:rsidRPr="003F1BF1">
              <w:t>-40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1BF1" w:rsidRPr="003F1BF1" w:rsidRDefault="00D15F9C" w:rsidP="003F1BF1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3F1BF1" w:rsidRPr="00697FD5" w:rsidRDefault="004348A1" w:rsidP="0076000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3F1BF1" w:rsidRPr="00E5679A" w:rsidTr="003F1BF1">
        <w:trPr>
          <w:trHeight w:val="161"/>
        </w:trPr>
        <w:tc>
          <w:tcPr>
            <w:tcW w:w="4111" w:type="dxa"/>
            <w:shd w:val="clear" w:color="auto" w:fill="auto"/>
            <w:hideMark/>
          </w:tcPr>
          <w:p w:rsidR="003F1BF1" w:rsidRPr="00697FD5" w:rsidRDefault="003F1BF1" w:rsidP="004E659F">
            <w:pPr>
              <w:tabs>
                <w:tab w:val="left" w:pos="9923"/>
              </w:tabs>
              <w:ind w:right="-3"/>
              <w:rPr>
                <w:sz w:val="16"/>
                <w:szCs w:val="16"/>
              </w:rPr>
            </w:pPr>
            <w:r w:rsidRPr="00697FD5">
              <w:rPr>
                <w:sz w:val="16"/>
                <w:szCs w:val="16"/>
              </w:rPr>
              <w:t>Другие общегосударственные вопросы (0113)</w:t>
            </w:r>
          </w:p>
        </w:tc>
        <w:tc>
          <w:tcPr>
            <w:tcW w:w="992" w:type="dxa"/>
            <w:vAlign w:val="center"/>
          </w:tcPr>
          <w:p w:rsidR="003F1BF1" w:rsidRPr="00697FD5" w:rsidRDefault="003F1BF1" w:rsidP="00CA3F8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0,7</w:t>
            </w:r>
          </w:p>
        </w:tc>
        <w:tc>
          <w:tcPr>
            <w:tcW w:w="993" w:type="dxa"/>
            <w:vAlign w:val="center"/>
          </w:tcPr>
          <w:p w:rsidR="003F1BF1" w:rsidRPr="00697FD5" w:rsidRDefault="003F1BF1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1BF1" w:rsidRPr="00697FD5" w:rsidRDefault="003F1BF1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1BF1" w:rsidRPr="003F1BF1" w:rsidRDefault="003F1BF1" w:rsidP="003F1BF1">
            <w:pPr>
              <w:jc w:val="center"/>
            </w:pPr>
            <w:r w:rsidRPr="003F1BF1">
              <w:t>0</w:t>
            </w:r>
            <w: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1BF1" w:rsidRPr="003F1BF1" w:rsidRDefault="003F1BF1" w:rsidP="00D15F9C">
            <w:pPr>
              <w:jc w:val="center"/>
            </w:pPr>
            <w:r w:rsidRPr="003F1BF1">
              <w:t>100</w:t>
            </w:r>
          </w:p>
        </w:tc>
        <w:tc>
          <w:tcPr>
            <w:tcW w:w="708" w:type="dxa"/>
            <w:vAlign w:val="center"/>
          </w:tcPr>
          <w:p w:rsidR="003F1BF1" w:rsidRPr="00697FD5" w:rsidRDefault="004348A1" w:rsidP="00A96B7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0,001</w:t>
            </w:r>
          </w:p>
        </w:tc>
      </w:tr>
      <w:tr w:rsidR="003F1BF1" w:rsidRPr="00E5679A" w:rsidTr="003F1BF1">
        <w:trPr>
          <w:trHeight w:val="320"/>
        </w:trPr>
        <w:tc>
          <w:tcPr>
            <w:tcW w:w="4111" w:type="dxa"/>
            <w:shd w:val="clear" w:color="auto" w:fill="auto"/>
            <w:hideMark/>
          </w:tcPr>
          <w:p w:rsidR="003F1BF1" w:rsidRPr="00697FD5" w:rsidRDefault="003F1BF1" w:rsidP="00B137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  (03</w:t>
            </w: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  <w:r w:rsidRPr="00697FD5">
              <w:rPr>
                <w:b/>
                <w:bCs/>
                <w:color w:val="000000"/>
                <w:sz w:val="16"/>
                <w:szCs w:val="16"/>
              </w:rPr>
              <w:t>)</w:t>
            </w:r>
            <w:r w:rsidRPr="003E2732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F1BF1" w:rsidRPr="00697FD5" w:rsidRDefault="003F1BF1" w:rsidP="00CA3F86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199,5</w:t>
            </w:r>
          </w:p>
        </w:tc>
        <w:tc>
          <w:tcPr>
            <w:tcW w:w="993" w:type="dxa"/>
            <w:vAlign w:val="center"/>
          </w:tcPr>
          <w:p w:rsidR="003F1BF1" w:rsidRPr="0047150B" w:rsidRDefault="003F1BF1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235,5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1BF1" w:rsidRPr="00697FD5" w:rsidRDefault="003F1BF1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222,3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1BF1" w:rsidRPr="003F1BF1" w:rsidRDefault="003F1BF1" w:rsidP="003F1BF1">
            <w:pPr>
              <w:jc w:val="center"/>
            </w:pPr>
            <w:r w:rsidRPr="003F1BF1">
              <w:t>-13,2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1BF1" w:rsidRPr="003F1BF1" w:rsidRDefault="003F1BF1" w:rsidP="003F1BF1">
            <w:pPr>
              <w:jc w:val="center"/>
            </w:pPr>
            <w:r w:rsidRPr="003F1BF1">
              <w:t>94,39</w:t>
            </w:r>
          </w:p>
        </w:tc>
        <w:tc>
          <w:tcPr>
            <w:tcW w:w="708" w:type="dxa"/>
            <w:vAlign w:val="center"/>
          </w:tcPr>
          <w:p w:rsidR="003F1BF1" w:rsidRPr="00A2013A" w:rsidRDefault="004348A1" w:rsidP="0076000C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0,5</w:t>
            </w:r>
          </w:p>
        </w:tc>
      </w:tr>
      <w:tr w:rsidR="003F1BF1" w:rsidRPr="00E5679A" w:rsidTr="003F1BF1">
        <w:trPr>
          <w:trHeight w:val="320"/>
        </w:trPr>
        <w:tc>
          <w:tcPr>
            <w:tcW w:w="4111" w:type="dxa"/>
            <w:shd w:val="clear" w:color="auto" w:fill="auto"/>
            <w:hideMark/>
          </w:tcPr>
          <w:p w:rsidR="003F1BF1" w:rsidRPr="00B137E8" w:rsidRDefault="003F1BF1" w:rsidP="008F1BB7">
            <w:pPr>
              <w:rPr>
                <w:bCs/>
                <w:color w:val="000000"/>
                <w:sz w:val="16"/>
                <w:szCs w:val="16"/>
              </w:rPr>
            </w:pPr>
            <w:r w:rsidRPr="00B137E8">
              <w:rPr>
                <w:bCs/>
                <w:color w:val="000000"/>
                <w:sz w:val="16"/>
                <w:szCs w:val="16"/>
              </w:rPr>
              <w:t>Защита населения и территории от ЧС природного и техногенного характера, ГО</w:t>
            </w:r>
            <w:r>
              <w:rPr>
                <w:bCs/>
                <w:color w:val="000000"/>
                <w:sz w:val="16"/>
                <w:szCs w:val="16"/>
              </w:rPr>
              <w:t xml:space="preserve"> (0309)</w:t>
            </w:r>
          </w:p>
        </w:tc>
        <w:tc>
          <w:tcPr>
            <w:tcW w:w="992" w:type="dxa"/>
            <w:vAlign w:val="center"/>
          </w:tcPr>
          <w:p w:rsidR="003F1BF1" w:rsidRPr="00396DF7" w:rsidRDefault="003F1BF1" w:rsidP="00CA3F86">
            <w:pPr>
              <w:jc w:val="center"/>
              <w:rPr>
                <w:color w:val="000000"/>
                <w:lang w:eastAsia="ru-RU"/>
              </w:rPr>
            </w:pPr>
            <w:r w:rsidRPr="00396DF7">
              <w:rPr>
                <w:color w:val="000000"/>
                <w:lang w:eastAsia="ru-RU"/>
              </w:rPr>
              <w:t>27,8</w:t>
            </w:r>
          </w:p>
        </w:tc>
        <w:tc>
          <w:tcPr>
            <w:tcW w:w="993" w:type="dxa"/>
            <w:vAlign w:val="center"/>
          </w:tcPr>
          <w:p w:rsidR="003F1BF1" w:rsidRPr="00B137E8" w:rsidRDefault="003F1BF1" w:rsidP="009751B8">
            <w:pPr>
              <w:jc w:val="center"/>
              <w:rPr>
                <w:color w:val="000000"/>
                <w:lang w:eastAsia="ru-RU"/>
              </w:rPr>
            </w:pPr>
            <w:r w:rsidRPr="00B137E8">
              <w:rPr>
                <w:color w:val="000000"/>
                <w:lang w:eastAsia="ru-RU"/>
              </w:rPr>
              <w:t>113,4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1BF1" w:rsidRPr="00B137E8" w:rsidRDefault="003F1BF1" w:rsidP="009751B8">
            <w:pPr>
              <w:jc w:val="center"/>
              <w:rPr>
                <w:color w:val="000000"/>
                <w:lang w:eastAsia="ru-RU"/>
              </w:rPr>
            </w:pPr>
            <w:r w:rsidRPr="00B137E8">
              <w:rPr>
                <w:color w:val="000000"/>
                <w:lang w:eastAsia="ru-RU"/>
              </w:rPr>
              <w:t>112,8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1BF1" w:rsidRPr="003F1BF1" w:rsidRDefault="003F1BF1" w:rsidP="003F1BF1">
            <w:pPr>
              <w:jc w:val="center"/>
            </w:pPr>
            <w:r w:rsidRPr="003F1BF1">
              <w:t>-0,6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1BF1" w:rsidRPr="003F1BF1" w:rsidRDefault="003F1BF1" w:rsidP="003F1BF1">
            <w:pPr>
              <w:jc w:val="center"/>
            </w:pPr>
            <w:r w:rsidRPr="003F1BF1">
              <w:t>99,47</w:t>
            </w:r>
          </w:p>
        </w:tc>
        <w:tc>
          <w:tcPr>
            <w:tcW w:w="708" w:type="dxa"/>
            <w:vAlign w:val="center"/>
          </w:tcPr>
          <w:p w:rsidR="003F1BF1" w:rsidRPr="00A2013A" w:rsidRDefault="004348A1" w:rsidP="0076000C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0,2</w:t>
            </w:r>
          </w:p>
        </w:tc>
      </w:tr>
      <w:tr w:rsidR="003F1BF1" w:rsidRPr="00E5679A" w:rsidTr="003F1BF1">
        <w:trPr>
          <w:trHeight w:val="320"/>
        </w:trPr>
        <w:tc>
          <w:tcPr>
            <w:tcW w:w="4111" w:type="dxa"/>
            <w:shd w:val="clear" w:color="auto" w:fill="auto"/>
            <w:hideMark/>
          </w:tcPr>
          <w:p w:rsidR="003F1BF1" w:rsidRPr="00697FD5" w:rsidRDefault="003F1BF1" w:rsidP="008F1BB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</w:t>
            </w:r>
            <w:r w:rsidRPr="002B6228">
              <w:rPr>
                <w:sz w:val="16"/>
                <w:szCs w:val="16"/>
              </w:rPr>
              <w:t>пожарн</w:t>
            </w:r>
            <w:r>
              <w:rPr>
                <w:sz w:val="16"/>
                <w:szCs w:val="16"/>
              </w:rPr>
              <w:t>ой</w:t>
            </w:r>
            <w:r w:rsidRPr="002B6228">
              <w:rPr>
                <w:sz w:val="16"/>
                <w:szCs w:val="16"/>
              </w:rPr>
              <w:t xml:space="preserve"> безопа</w:t>
            </w:r>
            <w:r>
              <w:rPr>
                <w:sz w:val="16"/>
                <w:szCs w:val="16"/>
              </w:rPr>
              <w:t xml:space="preserve">сности </w:t>
            </w:r>
            <w:r w:rsidRPr="002B6228">
              <w:rPr>
                <w:sz w:val="16"/>
                <w:szCs w:val="16"/>
              </w:rPr>
              <w:t xml:space="preserve"> </w:t>
            </w:r>
            <w:r w:rsidRPr="003E2732">
              <w:rPr>
                <w:bCs/>
                <w:sz w:val="16"/>
                <w:szCs w:val="16"/>
              </w:rPr>
              <w:t>(0310)</w:t>
            </w:r>
          </w:p>
        </w:tc>
        <w:tc>
          <w:tcPr>
            <w:tcW w:w="992" w:type="dxa"/>
            <w:vAlign w:val="center"/>
          </w:tcPr>
          <w:p w:rsidR="003F1BF1" w:rsidRPr="00396DF7" w:rsidRDefault="003F1BF1" w:rsidP="00CA3F8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107,1</w:t>
            </w:r>
          </w:p>
        </w:tc>
        <w:tc>
          <w:tcPr>
            <w:tcW w:w="993" w:type="dxa"/>
            <w:vAlign w:val="center"/>
          </w:tcPr>
          <w:p w:rsidR="003F1BF1" w:rsidRPr="00B137E8" w:rsidRDefault="003F1BF1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1BF1" w:rsidRPr="00B137E8" w:rsidRDefault="003F1BF1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1BF1" w:rsidRPr="003F1BF1" w:rsidRDefault="003F1BF1" w:rsidP="003F1BF1">
            <w:pPr>
              <w:jc w:val="center"/>
            </w:pPr>
            <w:r w:rsidRPr="003F1BF1">
              <w:t>-1,2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1BF1" w:rsidRPr="003F1BF1" w:rsidRDefault="003F1BF1" w:rsidP="003F1BF1">
            <w:pPr>
              <w:jc w:val="center"/>
            </w:pPr>
            <w:r w:rsidRPr="003F1BF1">
              <w:t>98,71</w:t>
            </w:r>
          </w:p>
        </w:tc>
        <w:tc>
          <w:tcPr>
            <w:tcW w:w="708" w:type="dxa"/>
            <w:vAlign w:val="center"/>
          </w:tcPr>
          <w:p w:rsidR="003F1BF1" w:rsidRPr="00A2013A" w:rsidRDefault="004348A1" w:rsidP="0076000C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0,2</w:t>
            </w:r>
          </w:p>
        </w:tc>
      </w:tr>
      <w:tr w:rsidR="003F1BF1" w:rsidRPr="00E5679A" w:rsidTr="003F1BF1">
        <w:trPr>
          <w:trHeight w:val="320"/>
        </w:trPr>
        <w:tc>
          <w:tcPr>
            <w:tcW w:w="4111" w:type="dxa"/>
            <w:shd w:val="clear" w:color="auto" w:fill="auto"/>
            <w:hideMark/>
          </w:tcPr>
          <w:p w:rsidR="003F1BF1" w:rsidRDefault="003F1BF1" w:rsidP="008F1B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 (0314)</w:t>
            </w:r>
          </w:p>
        </w:tc>
        <w:tc>
          <w:tcPr>
            <w:tcW w:w="992" w:type="dxa"/>
            <w:vAlign w:val="center"/>
          </w:tcPr>
          <w:p w:rsidR="003F1BF1" w:rsidRPr="00396DF7" w:rsidRDefault="003F1BF1" w:rsidP="00CA3F8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64,6</w:t>
            </w:r>
          </w:p>
        </w:tc>
        <w:tc>
          <w:tcPr>
            <w:tcW w:w="993" w:type="dxa"/>
            <w:vAlign w:val="center"/>
          </w:tcPr>
          <w:p w:rsidR="003F1BF1" w:rsidRDefault="003F1BF1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1BF1" w:rsidRDefault="003F1BF1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1BF1" w:rsidRPr="003F1BF1" w:rsidRDefault="003F1BF1" w:rsidP="003F1BF1">
            <w:pPr>
              <w:jc w:val="center"/>
            </w:pPr>
            <w:r w:rsidRPr="003F1BF1">
              <w:t>-11,4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1BF1" w:rsidRPr="003F1BF1" w:rsidRDefault="003F1BF1" w:rsidP="003F1BF1">
            <w:pPr>
              <w:jc w:val="center"/>
            </w:pPr>
            <w:r w:rsidRPr="003F1BF1">
              <w:t>60,96</w:t>
            </w:r>
          </w:p>
        </w:tc>
        <w:tc>
          <w:tcPr>
            <w:tcW w:w="708" w:type="dxa"/>
            <w:vAlign w:val="center"/>
          </w:tcPr>
          <w:p w:rsidR="003F1BF1" w:rsidRPr="00A2013A" w:rsidRDefault="004348A1" w:rsidP="0076000C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0,1</w:t>
            </w:r>
          </w:p>
        </w:tc>
      </w:tr>
      <w:tr w:rsidR="003F1BF1" w:rsidRPr="00E5679A" w:rsidTr="003F1BF1">
        <w:trPr>
          <w:trHeight w:val="233"/>
        </w:trPr>
        <w:tc>
          <w:tcPr>
            <w:tcW w:w="4111" w:type="dxa"/>
            <w:shd w:val="clear" w:color="auto" w:fill="auto"/>
            <w:hideMark/>
          </w:tcPr>
          <w:p w:rsidR="003F1BF1" w:rsidRPr="00697FD5" w:rsidRDefault="003F1BF1" w:rsidP="005915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Национальная экономика (04</w:t>
            </w: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  <w:r w:rsidRPr="00697FD5">
              <w:rPr>
                <w:b/>
                <w:bCs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992" w:type="dxa"/>
            <w:vAlign w:val="center"/>
          </w:tcPr>
          <w:p w:rsidR="003F1BF1" w:rsidRPr="00697FD5" w:rsidRDefault="003F1BF1" w:rsidP="00CA3F86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6792,3</w:t>
            </w:r>
          </w:p>
        </w:tc>
        <w:tc>
          <w:tcPr>
            <w:tcW w:w="993" w:type="dxa"/>
            <w:vAlign w:val="center"/>
          </w:tcPr>
          <w:p w:rsidR="003F1BF1" w:rsidRPr="00697FD5" w:rsidRDefault="003F1BF1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11228,05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1BF1" w:rsidRPr="00697FD5" w:rsidRDefault="003F1BF1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11216,5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1BF1" w:rsidRPr="003F1BF1" w:rsidRDefault="003F1BF1" w:rsidP="003F1BF1">
            <w:pPr>
              <w:jc w:val="center"/>
            </w:pPr>
            <w:r w:rsidRPr="003F1BF1">
              <w:t>-11,55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1BF1" w:rsidRPr="003F1BF1" w:rsidRDefault="003F1BF1" w:rsidP="00D15F9C">
            <w:pPr>
              <w:jc w:val="center"/>
            </w:pPr>
            <w:r w:rsidRPr="003F1BF1">
              <w:t>99,9</w:t>
            </w:r>
          </w:p>
        </w:tc>
        <w:tc>
          <w:tcPr>
            <w:tcW w:w="708" w:type="dxa"/>
            <w:vAlign w:val="center"/>
          </w:tcPr>
          <w:p w:rsidR="003F1BF1" w:rsidRPr="00A2013A" w:rsidRDefault="004348A1" w:rsidP="0076000C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23,4</w:t>
            </w:r>
          </w:p>
        </w:tc>
      </w:tr>
      <w:tr w:rsidR="003F1BF1" w:rsidRPr="00E5679A" w:rsidTr="003F1BF1">
        <w:trPr>
          <w:trHeight w:val="233"/>
        </w:trPr>
        <w:tc>
          <w:tcPr>
            <w:tcW w:w="4111" w:type="dxa"/>
            <w:shd w:val="clear" w:color="auto" w:fill="auto"/>
            <w:hideMark/>
          </w:tcPr>
          <w:p w:rsidR="003F1BF1" w:rsidRPr="00B137E8" w:rsidRDefault="003F1BF1" w:rsidP="00075443">
            <w:pPr>
              <w:rPr>
                <w:bCs/>
                <w:color w:val="000000"/>
                <w:sz w:val="16"/>
                <w:szCs w:val="16"/>
              </w:rPr>
            </w:pPr>
            <w:r w:rsidRPr="00B137E8">
              <w:rPr>
                <w:bCs/>
                <w:color w:val="000000"/>
                <w:sz w:val="16"/>
                <w:szCs w:val="16"/>
              </w:rPr>
              <w:t>Общеэкономические вопросы (0401)</w:t>
            </w:r>
          </w:p>
        </w:tc>
        <w:tc>
          <w:tcPr>
            <w:tcW w:w="992" w:type="dxa"/>
            <w:vAlign w:val="center"/>
          </w:tcPr>
          <w:p w:rsidR="003F1BF1" w:rsidRPr="005915A3" w:rsidRDefault="003F1BF1" w:rsidP="00CA3F8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116,9</w:t>
            </w:r>
          </w:p>
        </w:tc>
        <w:tc>
          <w:tcPr>
            <w:tcW w:w="993" w:type="dxa"/>
            <w:vAlign w:val="center"/>
          </w:tcPr>
          <w:p w:rsidR="003F1BF1" w:rsidRPr="005915A3" w:rsidRDefault="003F1BF1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140,8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1BF1" w:rsidRPr="005915A3" w:rsidRDefault="003F1BF1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1BF1" w:rsidRPr="003F1BF1" w:rsidRDefault="003F1BF1" w:rsidP="003F1BF1">
            <w:pPr>
              <w:jc w:val="center"/>
            </w:pPr>
            <w:r w:rsidRPr="003F1BF1">
              <w:t>-11,6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1BF1" w:rsidRPr="003F1BF1" w:rsidRDefault="003F1BF1" w:rsidP="003F1BF1">
            <w:pPr>
              <w:jc w:val="center"/>
            </w:pPr>
            <w:r w:rsidRPr="003F1BF1">
              <w:t>91,76</w:t>
            </w:r>
          </w:p>
        </w:tc>
        <w:tc>
          <w:tcPr>
            <w:tcW w:w="708" w:type="dxa"/>
            <w:vAlign w:val="center"/>
          </w:tcPr>
          <w:p w:rsidR="003F1BF1" w:rsidRPr="005915A3" w:rsidRDefault="004348A1" w:rsidP="0076000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0,3</w:t>
            </w:r>
          </w:p>
        </w:tc>
      </w:tr>
      <w:tr w:rsidR="003F1BF1" w:rsidRPr="00E5679A" w:rsidTr="003F1BF1">
        <w:trPr>
          <w:trHeight w:val="233"/>
        </w:trPr>
        <w:tc>
          <w:tcPr>
            <w:tcW w:w="4111" w:type="dxa"/>
            <w:shd w:val="clear" w:color="auto" w:fill="auto"/>
            <w:hideMark/>
          </w:tcPr>
          <w:p w:rsidR="003F1BF1" w:rsidRPr="00B137E8" w:rsidRDefault="003F1BF1" w:rsidP="00075443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Транспорт (0408)</w:t>
            </w:r>
          </w:p>
        </w:tc>
        <w:tc>
          <w:tcPr>
            <w:tcW w:w="992" w:type="dxa"/>
            <w:vAlign w:val="center"/>
          </w:tcPr>
          <w:p w:rsidR="003F1BF1" w:rsidRPr="005915A3" w:rsidRDefault="003F1BF1" w:rsidP="00CA3F8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1276,3</w:t>
            </w:r>
          </w:p>
        </w:tc>
        <w:tc>
          <w:tcPr>
            <w:tcW w:w="993" w:type="dxa"/>
            <w:vAlign w:val="center"/>
          </w:tcPr>
          <w:p w:rsidR="003F1BF1" w:rsidRDefault="003F1BF1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5031,2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1BF1" w:rsidRDefault="003F1BF1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5031,2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1BF1" w:rsidRPr="003F1BF1" w:rsidRDefault="003F1BF1" w:rsidP="003F1BF1">
            <w:pPr>
              <w:jc w:val="center"/>
            </w:pPr>
            <w:r w:rsidRPr="003F1BF1">
              <w:t>0</w:t>
            </w:r>
            <w: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1BF1" w:rsidRPr="003F1BF1" w:rsidRDefault="003F1BF1" w:rsidP="00D15F9C">
            <w:pPr>
              <w:jc w:val="center"/>
            </w:pPr>
            <w:r w:rsidRPr="003F1BF1">
              <w:t>100</w:t>
            </w:r>
          </w:p>
        </w:tc>
        <w:tc>
          <w:tcPr>
            <w:tcW w:w="708" w:type="dxa"/>
            <w:vAlign w:val="center"/>
          </w:tcPr>
          <w:p w:rsidR="003F1BF1" w:rsidRPr="005915A3" w:rsidRDefault="004348A1" w:rsidP="0076000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10,5</w:t>
            </w:r>
          </w:p>
        </w:tc>
      </w:tr>
      <w:tr w:rsidR="003F1BF1" w:rsidRPr="00E5679A" w:rsidTr="003F1BF1">
        <w:trPr>
          <w:trHeight w:val="233"/>
        </w:trPr>
        <w:tc>
          <w:tcPr>
            <w:tcW w:w="4111" w:type="dxa"/>
            <w:shd w:val="clear" w:color="auto" w:fill="auto"/>
            <w:hideMark/>
          </w:tcPr>
          <w:p w:rsidR="003F1BF1" w:rsidRPr="001777D5" w:rsidRDefault="003F1BF1" w:rsidP="00075443">
            <w:pPr>
              <w:rPr>
                <w:bCs/>
                <w:color w:val="000000"/>
                <w:sz w:val="16"/>
                <w:szCs w:val="16"/>
              </w:rPr>
            </w:pPr>
            <w:r w:rsidRPr="001777D5">
              <w:rPr>
                <w:bCs/>
                <w:color w:val="000000"/>
                <w:sz w:val="16"/>
                <w:szCs w:val="16"/>
              </w:rPr>
              <w:t>Дорожное хозяйство (дорожные фонды) (0409)</w:t>
            </w:r>
          </w:p>
        </w:tc>
        <w:tc>
          <w:tcPr>
            <w:tcW w:w="992" w:type="dxa"/>
            <w:vAlign w:val="center"/>
          </w:tcPr>
          <w:p w:rsidR="003F1BF1" w:rsidRPr="005915A3" w:rsidRDefault="003F1BF1" w:rsidP="00CA3F8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4087,7</w:t>
            </w:r>
          </w:p>
        </w:tc>
        <w:tc>
          <w:tcPr>
            <w:tcW w:w="993" w:type="dxa"/>
            <w:vAlign w:val="center"/>
          </w:tcPr>
          <w:p w:rsidR="003F1BF1" w:rsidRPr="005915A3" w:rsidRDefault="003F1BF1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5205,1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1BF1" w:rsidRPr="005915A3" w:rsidRDefault="003F1BF1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5205,1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1BF1" w:rsidRPr="003F1BF1" w:rsidRDefault="003F1BF1" w:rsidP="003F1BF1">
            <w:pPr>
              <w:jc w:val="center"/>
            </w:pPr>
            <w:r w:rsidRPr="003F1BF1">
              <w:t>0</w:t>
            </w:r>
            <w: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1BF1" w:rsidRPr="003F1BF1" w:rsidRDefault="003F1BF1" w:rsidP="00D15F9C">
            <w:pPr>
              <w:jc w:val="center"/>
            </w:pPr>
            <w:r w:rsidRPr="003F1BF1">
              <w:t>100</w:t>
            </w:r>
          </w:p>
        </w:tc>
        <w:tc>
          <w:tcPr>
            <w:tcW w:w="708" w:type="dxa"/>
            <w:vAlign w:val="center"/>
          </w:tcPr>
          <w:p w:rsidR="003F1BF1" w:rsidRPr="005915A3" w:rsidRDefault="004348A1" w:rsidP="0076000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10,9</w:t>
            </w:r>
          </w:p>
        </w:tc>
      </w:tr>
      <w:tr w:rsidR="003F1BF1" w:rsidRPr="00E5679A" w:rsidTr="003F1BF1">
        <w:trPr>
          <w:trHeight w:val="233"/>
        </w:trPr>
        <w:tc>
          <w:tcPr>
            <w:tcW w:w="4111" w:type="dxa"/>
            <w:shd w:val="clear" w:color="auto" w:fill="auto"/>
            <w:hideMark/>
          </w:tcPr>
          <w:p w:rsidR="003F1BF1" w:rsidRPr="001777D5" w:rsidRDefault="003F1BF1" w:rsidP="00821D5C">
            <w:pPr>
              <w:rPr>
                <w:bCs/>
                <w:color w:val="000000"/>
                <w:sz w:val="16"/>
                <w:szCs w:val="16"/>
              </w:rPr>
            </w:pPr>
            <w:r w:rsidRPr="00D627A1">
              <w:rPr>
                <w:sz w:val="16"/>
                <w:szCs w:val="16"/>
              </w:rPr>
              <w:t>Другие вопросы в области национальной экономики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(0412)</w:t>
            </w:r>
          </w:p>
        </w:tc>
        <w:tc>
          <w:tcPr>
            <w:tcW w:w="992" w:type="dxa"/>
            <w:vAlign w:val="center"/>
          </w:tcPr>
          <w:p w:rsidR="003F1BF1" w:rsidRPr="005915A3" w:rsidRDefault="003F1BF1" w:rsidP="00CA3F8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541,7</w:t>
            </w:r>
          </w:p>
        </w:tc>
        <w:tc>
          <w:tcPr>
            <w:tcW w:w="993" w:type="dxa"/>
            <w:vAlign w:val="center"/>
          </w:tcPr>
          <w:p w:rsidR="003F1BF1" w:rsidRPr="005915A3" w:rsidRDefault="003F1BF1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1BF1" w:rsidRPr="005915A3" w:rsidRDefault="003F1BF1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1BF1" w:rsidRPr="003F1BF1" w:rsidRDefault="003F1BF1" w:rsidP="003F1BF1">
            <w:pPr>
              <w:jc w:val="center"/>
            </w:pPr>
            <w:r w:rsidRPr="003F1BF1">
              <w:t>0</w:t>
            </w:r>
            <w: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1BF1" w:rsidRPr="003F1BF1" w:rsidRDefault="003F1BF1" w:rsidP="00D15F9C">
            <w:pPr>
              <w:jc w:val="center"/>
            </w:pPr>
            <w:r w:rsidRPr="003F1BF1">
              <w:t>100</w:t>
            </w:r>
          </w:p>
        </w:tc>
        <w:tc>
          <w:tcPr>
            <w:tcW w:w="708" w:type="dxa"/>
            <w:vAlign w:val="center"/>
          </w:tcPr>
          <w:p w:rsidR="003F1BF1" w:rsidRPr="005915A3" w:rsidRDefault="004348A1" w:rsidP="0076000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1,7</w:t>
            </w:r>
          </w:p>
        </w:tc>
      </w:tr>
      <w:tr w:rsidR="003F1BF1" w:rsidRPr="00E5679A" w:rsidTr="003F1BF1">
        <w:trPr>
          <w:trHeight w:val="60"/>
        </w:trPr>
        <w:tc>
          <w:tcPr>
            <w:tcW w:w="4111" w:type="dxa"/>
            <w:shd w:val="clear" w:color="auto" w:fill="auto"/>
            <w:hideMark/>
          </w:tcPr>
          <w:p w:rsidR="003F1BF1" w:rsidRPr="00697FD5" w:rsidRDefault="003F1BF1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 (05</w:t>
            </w: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  <w:r w:rsidRPr="00697FD5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  <w:p w:rsidR="003F1BF1" w:rsidRPr="00320541" w:rsidRDefault="003F1BF1" w:rsidP="004E659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F1BF1" w:rsidRPr="00697FD5" w:rsidRDefault="003F1BF1" w:rsidP="009D493A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17239,7 </w:t>
            </w:r>
          </w:p>
        </w:tc>
        <w:tc>
          <w:tcPr>
            <w:tcW w:w="993" w:type="dxa"/>
            <w:vAlign w:val="center"/>
          </w:tcPr>
          <w:p w:rsidR="003F1BF1" w:rsidRPr="00697FD5" w:rsidRDefault="003F1BF1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21387,5</w:t>
            </w:r>
          </w:p>
        </w:tc>
        <w:tc>
          <w:tcPr>
            <w:tcW w:w="992" w:type="dxa"/>
            <w:vAlign w:val="center"/>
            <w:hideMark/>
          </w:tcPr>
          <w:p w:rsidR="003F1BF1" w:rsidRPr="00697FD5" w:rsidRDefault="003F1BF1" w:rsidP="00697FD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21014,1</w:t>
            </w:r>
          </w:p>
        </w:tc>
        <w:tc>
          <w:tcPr>
            <w:tcW w:w="1134" w:type="dxa"/>
            <w:vAlign w:val="center"/>
          </w:tcPr>
          <w:p w:rsidR="003F1BF1" w:rsidRPr="003F1BF1" w:rsidRDefault="003F1BF1" w:rsidP="003F1BF1">
            <w:pPr>
              <w:jc w:val="center"/>
            </w:pPr>
            <w:r w:rsidRPr="003F1BF1">
              <w:t>-373,4</w:t>
            </w:r>
          </w:p>
        </w:tc>
        <w:tc>
          <w:tcPr>
            <w:tcW w:w="709" w:type="dxa"/>
            <w:vAlign w:val="center"/>
            <w:hideMark/>
          </w:tcPr>
          <w:p w:rsidR="003F1BF1" w:rsidRPr="003F1BF1" w:rsidRDefault="003F1BF1" w:rsidP="003F1BF1">
            <w:pPr>
              <w:jc w:val="center"/>
            </w:pPr>
            <w:r w:rsidRPr="003F1BF1">
              <w:t>98,25</w:t>
            </w:r>
          </w:p>
        </w:tc>
        <w:tc>
          <w:tcPr>
            <w:tcW w:w="708" w:type="dxa"/>
            <w:vAlign w:val="center"/>
          </w:tcPr>
          <w:p w:rsidR="003F1BF1" w:rsidRPr="0076000C" w:rsidRDefault="004348A1" w:rsidP="0076000C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43,9</w:t>
            </w:r>
          </w:p>
        </w:tc>
      </w:tr>
      <w:tr w:rsidR="003F1BF1" w:rsidRPr="00B137E8" w:rsidTr="003F1BF1">
        <w:trPr>
          <w:trHeight w:val="60"/>
        </w:trPr>
        <w:tc>
          <w:tcPr>
            <w:tcW w:w="4111" w:type="dxa"/>
            <w:shd w:val="clear" w:color="auto" w:fill="auto"/>
            <w:hideMark/>
          </w:tcPr>
          <w:p w:rsidR="003F1BF1" w:rsidRPr="00B137E8" w:rsidRDefault="003F1BF1" w:rsidP="004E659F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Жилищное хозяйство (0501)</w:t>
            </w:r>
          </w:p>
        </w:tc>
        <w:tc>
          <w:tcPr>
            <w:tcW w:w="992" w:type="dxa"/>
            <w:vAlign w:val="center"/>
          </w:tcPr>
          <w:p w:rsidR="003F1BF1" w:rsidRPr="00B137E8" w:rsidRDefault="003F1BF1" w:rsidP="009D493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2132,3</w:t>
            </w:r>
          </w:p>
        </w:tc>
        <w:tc>
          <w:tcPr>
            <w:tcW w:w="993" w:type="dxa"/>
            <w:vAlign w:val="center"/>
          </w:tcPr>
          <w:p w:rsidR="003F1BF1" w:rsidRPr="00B137E8" w:rsidRDefault="003F1BF1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372,0</w:t>
            </w:r>
          </w:p>
        </w:tc>
        <w:tc>
          <w:tcPr>
            <w:tcW w:w="992" w:type="dxa"/>
            <w:vAlign w:val="center"/>
            <w:hideMark/>
          </w:tcPr>
          <w:p w:rsidR="003F1BF1" w:rsidRPr="00B137E8" w:rsidRDefault="003F1BF1" w:rsidP="00697FD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372,0</w:t>
            </w:r>
          </w:p>
        </w:tc>
        <w:tc>
          <w:tcPr>
            <w:tcW w:w="1134" w:type="dxa"/>
            <w:vAlign w:val="center"/>
          </w:tcPr>
          <w:p w:rsidR="003F1BF1" w:rsidRPr="003F1BF1" w:rsidRDefault="003F1BF1" w:rsidP="003F1BF1">
            <w:pPr>
              <w:jc w:val="center"/>
            </w:pPr>
            <w:r w:rsidRPr="003F1BF1">
              <w:t>0</w:t>
            </w:r>
            <w:r>
              <w:t>,0</w:t>
            </w:r>
          </w:p>
        </w:tc>
        <w:tc>
          <w:tcPr>
            <w:tcW w:w="709" w:type="dxa"/>
            <w:vAlign w:val="center"/>
            <w:hideMark/>
          </w:tcPr>
          <w:p w:rsidR="003F1BF1" w:rsidRPr="003F1BF1" w:rsidRDefault="003F1BF1" w:rsidP="00D15F9C">
            <w:pPr>
              <w:jc w:val="center"/>
            </w:pPr>
            <w:r w:rsidRPr="003F1BF1">
              <w:t>100</w:t>
            </w:r>
          </w:p>
        </w:tc>
        <w:tc>
          <w:tcPr>
            <w:tcW w:w="708" w:type="dxa"/>
            <w:vAlign w:val="center"/>
          </w:tcPr>
          <w:p w:rsidR="003F1BF1" w:rsidRPr="00B137E8" w:rsidRDefault="004348A1" w:rsidP="0076000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0,8</w:t>
            </w:r>
          </w:p>
        </w:tc>
      </w:tr>
      <w:tr w:rsidR="003F1BF1" w:rsidRPr="00B137E8" w:rsidTr="003F1BF1">
        <w:trPr>
          <w:trHeight w:val="60"/>
        </w:trPr>
        <w:tc>
          <w:tcPr>
            <w:tcW w:w="4111" w:type="dxa"/>
            <w:shd w:val="clear" w:color="auto" w:fill="auto"/>
            <w:hideMark/>
          </w:tcPr>
          <w:p w:rsidR="003F1BF1" w:rsidRDefault="003F1BF1" w:rsidP="004E659F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Коммунальное хозяйство (0502)</w:t>
            </w:r>
          </w:p>
        </w:tc>
        <w:tc>
          <w:tcPr>
            <w:tcW w:w="992" w:type="dxa"/>
            <w:vAlign w:val="center"/>
          </w:tcPr>
          <w:p w:rsidR="003F1BF1" w:rsidRPr="00B137E8" w:rsidRDefault="003F1BF1" w:rsidP="009D493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422,0</w:t>
            </w:r>
          </w:p>
        </w:tc>
        <w:tc>
          <w:tcPr>
            <w:tcW w:w="993" w:type="dxa"/>
            <w:vAlign w:val="center"/>
          </w:tcPr>
          <w:p w:rsidR="003F1BF1" w:rsidRDefault="003F1BF1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862,3</w:t>
            </w:r>
          </w:p>
        </w:tc>
        <w:tc>
          <w:tcPr>
            <w:tcW w:w="992" w:type="dxa"/>
            <w:vAlign w:val="center"/>
            <w:hideMark/>
          </w:tcPr>
          <w:p w:rsidR="003F1BF1" w:rsidRDefault="003F1BF1" w:rsidP="00697FD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712,9</w:t>
            </w:r>
          </w:p>
        </w:tc>
        <w:tc>
          <w:tcPr>
            <w:tcW w:w="1134" w:type="dxa"/>
            <w:vAlign w:val="center"/>
          </w:tcPr>
          <w:p w:rsidR="003F1BF1" w:rsidRPr="003F1BF1" w:rsidRDefault="003F1BF1" w:rsidP="003F1BF1">
            <w:pPr>
              <w:jc w:val="center"/>
            </w:pPr>
            <w:r w:rsidRPr="003F1BF1">
              <w:t>-149,4</w:t>
            </w:r>
          </w:p>
        </w:tc>
        <w:tc>
          <w:tcPr>
            <w:tcW w:w="709" w:type="dxa"/>
            <w:vAlign w:val="center"/>
            <w:hideMark/>
          </w:tcPr>
          <w:p w:rsidR="003F1BF1" w:rsidRPr="003F1BF1" w:rsidRDefault="003F1BF1" w:rsidP="003F1BF1">
            <w:pPr>
              <w:jc w:val="center"/>
            </w:pPr>
            <w:r w:rsidRPr="003F1BF1">
              <w:t>82,67</w:t>
            </w:r>
          </w:p>
        </w:tc>
        <w:tc>
          <w:tcPr>
            <w:tcW w:w="708" w:type="dxa"/>
            <w:vAlign w:val="center"/>
          </w:tcPr>
          <w:p w:rsidR="003F1BF1" w:rsidRPr="00B137E8" w:rsidRDefault="004348A1" w:rsidP="0076000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</w:tr>
      <w:tr w:rsidR="003F1BF1" w:rsidRPr="00B137E8" w:rsidTr="003F1BF1">
        <w:trPr>
          <w:trHeight w:val="60"/>
        </w:trPr>
        <w:tc>
          <w:tcPr>
            <w:tcW w:w="4111" w:type="dxa"/>
            <w:shd w:val="clear" w:color="auto" w:fill="auto"/>
            <w:hideMark/>
          </w:tcPr>
          <w:p w:rsidR="003F1BF1" w:rsidRDefault="003F1BF1" w:rsidP="004E659F">
            <w:pPr>
              <w:rPr>
                <w:bCs/>
                <w:color w:val="000000"/>
                <w:sz w:val="16"/>
                <w:szCs w:val="16"/>
              </w:rPr>
            </w:pPr>
            <w:r w:rsidRPr="00320541">
              <w:rPr>
                <w:bCs/>
                <w:color w:val="000000"/>
                <w:sz w:val="16"/>
                <w:szCs w:val="16"/>
              </w:rPr>
              <w:t>Благоустройство (0503)</w:t>
            </w:r>
          </w:p>
        </w:tc>
        <w:tc>
          <w:tcPr>
            <w:tcW w:w="992" w:type="dxa"/>
            <w:vAlign w:val="center"/>
          </w:tcPr>
          <w:p w:rsidR="003F1BF1" w:rsidRPr="00B137E8" w:rsidRDefault="003F1BF1" w:rsidP="009D493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7797,6</w:t>
            </w:r>
          </w:p>
        </w:tc>
        <w:tc>
          <w:tcPr>
            <w:tcW w:w="993" w:type="dxa"/>
            <w:vAlign w:val="center"/>
          </w:tcPr>
          <w:p w:rsidR="003F1BF1" w:rsidRDefault="003F1BF1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12256,1</w:t>
            </w:r>
          </w:p>
        </w:tc>
        <w:tc>
          <w:tcPr>
            <w:tcW w:w="992" w:type="dxa"/>
            <w:vAlign w:val="center"/>
            <w:hideMark/>
          </w:tcPr>
          <w:p w:rsidR="003F1BF1" w:rsidRDefault="003F1BF1" w:rsidP="00697FD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12053,6</w:t>
            </w:r>
          </w:p>
        </w:tc>
        <w:tc>
          <w:tcPr>
            <w:tcW w:w="1134" w:type="dxa"/>
            <w:vAlign w:val="center"/>
          </w:tcPr>
          <w:p w:rsidR="003F1BF1" w:rsidRPr="003F1BF1" w:rsidRDefault="003F1BF1" w:rsidP="003F1BF1">
            <w:pPr>
              <w:jc w:val="center"/>
            </w:pPr>
            <w:r w:rsidRPr="003F1BF1">
              <w:t>-202,5</w:t>
            </w:r>
          </w:p>
        </w:tc>
        <w:tc>
          <w:tcPr>
            <w:tcW w:w="709" w:type="dxa"/>
            <w:vAlign w:val="center"/>
            <w:hideMark/>
          </w:tcPr>
          <w:p w:rsidR="003F1BF1" w:rsidRPr="003F1BF1" w:rsidRDefault="003F1BF1" w:rsidP="003F1BF1">
            <w:pPr>
              <w:jc w:val="center"/>
            </w:pPr>
            <w:r w:rsidRPr="003F1BF1">
              <w:t>98,35</w:t>
            </w:r>
          </w:p>
        </w:tc>
        <w:tc>
          <w:tcPr>
            <w:tcW w:w="708" w:type="dxa"/>
            <w:vAlign w:val="center"/>
          </w:tcPr>
          <w:p w:rsidR="003F1BF1" w:rsidRPr="00B137E8" w:rsidRDefault="004348A1" w:rsidP="0076000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25,1</w:t>
            </w:r>
          </w:p>
        </w:tc>
      </w:tr>
      <w:tr w:rsidR="003F1BF1" w:rsidRPr="00B137E8" w:rsidTr="003F1BF1">
        <w:trPr>
          <w:trHeight w:val="60"/>
        </w:trPr>
        <w:tc>
          <w:tcPr>
            <w:tcW w:w="4111" w:type="dxa"/>
            <w:shd w:val="clear" w:color="auto" w:fill="auto"/>
            <w:hideMark/>
          </w:tcPr>
          <w:p w:rsidR="003F1BF1" w:rsidRPr="00320541" w:rsidRDefault="003F1BF1" w:rsidP="004E659F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Другие вопросы в области жилищного хозяйства (0505)</w:t>
            </w:r>
          </w:p>
        </w:tc>
        <w:tc>
          <w:tcPr>
            <w:tcW w:w="992" w:type="dxa"/>
            <w:vAlign w:val="center"/>
          </w:tcPr>
          <w:p w:rsidR="003F1BF1" w:rsidRPr="00B137E8" w:rsidRDefault="003F1BF1" w:rsidP="009D493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6887,7</w:t>
            </w:r>
          </w:p>
        </w:tc>
        <w:tc>
          <w:tcPr>
            <w:tcW w:w="993" w:type="dxa"/>
            <w:vAlign w:val="center"/>
          </w:tcPr>
          <w:p w:rsidR="003F1BF1" w:rsidRDefault="003F1BF1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7897,0</w:t>
            </w:r>
          </w:p>
        </w:tc>
        <w:tc>
          <w:tcPr>
            <w:tcW w:w="992" w:type="dxa"/>
            <w:vAlign w:val="center"/>
            <w:hideMark/>
          </w:tcPr>
          <w:p w:rsidR="003F1BF1" w:rsidRDefault="003F1BF1" w:rsidP="00697FD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7875,5</w:t>
            </w:r>
          </w:p>
        </w:tc>
        <w:tc>
          <w:tcPr>
            <w:tcW w:w="1134" w:type="dxa"/>
            <w:vAlign w:val="center"/>
          </w:tcPr>
          <w:p w:rsidR="003F1BF1" w:rsidRPr="003F1BF1" w:rsidRDefault="003F1BF1" w:rsidP="003F1BF1">
            <w:pPr>
              <w:jc w:val="center"/>
            </w:pPr>
            <w:r w:rsidRPr="003F1BF1">
              <w:t>-21,5</w:t>
            </w:r>
          </w:p>
        </w:tc>
        <w:tc>
          <w:tcPr>
            <w:tcW w:w="709" w:type="dxa"/>
            <w:vAlign w:val="center"/>
            <w:hideMark/>
          </w:tcPr>
          <w:p w:rsidR="003F1BF1" w:rsidRPr="003F1BF1" w:rsidRDefault="003F1BF1" w:rsidP="003F1BF1">
            <w:pPr>
              <w:jc w:val="center"/>
            </w:pPr>
            <w:r w:rsidRPr="003F1BF1">
              <w:t>99,73</w:t>
            </w:r>
          </w:p>
        </w:tc>
        <w:tc>
          <w:tcPr>
            <w:tcW w:w="708" w:type="dxa"/>
            <w:vAlign w:val="center"/>
          </w:tcPr>
          <w:p w:rsidR="003F1BF1" w:rsidRPr="00B137E8" w:rsidRDefault="004348A1" w:rsidP="0076000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16,5</w:t>
            </w:r>
          </w:p>
        </w:tc>
      </w:tr>
      <w:tr w:rsidR="003F1BF1" w:rsidRPr="00E5679A" w:rsidTr="003F1BF1">
        <w:trPr>
          <w:trHeight w:val="60"/>
        </w:trPr>
        <w:tc>
          <w:tcPr>
            <w:tcW w:w="4111" w:type="dxa"/>
            <w:shd w:val="clear" w:color="auto" w:fill="auto"/>
            <w:hideMark/>
          </w:tcPr>
          <w:p w:rsidR="003F1BF1" w:rsidRDefault="003F1BF1" w:rsidP="00950C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Образование (0700)</w:t>
            </w:r>
          </w:p>
          <w:p w:rsidR="003F1BF1" w:rsidRPr="00736160" w:rsidRDefault="003F1BF1" w:rsidP="00950C33">
            <w:pPr>
              <w:rPr>
                <w:bCs/>
                <w:color w:val="000000"/>
                <w:sz w:val="16"/>
                <w:szCs w:val="16"/>
              </w:rPr>
            </w:pPr>
            <w:r w:rsidRPr="00736160">
              <w:rPr>
                <w:bCs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 (0705)</w:t>
            </w:r>
          </w:p>
        </w:tc>
        <w:tc>
          <w:tcPr>
            <w:tcW w:w="992" w:type="dxa"/>
            <w:vAlign w:val="center"/>
          </w:tcPr>
          <w:p w:rsidR="003F1BF1" w:rsidRDefault="003F1BF1" w:rsidP="00CA3F86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94,8</w:t>
            </w:r>
          </w:p>
        </w:tc>
        <w:tc>
          <w:tcPr>
            <w:tcW w:w="993" w:type="dxa"/>
            <w:vAlign w:val="center"/>
          </w:tcPr>
          <w:p w:rsidR="003F1BF1" w:rsidRPr="00697FD5" w:rsidRDefault="003F1BF1" w:rsidP="00F32C3F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60,5</w:t>
            </w:r>
          </w:p>
        </w:tc>
        <w:tc>
          <w:tcPr>
            <w:tcW w:w="992" w:type="dxa"/>
            <w:vAlign w:val="center"/>
            <w:hideMark/>
          </w:tcPr>
          <w:p w:rsidR="003F1BF1" w:rsidRPr="00697FD5" w:rsidRDefault="003F1BF1" w:rsidP="00F32C3F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60,5</w:t>
            </w:r>
          </w:p>
        </w:tc>
        <w:tc>
          <w:tcPr>
            <w:tcW w:w="1134" w:type="dxa"/>
            <w:vAlign w:val="center"/>
          </w:tcPr>
          <w:p w:rsidR="003F1BF1" w:rsidRPr="003F1BF1" w:rsidRDefault="003F1BF1" w:rsidP="003F1BF1">
            <w:pPr>
              <w:jc w:val="center"/>
            </w:pPr>
            <w:r w:rsidRPr="003F1BF1">
              <w:t>0</w:t>
            </w:r>
            <w:r>
              <w:t>,0</w:t>
            </w:r>
          </w:p>
        </w:tc>
        <w:tc>
          <w:tcPr>
            <w:tcW w:w="709" w:type="dxa"/>
            <w:vAlign w:val="center"/>
            <w:hideMark/>
          </w:tcPr>
          <w:p w:rsidR="003F1BF1" w:rsidRPr="003F1BF1" w:rsidRDefault="003F1BF1" w:rsidP="00D15F9C">
            <w:pPr>
              <w:jc w:val="center"/>
            </w:pPr>
            <w:r w:rsidRPr="003F1BF1">
              <w:t>100</w:t>
            </w:r>
          </w:p>
        </w:tc>
        <w:tc>
          <w:tcPr>
            <w:tcW w:w="708" w:type="dxa"/>
            <w:vAlign w:val="center"/>
          </w:tcPr>
          <w:p w:rsidR="003F1BF1" w:rsidRPr="0076000C" w:rsidRDefault="004348A1" w:rsidP="004348A1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0,1</w:t>
            </w:r>
          </w:p>
        </w:tc>
      </w:tr>
      <w:tr w:rsidR="003F1BF1" w:rsidRPr="00E5679A" w:rsidTr="003F1BF1">
        <w:trPr>
          <w:trHeight w:val="376"/>
        </w:trPr>
        <w:tc>
          <w:tcPr>
            <w:tcW w:w="4111" w:type="dxa"/>
            <w:shd w:val="clear" w:color="auto" w:fill="auto"/>
            <w:hideMark/>
          </w:tcPr>
          <w:p w:rsidR="003F1BF1" w:rsidRPr="00697FD5" w:rsidRDefault="003F1BF1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Культура, кинематография (08</w:t>
            </w: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  <w:r w:rsidRPr="00697FD5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  <w:p w:rsidR="003F1BF1" w:rsidRPr="00320541" w:rsidRDefault="003F1BF1" w:rsidP="004E659F">
            <w:pPr>
              <w:rPr>
                <w:bCs/>
                <w:color w:val="000000"/>
                <w:sz w:val="16"/>
                <w:szCs w:val="16"/>
              </w:rPr>
            </w:pPr>
            <w:r w:rsidRPr="00320541">
              <w:rPr>
                <w:bCs/>
                <w:color w:val="000000"/>
                <w:sz w:val="16"/>
                <w:szCs w:val="16"/>
              </w:rPr>
              <w:t>Культура (0801)</w:t>
            </w:r>
          </w:p>
        </w:tc>
        <w:tc>
          <w:tcPr>
            <w:tcW w:w="992" w:type="dxa"/>
            <w:vAlign w:val="center"/>
          </w:tcPr>
          <w:p w:rsidR="003F1BF1" w:rsidRPr="00697FD5" w:rsidRDefault="003F1BF1" w:rsidP="00CA3F86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553,0</w:t>
            </w:r>
          </w:p>
        </w:tc>
        <w:tc>
          <w:tcPr>
            <w:tcW w:w="993" w:type="dxa"/>
            <w:vAlign w:val="center"/>
          </w:tcPr>
          <w:p w:rsidR="003F1BF1" w:rsidRPr="00697FD5" w:rsidRDefault="003F1BF1" w:rsidP="008E424B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337,9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1BF1" w:rsidRPr="00697FD5" w:rsidRDefault="003F1BF1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337,9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1BF1" w:rsidRPr="003F1BF1" w:rsidRDefault="003F1BF1" w:rsidP="003F1BF1">
            <w:pPr>
              <w:jc w:val="center"/>
            </w:pPr>
            <w:r w:rsidRPr="003F1BF1">
              <w:t>0</w:t>
            </w:r>
            <w: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1BF1" w:rsidRPr="003F1BF1" w:rsidRDefault="003F1BF1" w:rsidP="00D15F9C">
            <w:pPr>
              <w:jc w:val="center"/>
            </w:pPr>
            <w:r w:rsidRPr="003F1BF1">
              <w:t>100</w:t>
            </w:r>
          </w:p>
        </w:tc>
        <w:tc>
          <w:tcPr>
            <w:tcW w:w="708" w:type="dxa"/>
            <w:vAlign w:val="center"/>
          </w:tcPr>
          <w:p w:rsidR="003F1BF1" w:rsidRPr="0076000C" w:rsidRDefault="004348A1" w:rsidP="0076000C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0,7</w:t>
            </w:r>
          </w:p>
        </w:tc>
      </w:tr>
      <w:tr w:rsidR="003F1BF1" w:rsidRPr="00E5679A" w:rsidTr="003F1BF1">
        <w:trPr>
          <w:trHeight w:val="376"/>
        </w:trPr>
        <w:tc>
          <w:tcPr>
            <w:tcW w:w="4111" w:type="dxa"/>
            <w:shd w:val="clear" w:color="auto" w:fill="auto"/>
            <w:hideMark/>
          </w:tcPr>
          <w:p w:rsidR="003F1BF1" w:rsidRDefault="003F1BF1" w:rsidP="00950C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Социальная политика (1000)</w:t>
            </w:r>
          </w:p>
          <w:p w:rsidR="003F1BF1" w:rsidRPr="00736160" w:rsidRDefault="003F1BF1" w:rsidP="00950C33">
            <w:pPr>
              <w:rPr>
                <w:bCs/>
                <w:color w:val="000000"/>
                <w:sz w:val="16"/>
                <w:szCs w:val="16"/>
              </w:rPr>
            </w:pPr>
            <w:r w:rsidRPr="00736160">
              <w:rPr>
                <w:bCs/>
                <w:color w:val="000000"/>
                <w:sz w:val="16"/>
                <w:szCs w:val="16"/>
              </w:rPr>
              <w:t>Пенсионное обеспечение (1001)</w:t>
            </w:r>
          </w:p>
        </w:tc>
        <w:tc>
          <w:tcPr>
            <w:tcW w:w="992" w:type="dxa"/>
            <w:vAlign w:val="center"/>
          </w:tcPr>
          <w:p w:rsidR="003F1BF1" w:rsidRDefault="003F1BF1" w:rsidP="00CA3F86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267,3</w:t>
            </w:r>
          </w:p>
        </w:tc>
        <w:tc>
          <w:tcPr>
            <w:tcW w:w="993" w:type="dxa"/>
            <w:vAlign w:val="center"/>
          </w:tcPr>
          <w:p w:rsidR="003F1BF1" w:rsidRPr="00697FD5" w:rsidRDefault="003F1BF1" w:rsidP="008E424B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284,5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1BF1" w:rsidRPr="00697FD5" w:rsidRDefault="003F1BF1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284,5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1BF1" w:rsidRPr="003F1BF1" w:rsidRDefault="003F1BF1" w:rsidP="003F1BF1">
            <w:pPr>
              <w:jc w:val="center"/>
            </w:pPr>
            <w:r w:rsidRPr="003F1BF1">
              <w:t>0</w:t>
            </w:r>
            <w: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1BF1" w:rsidRPr="003F1BF1" w:rsidRDefault="003F1BF1" w:rsidP="00D15F9C">
            <w:pPr>
              <w:jc w:val="center"/>
            </w:pPr>
            <w:r w:rsidRPr="003F1BF1">
              <w:t>100</w:t>
            </w:r>
          </w:p>
        </w:tc>
        <w:tc>
          <w:tcPr>
            <w:tcW w:w="708" w:type="dxa"/>
            <w:vAlign w:val="center"/>
          </w:tcPr>
          <w:p w:rsidR="003F1BF1" w:rsidRPr="0076000C" w:rsidRDefault="004348A1" w:rsidP="0076000C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0,6</w:t>
            </w:r>
          </w:p>
        </w:tc>
      </w:tr>
      <w:tr w:rsidR="003F1BF1" w:rsidRPr="00E5679A" w:rsidTr="003F1BF1">
        <w:trPr>
          <w:trHeight w:val="376"/>
        </w:trPr>
        <w:tc>
          <w:tcPr>
            <w:tcW w:w="4111" w:type="dxa"/>
            <w:shd w:val="clear" w:color="auto" w:fill="auto"/>
            <w:hideMark/>
          </w:tcPr>
          <w:p w:rsidR="003F1BF1" w:rsidRDefault="003F1BF1" w:rsidP="00950C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Физическая культура и спорт (1100)</w:t>
            </w:r>
          </w:p>
          <w:p w:rsidR="003F1BF1" w:rsidRPr="009D493A" w:rsidRDefault="003F1BF1" w:rsidP="00950C33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Физическая культура (1101)</w:t>
            </w:r>
          </w:p>
        </w:tc>
        <w:tc>
          <w:tcPr>
            <w:tcW w:w="992" w:type="dxa"/>
            <w:vAlign w:val="center"/>
          </w:tcPr>
          <w:p w:rsidR="003F1BF1" w:rsidRDefault="003F1BF1" w:rsidP="00CA3F86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110,7</w:t>
            </w:r>
          </w:p>
        </w:tc>
        <w:tc>
          <w:tcPr>
            <w:tcW w:w="993" w:type="dxa"/>
            <w:vAlign w:val="center"/>
          </w:tcPr>
          <w:p w:rsidR="003F1BF1" w:rsidRPr="00697FD5" w:rsidRDefault="003F1BF1" w:rsidP="008E424B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122,9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1BF1" w:rsidRPr="00697FD5" w:rsidRDefault="003F1BF1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122,9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1BF1" w:rsidRPr="003F1BF1" w:rsidRDefault="003F1BF1" w:rsidP="003F1BF1">
            <w:pPr>
              <w:jc w:val="center"/>
            </w:pPr>
            <w:r w:rsidRPr="003F1BF1">
              <w:t>0</w:t>
            </w:r>
            <w: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1BF1" w:rsidRPr="003F1BF1" w:rsidRDefault="003F1BF1" w:rsidP="00D15F9C">
            <w:pPr>
              <w:jc w:val="center"/>
            </w:pPr>
            <w:r w:rsidRPr="003F1BF1">
              <w:t>100</w:t>
            </w:r>
          </w:p>
        </w:tc>
        <w:tc>
          <w:tcPr>
            <w:tcW w:w="708" w:type="dxa"/>
            <w:vAlign w:val="center"/>
          </w:tcPr>
          <w:p w:rsidR="003F1BF1" w:rsidRPr="0076000C" w:rsidRDefault="004348A1" w:rsidP="0076000C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0,3</w:t>
            </w:r>
          </w:p>
        </w:tc>
      </w:tr>
      <w:tr w:rsidR="004348A1" w:rsidRPr="00E5679A" w:rsidTr="003F1BF1">
        <w:trPr>
          <w:trHeight w:val="403"/>
        </w:trPr>
        <w:tc>
          <w:tcPr>
            <w:tcW w:w="4111" w:type="dxa"/>
            <w:shd w:val="clear" w:color="auto" w:fill="auto"/>
            <w:hideMark/>
          </w:tcPr>
          <w:p w:rsidR="004348A1" w:rsidRPr="00697FD5" w:rsidRDefault="004348A1" w:rsidP="00F4411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Межбюджетные трансферты  общего характера бюджетам бюджетной системы Российской Федерации (14</w:t>
            </w: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  <w:r w:rsidRPr="00697FD5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  <w:p w:rsidR="004348A1" w:rsidRPr="00320541" w:rsidRDefault="004348A1" w:rsidP="00F44118">
            <w:pPr>
              <w:rPr>
                <w:bCs/>
                <w:color w:val="000000"/>
                <w:sz w:val="16"/>
                <w:szCs w:val="16"/>
              </w:rPr>
            </w:pPr>
            <w:r w:rsidRPr="00320541">
              <w:rPr>
                <w:bCs/>
                <w:color w:val="000000"/>
                <w:sz w:val="16"/>
                <w:szCs w:val="16"/>
              </w:rPr>
              <w:t>Прочие межбюджетные трансферты общего характера (1403)</w:t>
            </w:r>
          </w:p>
        </w:tc>
        <w:tc>
          <w:tcPr>
            <w:tcW w:w="992" w:type="dxa"/>
            <w:vAlign w:val="center"/>
          </w:tcPr>
          <w:p w:rsidR="004348A1" w:rsidRPr="00697FD5" w:rsidRDefault="004348A1" w:rsidP="00CA3F86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227,7</w:t>
            </w:r>
          </w:p>
        </w:tc>
        <w:tc>
          <w:tcPr>
            <w:tcW w:w="993" w:type="dxa"/>
            <w:vAlign w:val="center"/>
          </w:tcPr>
          <w:p w:rsidR="004348A1" w:rsidRPr="00697FD5" w:rsidRDefault="004348A1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202,7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48A1" w:rsidRPr="00697FD5" w:rsidRDefault="004348A1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202,7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48A1" w:rsidRPr="003F1BF1" w:rsidRDefault="004348A1" w:rsidP="003F1BF1">
            <w:pPr>
              <w:jc w:val="center"/>
            </w:pPr>
            <w:r w:rsidRPr="003F1BF1">
              <w:t>0</w:t>
            </w:r>
            <w: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348A1" w:rsidRPr="003F1BF1" w:rsidRDefault="004348A1" w:rsidP="00D15F9C">
            <w:pPr>
              <w:jc w:val="center"/>
            </w:pPr>
            <w:r w:rsidRPr="003F1BF1">
              <w:t>100</w:t>
            </w:r>
          </w:p>
        </w:tc>
        <w:tc>
          <w:tcPr>
            <w:tcW w:w="708" w:type="dxa"/>
            <w:vAlign w:val="center"/>
          </w:tcPr>
          <w:p w:rsidR="004348A1" w:rsidRPr="0076000C" w:rsidRDefault="004348A1" w:rsidP="00D66A8F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0,4</w:t>
            </w:r>
          </w:p>
        </w:tc>
      </w:tr>
      <w:tr w:rsidR="004348A1" w:rsidRPr="00E5679A" w:rsidTr="003F1BF1">
        <w:trPr>
          <w:trHeight w:val="224"/>
        </w:trPr>
        <w:tc>
          <w:tcPr>
            <w:tcW w:w="4111" w:type="dxa"/>
            <w:shd w:val="clear" w:color="auto" w:fill="auto"/>
            <w:vAlign w:val="center"/>
            <w:hideMark/>
          </w:tcPr>
          <w:p w:rsidR="004348A1" w:rsidRPr="00697FD5" w:rsidRDefault="004348A1" w:rsidP="00D91D6E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РАСХОДЫ</w:t>
            </w:r>
            <w:r w:rsidRPr="00697FD5">
              <w:rPr>
                <w:b/>
                <w:bCs/>
                <w:color w:val="000000"/>
                <w:sz w:val="16"/>
                <w:szCs w:val="16"/>
                <w:lang w:eastAsia="ru-RU"/>
              </w:rPr>
              <w:t>, всего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92" w:type="dxa"/>
            <w:vAlign w:val="center"/>
          </w:tcPr>
          <w:p w:rsidR="004348A1" w:rsidRPr="00697FD5" w:rsidRDefault="004348A1" w:rsidP="00CA3F86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38602,1</w:t>
            </w:r>
          </w:p>
        </w:tc>
        <w:tc>
          <w:tcPr>
            <w:tcW w:w="993" w:type="dxa"/>
            <w:vAlign w:val="center"/>
          </w:tcPr>
          <w:p w:rsidR="004348A1" w:rsidRPr="00697FD5" w:rsidRDefault="004348A1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48320,3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48A1" w:rsidRPr="00697FD5" w:rsidRDefault="004348A1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47861,2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48A1" w:rsidRPr="003F1BF1" w:rsidRDefault="004348A1" w:rsidP="003F1BF1">
            <w:pPr>
              <w:jc w:val="center"/>
            </w:pPr>
            <w:r w:rsidRPr="003F1BF1">
              <w:t>-459,1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348A1" w:rsidRPr="003F1BF1" w:rsidRDefault="004348A1" w:rsidP="003F1BF1">
            <w:pPr>
              <w:jc w:val="center"/>
            </w:pPr>
            <w:r w:rsidRPr="003F1BF1">
              <w:t>99,05</w:t>
            </w:r>
          </w:p>
        </w:tc>
        <w:tc>
          <w:tcPr>
            <w:tcW w:w="708" w:type="dxa"/>
            <w:vAlign w:val="center"/>
          </w:tcPr>
          <w:p w:rsidR="004348A1" w:rsidRPr="00697FD5" w:rsidRDefault="004348A1" w:rsidP="0076000C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100</w:t>
            </w:r>
          </w:p>
        </w:tc>
      </w:tr>
    </w:tbl>
    <w:p w:rsidR="0043639A" w:rsidRDefault="0043639A" w:rsidP="006F6C8E">
      <w:pPr>
        <w:pStyle w:val="22"/>
        <w:shd w:val="clear" w:color="auto" w:fill="auto"/>
        <w:tabs>
          <w:tab w:val="left" w:pos="9923"/>
          <w:tab w:val="left" w:pos="10079"/>
        </w:tabs>
        <w:spacing w:before="0" w:line="240" w:lineRule="auto"/>
        <w:ind w:right="-3" w:firstLine="567"/>
        <w:rPr>
          <w:sz w:val="24"/>
          <w:szCs w:val="24"/>
        </w:rPr>
      </w:pPr>
    </w:p>
    <w:p w:rsidR="00F54FFF" w:rsidRPr="00585300" w:rsidRDefault="00F54FFF" w:rsidP="00F54FFF">
      <w:pPr>
        <w:pStyle w:val="22"/>
        <w:shd w:val="clear" w:color="auto" w:fill="auto"/>
        <w:tabs>
          <w:tab w:val="left" w:pos="9923"/>
          <w:tab w:val="left" w:pos="10079"/>
        </w:tabs>
        <w:spacing w:before="0" w:line="240" w:lineRule="auto"/>
        <w:ind w:right="-3" w:firstLine="567"/>
        <w:rPr>
          <w:sz w:val="24"/>
          <w:szCs w:val="24"/>
        </w:rPr>
      </w:pPr>
      <w:r w:rsidRPr="00BD4388">
        <w:rPr>
          <w:sz w:val="24"/>
          <w:szCs w:val="24"/>
        </w:rPr>
        <w:t xml:space="preserve">Изменение расходной части </w:t>
      </w:r>
      <w:r>
        <w:rPr>
          <w:sz w:val="24"/>
          <w:szCs w:val="24"/>
        </w:rPr>
        <w:t xml:space="preserve">местного </w:t>
      </w:r>
      <w:r w:rsidRPr="00BD4388">
        <w:rPr>
          <w:sz w:val="24"/>
          <w:szCs w:val="24"/>
        </w:rPr>
        <w:t>бюджета в течение 20</w:t>
      </w:r>
      <w:r w:rsidR="00D268AB">
        <w:rPr>
          <w:sz w:val="24"/>
          <w:szCs w:val="24"/>
        </w:rPr>
        <w:t>20</w:t>
      </w:r>
      <w:r w:rsidRPr="00BD4388">
        <w:rPr>
          <w:sz w:val="24"/>
          <w:szCs w:val="24"/>
        </w:rPr>
        <w:t xml:space="preserve"> года осуществлялось в целях корректировки объемов межбюджетных трансфертов, поступающих из бюджетов других уровней бюджетной системы Российской Федерации, уточнения расходной части бюджета поселения за счет остатков средств бюджета поселения на 01.01.20</w:t>
      </w:r>
      <w:r w:rsidR="00D268AB">
        <w:rPr>
          <w:sz w:val="24"/>
          <w:szCs w:val="24"/>
        </w:rPr>
        <w:t>20</w:t>
      </w:r>
      <w:r w:rsidR="00585300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>г</w:t>
      </w:r>
      <w:r w:rsidR="00585300">
        <w:rPr>
          <w:sz w:val="24"/>
          <w:szCs w:val="24"/>
        </w:rPr>
        <w:t>ода</w:t>
      </w:r>
      <w:r w:rsidRPr="00BD4388">
        <w:rPr>
          <w:sz w:val="24"/>
          <w:szCs w:val="24"/>
        </w:rPr>
        <w:t xml:space="preserve"> и </w:t>
      </w:r>
      <w:r w:rsidRPr="00585300">
        <w:rPr>
          <w:sz w:val="24"/>
          <w:szCs w:val="24"/>
        </w:rPr>
        <w:t xml:space="preserve">перераспределения бюджетных ассигнований </w:t>
      </w:r>
      <w:r w:rsidR="00585300" w:rsidRPr="00585300">
        <w:rPr>
          <w:sz w:val="24"/>
          <w:szCs w:val="24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</w:t>
      </w:r>
      <w:r w:rsidRPr="00585300">
        <w:rPr>
          <w:sz w:val="24"/>
          <w:szCs w:val="24"/>
        </w:rPr>
        <w:t>.</w:t>
      </w:r>
    </w:p>
    <w:p w:rsidR="00F54FFF" w:rsidRPr="00BD4388" w:rsidRDefault="00F54FFF" w:rsidP="00F54FF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61A8">
        <w:rPr>
          <w:sz w:val="24"/>
          <w:szCs w:val="24"/>
        </w:rPr>
        <w:t>Основная доля расходов бюджета</w:t>
      </w:r>
      <w:r>
        <w:rPr>
          <w:sz w:val="24"/>
          <w:szCs w:val="24"/>
        </w:rPr>
        <w:t xml:space="preserve"> </w:t>
      </w:r>
      <w:r w:rsidR="00CA73A0">
        <w:rPr>
          <w:rFonts w:eastAsia="Calibri"/>
          <w:color w:val="000000"/>
          <w:sz w:val="24"/>
          <w:szCs w:val="24"/>
        </w:rPr>
        <w:t>Жигаловского</w:t>
      </w:r>
      <w:r w:rsidR="000731B7">
        <w:rPr>
          <w:rFonts w:eastAsia="Calibri"/>
          <w:color w:val="000000"/>
          <w:sz w:val="24"/>
          <w:szCs w:val="24"/>
        </w:rPr>
        <w:t xml:space="preserve"> муниципального образования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E961A8">
        <w:rPr>
          <w:sz w:val="24"/>
          <w:szCs w:val="24"/>
        </w:rPr>
        <w:t>сосредоточена на следующих направлениях:</w:t>
      </w:r>
    </w:p>
    <w:p w:rsidR="009D6FC3" w:rsidRPr="00BD4388" w:rsidRDefault="009D6FC3" w:rsidP="009D6FC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</w:t>
      </w:r>
      <w:r>
        <w:rPr>
          <w:sz w:val="24"/>
          <w:szCs w:val="24"/>
        </w:rPr>
        <w:t>жилищно-коммунальное хозяйство</w:t>
      </w:r>
      <w:r w:rsidRPr="00BD4388">
        <w:rPr>
          <w:sz w:val="24"/>
          <w:szCs w:val="24"/>
        </w:rPr>
        <w:t xml:space="preserve"> – </w:t>
      </w:r>
      <w:r>
        <w:rPr>
          <w:sz w:val="24"/>
          <w:szCs w:val="24"/>
        </w:rPr>
        <w:t>43,9</w:t>
      </w:r>
      <w:r w:rsidRPr="00BD4388">
        <w:rPr>
          <w:sz w:val="24"/>
          <w:szCs w:val="24"/>
        </w:rPr>
        <w:t>% (</w:t>
      </w:r>
      <w:r>
        <w:rPr>
          <w:sz w:val="24"/>
          <w:szCs w:val="24"/>
        </w:rPr>
        <w:t>или 21014,1</w:t>
      </w:r>
      <w:r w:rsidRPr="00BD4388">
        <w:rPr>
          <w:sz w:val="24"/>
          <w:szCs w:val="24"/>
        </w:rPr>
        <w:t xml:space="preserve"> тыс. рублей)</w:t>
      </w:r>
      <w:r>
        <w:rPr>
          <w:sz w:val="24"/>
          <w:szCs w:val="24"/>
        </w:rPr>
        <w:t>;</w:t>
      </w:r>
    </w:p>
    <w:p w:rsidR="00F54FFF" w:rsidRPr="00BD4388" w:rsidRDefault="00F54FFF" w:rsidP="00F54FF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общегосударственные вопросы – </w:t>
      </w:r>
      <w:r w:rsidR="009D6FC3">
        <w:rPr>
          <w:sz w:val="24"/>
          <w:szCs w:val="24"/>
        </w:rPr>
        <w:t>30,1</w:t>
      </w:r>
      <w:r w:rsidRPr="00BD4388">
        <w:rPr>
          <w:sz w:val="24"/>
          <w:szCs w:val="24"/>
        </w:rPr>
        <w:t>% (</w:t>
      </w:r>
      <w:r>
        <w:rPr>
          <w:sz w:val="24"/>
          <w:szCs w:val="24"/>
        </w:rPr>
        <w:t xml:space="preserve">или </w:t>
      </w:r>
      <w:r w:rsidR="009D6FC3">
        <w:rPr>
          <w:sz w:val="24"/>
          <w:szCs w:val="24"/>
        </w:rPr>
        <w:t>14399,8</w:t>
      </w:r>
      <w:r w:rsidRPr="00BD4388">
        <w:rPr>
          <w:sz w:val="24"/>
          <w:szCs w:val="24"/>
        </w:rPr>
        <w:t xml:space="preserve"> тыс. рублей)</w:t>
      </w:r>
      <w:r>
        <w:rPr>
          <w:sz w:val="24"/>
          <w:szCs w:val="24"/>
        </w:rPr>
        <w:t>;</w:t>
      </w:r>
    </w:p>
    <w:p w:rsidR="00F54FFF" w:rsidRPr="00BC0F93" w:rsidRDefault="00F54FFF" w:rsidP="00F54FF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</w:t>
      </w:r>
      <w:r w:rsidR="009D6FC3">
        <w:rPr>
          <w:sz w:val="24"/>
          <w:szCs w:val="24"/>
        </w:rPr>
        <w:t>национальная экономика</w:t>
      </w:r>
      <w:r>
        <w:rPr>
          <w:bCs/>
          <w:color w:val="000000"/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– </w:t>
      </w:r>
      <w:r w:rsidR="009D6FC3">
        <w:rPr>
          <w:sz w:val="24"/>
          <w:szCs w:val="24"/>
        </w:rPr>
        <w:t>23,4</w:t>
      </w:r>
      <w:r w:rsidRPr="00BD4388">
        <w:rPr>
          <w:sz w:val="24"/>
          <w:szCs w:val="24"/>
        </w:rPr>
        <w:t>% (</w:t>
      </w:r>
      <w:r>
        <w:rPr>
          <w:sz w:val="24"/>
          <w:szCs w:val="24"/>
        </w:rPr>
        <w:t xml:space="preserve">или </w:t>
      </w:r>
      <w:r w:rsidR="009D6FC3">
        <w:rPr>
          <w:sz w:val="24"/>
          <w:szCs w:val="24"/>
        </w:rPr>
        <w:t>11216,5</w:t>
      </w:r>
      <w:r>
        <w:rPr>
          <w:sz w:val="24"/>
          <w:szCs w:val="24"/>
        </w:rPr>
        <w:t xml:space="preserve"> тыс. рублей)</w:t>
      </w:r>
      <w:r w:rsidR="00BC0F93">
        <w:rPr>
          <w:bCs/>
          <w:color w:val="000000"/>
          <w:sz w:val="24"/>
          <w:szCs w:val="24"/>
        </w:rPr>
        <w:t>.</w:t>
      </w:r>
    </w:p>
    <w:p w:rsidR="00E37C01" w:rsidRPr="00E37C01" w:rsidRDefault="00E37C01" w:rsidP="00E37C01">
      <w:pPr>
        <w:autoSpaceDE w:val="0"/>
        <w:autoSpaceDN w:val="0"/>
        <w:adjustRightInd w:val="0"/>
        <w:ind w:firstLine="567"/>
        <w:jc w:val="both"/>
        <w:rPr>
          <w:rFonts w:eastAsia="TT1Bo00"/>
          <w:sz w:val="24"/>
          <w:szCs w:val="24"/>
        </w:rPr>
      </w:pPr>
      <w:r w:rsidRPr="00E37C01">
        <w:rPr>
          <w:rFonts w:eastAsia="TT1Bo00"/>
          <w:sz w:val="24"/>
          <w:szCs w:val="24"/>
        </w:rPr>
        <w:t>В целом</w:t>
      </w:r>
      <w:r>
        <w:rPr>
          <w:rFonts w:eastAsia="TT1Bo00"/>
          <w:sz w:val="24"/>
          <w:szCs w:val="24"/>
        </w:rPr>
        <w:t>,</w:t>
      </w:r>
      <w:r w:rsidRPr="00E37C01">
        <w:rPr>
          <w:rFonts w:eastAsia="TT1Bo00"/>
          <w:sz w:val="24"/>
          <w:szCs w:val="24"/>
        </w:rPr>
        <w:t xml:space="preserve"> законодательно утвержденные бюджетные ассигнования </w:t>
      </w:r>
      <w:r w:rsidR="004E3481">
        <w:rPr>
          <w:rFonts w:eastAsia="TT1Bo00"/>
          <w:sz w:val="24"/>
          <w:szCs w:val="24"/>
        </w:rPr>
        <w:t xml:space="preserve">по разделам классификации расходов </w:t>
      </w:r>
      <w:r w:rsidRPr="00E37C01">
        <w:rPr>
          <w:rFonts w:eastAsia="TT1Bo00"/>
          <w:sz w:val="24"/>
          <w:szCs w:val="24"/>
        </w:rPr>
        <w:t xml:space="preserve">бюджета поселения исполнены в диапазоне от </w:t>
      </w:r>
      <w:r w:rsidR="00317008">
        <w:rPr>
          <w:rFonts w:eastAsia="TT1Bo00"/>
          <w:sz w:val="24"/>
          <w:szCs w:val="24"/>
        </w:rPr>
        <w:t>94,39</w:t>
      </w:r>
      <w:r w:rsidRPr="00E37C01">
        <w:rPr>
          <w:rFonts w:eastAsia="TT1Bo00"/>
          <w:sz w:val="24"/>
          <w:szCs w:val="24"/>
        </w:rPr>
        <w:t>% до 100%.</w:t>
      </w:r>
    </w:p>
    <w:p w:rsidR="00E37C01" w:rsidRDefault="00E37C01" w:rsidP="00E37C01">
      <w:pPr>
        <w:ind w:firstLine="567"/>
        <w:jc w:val="both"/>
        <w:rPr>
          <w:color w:val="000000"/>
          <w:spacing w:val="1"/>
          <w:sz w:val="24"/>
          <w:szCs w:val="24"/>
        </w:rPr>
      </w:pPr>
      <w:r w:rsidRPr="00E37C01">
        <w:rPr>
          <w:color w:val="000000"/>
          <w:spacing w:val="1"/>
          <w:sz w:val="24"/>
          <w:szCs w:val="24"/>
        </w:rPr>
        <w:t>В  полном объеме</w:t>
      </w:r>
      <w:r>
        <w:rPr>
          <w:color w:val="000000"/>
          <w:spacing w:val="1"/>
          <w:sz w:val="24"/>
          <w:szCs w:val="24"/>
        </w:rPr>
        <w:t>,</w:t>
      </w:r>
      <w:r w:rsidRPr="00E37C01">
        <w:rPr>
          <w:color w:val="000000"/>
          <w:spacing w:val="1"/>
          <w:sz w:val="24"/>
          <w:szCs w:val="24"/>
        </w:rPr>
        <w:t xml:space="preserve"> на 100% к </w:t>
      </w:r>
      <w:r w:rsidR="005E6C3D">
        <w:rPr>
          <w:color w:val="000000"/>
          <w:spacing w:val="1"/>
          <w:sz w:val="24"/>
          <w:szCs w:val="24"/>
        </w:rPr>
        <w:t xml:space="preserve">уточненным </w:t>
      </w:r>
      <w:r w:rsidRPr="00E37C01">
        <w:rPr>
          <w:color w:val="000000"/>
          <w:spacing w:val="1"/>
          <w:sz w:val="24"/>
          <w:szCs w:val="24"/>
        </w:rPr>
        <w:t>плановым назначениям на 20</w:t>
      </w:r>
      <w:r w:rsidR="00D268AB">
        <w:rPr>
          <w:color w:val="000000"/>
          <w:spacing w:val="1"/>
          <w:sz w:val="24"/>
          <w:szCs w:val="24"/>
        </w:rPr>
        <w:t>20</w:t>
      </w:r>
      <w:r w:rsidRPr="00E37C01">
        <w:rPr>
          <w:color w:val="000000"/>
          <w:spacing w:val="1"/>
          <w:sz w:val="24"/>
          <w:szCs w:val="24"/>
        </w:rPr>
        <w:t xml:space="preserve"> год</w:t>
      </w:r>
      <w:r>
        <w:rPr>
          <w:color w:val="000000"/>
          <w:spacing w:val="1"/>
          <w:sz w:val="24"/>
          <w:szCs w:val="24"/>
        </w:rPr>
        <w:t>,</w:t>
      </w:r>
      <w:r w:rsidRPr="00E37C01">
        <w:rPr>
          <w:color w:val="000000"/>
          <w:spacing w:val="1"/>
          <w:sz w:val="24"/>
          <w:szCs w:val="24"/>
        </w:rPr>
        <w:t xml:space="preserve"> исполнены расходы по </w:t>
      </w:r>
      <w:r w:rsidR="00317008">
        <w:rPr>
          <w:color w:val="000000"/>
          <w:spacing w:val="1"/>
          <w:sz w:val="24"/>
          <w:szCs w:val="24"/>
        </w:rPr>
        <w:t>пяти</w:t>
      </w:r>
      <w:r>
        <w:rPr>
          <w:color w:val="000000"/>
          <w:spacing w:val="1"/>
          <w:sz w:val="24"/>
          <w:szCs w:val="24"/>
        </w:rPr>
        <w:t xml:space="preserve"> из </w:t>
      </w:r>
      <w:r w:rsidR="000F2A69">
        <w:rPr>
          <w:color w:val="000000"/>
          <w:spacing w:val="1"/>
          <w:sz w:val="24"/>
          <w:szCs w:val="24"/>
        </w:rPr>
        <w:t>девяти</w:t>
      </w:r>
      <w:r>
        <w:rPr>
          <w:color w:val="000000"/>
          <w:spacing w:val="1"/>
          <w:sz w:val="24"/>
          <w:szCs w:val="24"/>
        </w:rPr>
        <w:t xml:space="preserve"> </w:t>
      </w:r>
      <w:r w:rsidRPr="00E37C01">
        <w:rPr>
          <w:color w:val="000000"/>
          <w:spacing w:val="1"/>
          <w:sz w:val="24"/>
          <w:szCs w:val="24"/>
        </w:rPr>
        <w:t>раздел</w:t>
      </w:r>
      <w:r>
        <w:rPr>
          <w:color w:val="000000"/>
          <w:spacing w:val="1"/>
          <w:sz w:val="24"/>
          <w:szCs w:val="24"/>
        </w:rPr>
        <w:t>ов</w:t>
      </w:r>
      <w:r w:rsidRPr="00E37C01">
        <w:rPr>
          <w:color w:val="000000"/>
          <w:spacing w:val="1"/>
          <w:sz w:val="24"/>
          <w:szCs w:val="24"/>
        </w:rPr>
        <w:t xml:space="preserve"> классификации расходов</w:t>
      </w:r>
      <w:r w:rsidR="00FC4839">
        <w:rPr>
          <w:color w:val="000000"/>
          <w:spacing w:val="1"/>
          <w:sz w:val="24"/>
          <w:szCs w:val="24"/>
        </w:rPr>
        <w:t xml:space="preserve"> бюджета</w:t>
      </w:r>
      <w:r w:rsidRPr="00E37C01">
        <w:rPr>
          <w:color w:val="000000"/>
          <w:spacing w:val="1"/>
          <w:sz w:val="24"/>
          <w:szCs w:val="24"/>
        </w:rPr>
        <w:t xml:space="preserve">: </w:t>
      </w:r>
      <w:r w:rsidR="000207B6">
        <w:rPr>
          <w:color w:val="000000"/>
          <w:spacing w:val="1"/>
          <w:sz w:val="24"/>
          <w:szCs w:val="24"/>
        </w:rPr>
        <w:t>«</w:t>
      </w:r>
      <w:r w:rsidR="000F2A69">
        <w:rPr>
          <w:color w:val="000000"/>
          <w:spacing w:val="1"/>
          <w:sz w:val="24"/>
          <w:szCs w:val="24"/>
        </w:rPr>
        <w:t>Образование</w:t>
      </w:r>
      <w:r w:rsidR="000207B6">
        <w:rPr>
          <w:color w:val="000000"/>
          <w:spacing w:val="1"/>
          <w:sz w:val="24"/>
          <w:szCs w:val="24"/>
        </w:rPr>
        <w:t xml:space="preserve">», </w:t>
      </w:r>
      <w:r w:rsidR="00317008">
        <w:rPr>
          <w:color w:val="000000"/>
          <w:spacing w:val="1"/>
          <w:sz w:val="24"/>
          <w:szCs w:val="24"/>
        </w:rPr>
        <w:t xml:space="preserve">«Культура, кинематография», «Социальная политика», «Физическая культура и спорт» и </w:t>
      </w:r>
      <w:r>
        <w:rPr>
          <w:color w:val="000000"/>
          <w:spacing w:val="1"/>
          <w:sz w:val="24"/>
          <w:szCs w:val="24"/>
        </w:rPr>
        <w:t>«Межбюджетные трансферты общего характера бюджетам бюджетной системы Российской Федерации».</w:t>
      </w:r>
    </w:p>
    <w:p w:rsidR="00BD464C" w:rsidRPr="00E37C01" w:rsidRDefault="00BD464C" w:rsidP="00BD464C">
      <w:pPr>
        <w:ind w:firstLine="567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</w:t>
      </w:r>
      <w:r w:rsidRPr="00E37C01">
        <w:rPr>
          <w:color w:val="000000"/>
          <w:spacing w:val="1"/>
          <w:sz w:val="24"/>
          <w:szCs w:val="24"/>
        </w:rPr>
        <w:t xml:space="preserve">ак видно из </w:t>
      </w:r>
      <w:r>
        <w:rPr>
          <w:color w:val="000000"/>
          <w:spacing w:val="1"/>
          <w:sz w:val="24"/>
          <w:szCs w:val="24"/>
        </w:rPr>
        <w:t xml:space="preserve">выше </w:t>
      </w:r>
      <w:r w:rsidRPr="00E37C01">
        <w:rPr>
          <w:color w:val="000000"/>
          <w:spacing w:val="1"/>
          <w:sz w:val="24"/>
          <w:szCs w:val="24"/>
        </w:rPr>
        <w:t xml:space="preserve">приведенных данных, в </w:t>
      </w:r>
      <w:r>
        <w:rPr>
          <w:color w:val="000000"/>
          <w:spacing w:val="1"/>
          <w:sz w:val="24"/>
          <w:szCs w:val="24"/>
        </w:rPr>
        <w:t>2020</w:t>
      </w:r>
      <w:r w:rsidRPr="00E37C01">
        <w:rPr>
          <w:color w:val="000000"/>
          <w:spacing w:val="1"/>
          <w:sz w:val="24"/>
          <w:szCs w:val="24"/>
        </w:rPr>
        <w:t xml:space="preserve"> году общий объем неисполненных расходов составил </w:t>
      </w:r>
      <w:r>
        <w:rPr>
          <w:color w:val="000000"/>
          <w:spacing w:val="1"/>
          <w:sz w:val="24"/>
          <w:szCs w:val="24"/>
        </w:rPr>
        <w:t>459,1</w:t>
      </w:r>
      <w:r w:rsidRPr="00E37C01">
        <w:rPr>
          <w:color w:val="000000"/>
          <w:spacing w:val="1"/>
          <w:sz w:val="24"/>
          <w:szCs w:val="24"/>
        </w:rPr>
        <w:t xml:space="preserve"> тыс. руб</w:t>
      </w:r>
      <w:r>
        <w:rPr>
          <w:color w:val="000000"/>
          <w:spacing w:val="1"/>
          <w:sz w:val="24"/>
          <w:szCs w:val="24"/>
        </w:rPr>
        <w:t>лей</w:t>
      </w:r>
      <w:r w:rsidRPr="00E37C01">
        <w:rPr>
          <w:color w:val="000000"/>
          <w:spacing w:val="1"/>
          <w:sz w:val="24"/>
          <w:szCs w:val="24"/>
        </w:rPr>
        <w:t xml:space="preserve">. План по расходам не исполнен на </w:t>
      </w:r>
      <w:r>
        <w:rPr>
          <w:color w:val="000000"/>
          <w:spacing w:val="1"/>
          <w:sz w:val="24"/>
          <w:szCs w:val="24"/>
        </w:rPr>
        <w:t>0,95 процентных пункта</w:t>
      </w:r>
      <w:r w:rsidRPr="00E37C01">
        <w:rPr>
          <w:color w:val="000000"/>
          <w:spacing w:val="1"/>
          <w:sz w:val="24"/>
          <w:szCs w:val="24"/>
        </w:rPr>
        <w:t xml:space="preserve">, что </w:t>
      </w:r>
      <w:r>
        <w:rPr>
          <w:color w:val="000000"/>
          <w:spacing w:val="1"/>
          <w:sz w:val="24"/>
          <w:szCs w:val="24"/>
        </w:rPr>
        <w:t>меньше</w:t>
      </w:r>
      <w:r w:rsidRPr="00E37C01">
        <w:rPr>
          <w:color w:val="000000"/>
          <w:spacing w:val="1"/>
          <w:sz w:val="24"/>
          <w:szCs w:val="24"/>
        </w:rPr>
        <w:t xml:space="preserve"> чем в предыдущем году на </w:t>
      </w:r>
      <w:r>
        <w:rPr>
          <w:color w:val="000000"/>
          <w:spacing w:val="1"/>
          <w:sz w:val="24"/>
          <w:szCs w:val="24"/>
        </w:rPr>
        <w:t>2,25 процентных пункта</w:t>
      </w:r>
      <w:r w:rsidRPr="00E37C01">
        <w:rPr>
          <w:color w:val="000000"/>
          <w:spacing w:val="1"/>
          <w:sz w:val="24"/>
          <w:szCs w:val="24"/>
        </w:rPr>
        <w:t xml:space="preserve"> (в 201</w:t>
      </w:r>
      <w:r>
        <w:rPr>
          <w:color w:val="000000"/>
          <w:spacing w:val="1"/>
          <w:sz w:val="24"/>
          <w:szCs w:val="24"/>
        </w:rPr>
        <w:t>9</w:t>
      </w:r>
      <w:r w:rsidRPr="00E37C01">
        <w:rPr>
          <w:color w:val="000000"/>
          <w:spacing w:val="1"/>
          <w:sz w:val="24"/>
          <w:szCs w:val="24"/>
        </w:rPr>
        <w:t xml:space="preserve"> году неисполненные расходы составили </w:t>
      </w:r>
      <w:r>
        <w:rPr>
          <w:color w:val="000000"/>
          <w:spacing w:val="1"/>
          <w:sz w:val="24"/>
          <w:szCs w:val="24"/>
        </w:rPr>
        <w:t>1290,8</w:t>
      </w:r>
      <w:r w:rsidRPr="00E37C01">
        <w:rPr>
          <w:color w:val="000000"/>
          <w:spacing w:val="1"/>
          <w:sz w:val="24"/>
          <w:szCs w:val="24"/>
        </w:rPr>
        <w:t xml:space="preserve"> тыс. руб.</w:t>
      </w:r>
      <w:r>
        <w:rPr>
          <w:color w:val="000000"/>
          <w:spacing w:val="1"/>
          <w:sz w:val="24"/>
          <w:szCs w:val="24"/>
        </w:rPr>
        <w:t>, или 3,2 % от уточненного плана</w:t>
      </w:r>
      <w:r w:rsidRPr="00E37C01">
        <w:rPr>
          <w:color w:val="000000"/>
          <w:spacing w:val="1"/>
          <w:sz w:val="24"/>
          <w:szCs w:val="24"/>
        </w:rPr>
        <w:t xml:space="preserve">). </w:t>
      </w:r>
    </w:p>
    <w:p w:rsidR="00B571D1" w:rsidRPr="00BD4388" w:rsidRDefault="00B571D1" w:rsidP="00B571D1">
      <w:pPr>
        <w:tabs>
          <w:tab w:val="left" w:pos="567"/>
        </w:tabs>
        <w:ind w:firstLine="565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Общая сумма расходов </w:t>
      </w:r>
      <w:r>
        <w:rPr>
          <w:sz w:val="24"/>
          <w:szCs w:val="24"/>
        </w:rPr>
        <w:t>в 20</w:t>
      </w:r>
      <w:r w:rsidR="00900424">
        <w:rPr>
          <w:sz w:val="24"/>
          <w:szCs w:val="24"/>
        </w:rPr>
        <w:t>20</w:t>
      </w:r>
      <w:r>
        <w:rPr>
          <w:sz w:val="24"/>
          <w:szCs w:val="24"/>
        </w:rPr>
        <w:t xml:space="preserve"> году </w:t>
      </w:r>
      <w:r w:rsidRPr="0000052F">
        <w:rPr>
          <w:b/>
          <w:sz w:val="24"/>
          <w:szCs w:val="24"/>
        </w:rPr>
        <w:t xml:space="preserve">по разделу 0100 «Общегосударственные вопросы» </w:t>
      </w:r>
      <w:r w:rsidRPr="00BD4388">
        <w:rPr>
          <w:sz w:val="24"/>
          <w:szCs w:val="24"/>
        </w:rPr>
        <w:t xml:space="preserve">составила </w:t>
      </w:r>
      <w:r w:rsidR="00900424">
        <w:rPr>
          <w:sz w:val="24"/>
          <w:szCs w:val="24"/>
        </w:rPr>
        <w:t>14399,8</w:t>
      </w:r>
      <w:r w:rsidRPr="00BD4388">
        <w:rPr>
          <w:sz w:val="24"/>
          <w:szCs w:val="24"/>
        </w:rPr>
        <w:t xml:space="preserve"> тыс. рублей при плане </w:t>
      </w:r>
      <w:r w:rsidR="00900424">
        <w:rPr>
          <w:sz w:val="24"/>
          <w:szCs w:val="24"/>
        </w:rPr>
        <w:t>14460,7</w:t>
      </w:r>
      <w:r w:rsidRPr="00BD4388">
        <w:rPr>
          <w:sz w:val="24"/>
          <w:szCs w:val="24"/>
        </w:rPr>
        <w:t xml:space="preserve"> тыс. рублей, или </w:t>
      </w:r>
      <w:r w:rsidR="00900424">
        <w:rPr>
          <w:sz w:val="24"/>
          <w:szCs w:val="24"/>
        </w:rPr>
        <w:t>30,1</w:t>
      </w:r>
      <w:r w:rsidRPr="00BD4388">
        <w:rPr>
          <w:sz w:val="24"/>
          <w:szCs w:val="24"/>
        </w:rPr>
        <w:t xml:space="preserve">% от общего объема расходов бюджета городского поселения. В </w:t>
      </w:r>
      <w:r>
        <w:rPr>
          <w:sz w:val="24"/>
          <w:szCs w:val="24"/>
        </w:rPr>
        <w:t>20</w:t>
      </w:r>
      <w:r w:rsidR="00900424">
        <w:rPr>
          <w:sz w:val="24"/>
          <w:szCs w:val="24"/>
        </w:rPr>
        <w:t>20</w:t>
      </w:r>
      <w:r w:rsidRPr="00BD4388">
        <w:rPr>
          <w:sz w:val="24"/>
          <w:szCs w:val="24"/>
        </w:rPr>
        <w:t xml:space="preserve"> году расходы </w:t>
      </w:r>
      <w:r>
        <w:rPr>
          <w:sz w:val="24"/>
          <w:szCs w:val="24"/>
        </w:rPr>
        <w:t xml:space="preserve">местного </w:t>
      </w:r>
      <w:r w:rsidRPr="00BD4388">
        <w:rPr>
          <w:sz w:val="24"/>
          <w:szCs w:val="24"/>
        </w:rPr>
        <w:t>бюджета по разделу</w:t>
      </w:r>
      <w:r>
        <w:rPr>
          <w:sz w:val="24"/>
          <w:szCs w:val="24"/>
        </w:rPr>
        <w:t xml:space="preserve"> «Общегосударственные вопросы»</w:t>
      </w:r>
      <w:r w:rsidRPr="00BD4388">
        <w:rPr>
          <w:sz w:val="24"/>
          <w:szCs w:val="24"/>
        </w:rPr>
        <w:t>, по отношению к аналогичным расходам 201</w:t>
      </w:r>
      <w:r w:rsidR="00900424">
        <w:rPr>
          <w:sz w:val="24"/>
          <w:szCs w:val="24"/>
        </w:rPr>
        <w:t>9</w:t>
      </w:r>
      <w:r w:rsidRPr="00BD4388">
        <w:rPr>
          <w:sz w:val="24"/>
          <w:szCs w:val="24"/>
        </w:rPr>
        <w:t xml:space="preserve"> года, </w:t>
      </w:r>
      <w:r>
        <w:rPr>
          <w:sz w:val="24"/>
          <w:szCs w:val="24"/>
        </w:rPr>
        <w:t>выросли</w:t>
      </w:r>
      <w:r w:rsidRPr="00BD4388">
        <w:rPr>
          <w:sz w:val="24"/>
          <w:szCs w:val="24"/>
        </w:rPr>
        <w:t xml:space="preserve"> на </w:t>
      </w:r>
      <w:r w:rsidR="00900424">
        <w:rPr>
          <w:sz w:val="24"/>
          <w:szCs w:val="24"/>
        </w:rPr>
        <w:t>1282,6</w:t>
      </w:r>
      <w:r w:rsidRPr="00BD4388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(или </w:t>
      </w:r>
      <w:r w:rsidR="00900424">
        <w:rPr>
          <w:sz w:val="24"/>
          <w:szCs w:val="24"/>
        </w:rPr>
        <w:t>109,8</w:t>
      </w:r>
      <w:r>
        <w:rPr>
          <w:sz w:val="24"/>
          <w:szCs w:val="24"/>
        </w:rPr>
        <w:t>%)</w:t>
      </w:r>
      <w:r w:rsidRPr="00BD4388">
        <w:rPr>
          <w:sz w:val="24"/>
          <w:szCs w:val="24"/>
        </w:rPr>
        <w:t xml:space="preserve">, </w:t>
      </w:r>
      <w:r>
        <w:rPr>
          <w:sz w:val="24"/>
          <w:szCs w:val="24"/>
        </w:rPr>
        <w:t>исполнены</w:t>
      </w:r>
      <w:r w:rsidRPr="00BD4388">
        <w:rPr>
          <w:sz w:val="24"/>
          <w:szCs w:val="24"/>
        </w:rPr>
        <w:t xml:space="preserve"> на </w:t>
      </w:r>
      <w:r w:rsidR="00900424">
        <w:rPr>
          <w:sz w:val="24"/>
          <w:szCs w:val="24"/>
        </w:rPr>
        <w:t>99,58</w:t>
      </w:r>
      <w:r w:rsidRPr="00BD4388">
        <w:rPr>
          <w:sz w:val="24"/>
          <w:szCs w:val="24"/>
        </w:rPr>
        <w:t xml:space="preserve">%. </w:t>
      </w:r>
    </w:p>
    <w:p w:rsidR="00B571D1" w:rsidRDefault="00B571D1" w:rsidP="00B571D1">
      <w:pPr>
        <w:pStyle w:val="consplusnormal0"/>
        <w:tabs>
          <w:tab w:val="left" w:pos="2340"/>
        </w:tabs>
        <w:spacing w:before="0" w:after="0"/>
        <w:ind w:firstLine="567"/>
        <w:jc w:val="both"/>
      </w:pPr>
      <w:r w:rsidRPr="00BD4388">
        <w:t xml:space="preserve">На выплату заработной платы с начислениями в </w:t>
      </w:r>
      <w:r>
        <w:t>20</w:t>
      </w:r>
      <w:r w:rsidR="006D41DF">
        <w:t>20</w:t>
      </w:r>
      <w:r>
        <w:t xml:space="preserve"> году, в целом, по разделу «Общегосударственные вопросы», </w:t>
      </w:r>
      <w:r w:rsidRPr="00BD4388">
        <w:t xml:space="preserve">направлено </w:t>
      </w:r>
      <w:r w:rsidR="006D41DF">
        <w:t xml:space="preserve">12907,9 </w:t>
      </w:r>
      <w:r w:rsidRPr="00BD4388">
        <w:t xml:space="preserve">тыс. рублей, что на </w:t>
      </w:r>
      <w:r w:rsidR="006D41DF">
        <w:t>2116,6</w:t>
      </w:r>
      <w:r w:rsidRPr="00BD4388">
        <w:t xml:space="preserve"> тыс. рублей </w:t>
      </w:r>
      <w:r>
        <w:t>(</w:t>
      </w:r>
      <w:r w:rsidRPr="00BD4388">
        <w:t xml:space="preserve">или на </w:t>
      </w:r>
      <w:r w:rsidR="006D41DF">
        <w:t>119,6</w:t>
      </w:r>
      <w:r w:rsidRPr="00BD4388">
        <w:t>%</w:t>
      </w:r>
      <w:r>
        <w:t xml:space="preserve">) выше уровня исполнения </w:t>
      </w:r>
      <w:r w:rsidRPr="00BD4388">
        <w:t>данн</w:t>
      </w:r>
      <w:r>
        <w:t>ого</w:t>
      </w:r>
      <w:r w:rsidRPr="00BD4388">
        <w:t xml:space="preserve"> показател</w:t>
      </w:r>
      <w:r>
        <w:t>я</w:t>
      </w:r>
      <w:r w:rsidRPr="00BD4388">
        <w:t xml:space="preserve"> за 201</w:t>
      </w:r>
      <w:r w:rsidR="006D41DF">
        <w:t>9</w:t>
      </w:r>
      <w:r w:rsidRPr="00BD4388">
        <w:t xml:space="preserve"> год (</w:t>
      </w:r>
      <w:r w:rsidR="006D41DF">
        <w:t>10791,3</w:t>
      </w:r>
      <w:r w:rsidRPr="00BD4388">
        <w:t xml:space="preserve"> тыс. рублей). </w:t>
      </w:r>
    </w:p>
    <w:p w:rsidR="006D41DF" w:rsidRPr="00AD78E4" w:rsidRDefault="006D41DF" w:rsidP="006D41DF">
      <w:pPr>
        <w:pStyle w:val="consplusnormal0"/>
        <w:tabs>
          <w:tab w:val="left" w:pos="2340"/>
        </w:tabs>
        <w:spacing w:before="0" w:after="0"/>
        <w:ind w:firstLine="567"/>
        <w:jc w:val="both"/>
      </w:pPr>
      <w:r w:rsidRPr="00AD78E4">
        <w:t xml:space="preserve">Данный факт объясняется увеличением заработной платы на основании Указа Губернатора Иркутской области от 11.12.2019 г. №306-уг «О внесении изменений в Положение 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области»,  Постановления Правительства Иркутской области от 11.03.2020г. № 141-пп «О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увеличением норматива формирования расходов на оплату труда выборного должностного лица органа местного самоуправления  </w:t>
      </w:r>
      <w:r>
        <w:t>Жигаловского муниципального образования</w:t>
      </w:r>
      <w:r w:rsidRPr="00AD78E4">
        <w:t>.</w:t>
      </w:r>
    </w:p>
    <w:p w:rsidR="00B571D1" w:rsidRDefault="00B571D1" w:rsidP="00B571D1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разделу «Общегосударственные вопросы» в 20</w:t>
      </w:r>
      <w:r w:rsidR="0086661B">
        <w:rPr>
          <w:sz w:val="24"/>
          <w:szCs w:val="24"/>
        </w:rPr>
        <w:t>20</w:t>
      </w:r>
      <w:r>
        <w:rPr>
          <w:sz w:val="24"/>
          <w:szCs w:val="24"/>
        </w:rPr>
        <w:t xml:space="preserve"> году расходы производились по следующим направлениям:</w:t>
      </w:r>
    </w:p>
    <w:p w:rsidR="00B571D1" w:rsidRDefault="00B571D1" w:rsidP="00B571D1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F4EA0">
        <w:rPr>
          <w:sz w:val="24"/>
          <w:szCs w:val="24"/>
          <w:u w:val="single"/>
        </w:rPr>
        <w:t>по подразделу 0102 «Функционирование высшего должностного лица субъекта Российской Федерации и муниципального образования»</w:t>
      </w:r>
      <w:r>
        <w:rPr>
          <w:sz w:val="24"/>
          <w:szCs w:val="24"/>
        </w:rPr>
        <w:t xml:space="preserve">на обеспечение деятельности Главы Жигаловского муниципального образования расходы исполнены на </w:t>
      </w:r>
      <w:r w:rsidR="0086661B">
        <w:rPr>
          <w:sz w:val="24"/>
          <w:szCs w:val="24"/>
        </w:rPr>
        <w:t>100</w:t>
      </w:r>
      <w:r>
        <w:rPr>
          <w:sz w:val="24"/>
          <w:szCs w:val="24"/>
        </w:rPr>
        <w:t xml:space="preserve">% от плана в сумме </w:t>
      </w:r>
      <w:r w:rsidR="0086661B">
        <w:rPr>
          <w:sz w:val="24"/>
          <w:szCs w:val="24"/>
        </w:rPr>
        <w:t>1522,9</w:t>
      </w:r>
      <w:r>
        <w:rPr>
          <w:sz w:val="24"/>
          <w:szCs w:val="24"/>
        </w:rPr>
        <w:t xml:space="preserve"> тыс. рублей, с ростом на </w:t>
      </w:r>
      <w:r w:rsidR="0086661B">
        <w:rPr>
          <w:sz w:val="24"/>
          <w:szCs w:val="24"/>
        </w:rPr>
        <w:t>309,7</w:t>
      </w:r>
      <w:r>
        <w:rPr>
          <w:sz w:val="24"/>
          <w:szCs w:val="24"/>
        </w:rPr>
        <w:t xml:space="preserve"> тыс. рублей (</w:t>
      </w:r>
      <w:r w:rsidR="0086661B">
        <w:rPr>
          <w:sz w:val="24"/>
          <w:szCs w:val="24"/>
        </w:rPr>
        <w:t>или 125,5</w:t>
      </w:r>
      <w:r>
        <w:rPr>
          <w:sz w:val="24"/>
          <w:szCs w:val="24"/>
        </w:rPr>
        <w:t>%) к аналогичным расходам 201</w:t>
      </w:r>
      <w:r w:rsidR="0086661B">
        <w:rPr>
          <w:sz w:val="24"/>
          <w:szCs w:val="24"/>
        </w:rPr>
        <w:t>9</w:t>
      </w:r>
      <w:r>
        <w:rPr>
          <w:sz w:val="24"/>
          <w:szCs w:val="24"/>
        </w:rPr>
        <w:t xml:space="preserve"> года. Удельный вес расходов </w:t>
      </w:r>
      <w:r w:rsidRPr="00B33C4D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данному </w:t>
      </w:r>
      <w:r w:rsidRPr="00B33C4D">
        <w:rPr>
          <w:sz w:val="24"/>
          <w:szCs w:val="24"/>
        </w:rPr>
        <w:t xml:space="preserve">подразделу </w:t>
      </w:r>
      <w:r>
        <w:rPr>
          <w:sz w:val="24"/>
          <w:szCs w:val="24"/>
        </w:rPr>
        <w:t>составил в общем объеме расходов местного бюджета –</w:t>
      </w:r>
      <w:r w:rsidR="0086661B">
        <w:rPr>
          <w:sz w:val="24"/>
          <w:szCs w:val="24"/>
        </w:rPr>
        <w:t xml:space="preserve"> 3,2</w:t>
      </w:r>
      <w:r>
        <w:rPr>
          <w:sz w:val="24"/>
          <w:szCs w:val="24"/>
        </w:rPr>
        <w:t xml:space="preserve">%, в общем объеме расходов по разделу </w:t>
      </w:r>
      <w:r w:rsidRPr="00F63B68">
        <w:rPr>
          <w:sz w:val="24"/>
          <w:szCs w:val="24"/>
        </w:rPr>
        <w:t>«Общегосударственные вопросы»</w:t>
      </w:r>
      <w:r>
        <w:rPr>
          <w:sz w:val="24"/>
          <w:szCs w:val="24"/>
        </w:rPr>
        <w:t xml:space="preserve"> -</w:t>
      </w:r>
      <w:r w:rsidR="0086661B">
        <w:rPr>
          <w:sz w:val="24"/>
          <w:szCs w:val="24"/>
        </w:rPr>
        <w:t>10,6</w:t>
      </w:r>
      <w:r>
        <w:rPr>
          <w:sz w:val="24"/>
          <w:szCs w:val="24"/>
        </w:rPr>
        <w:t>%</w:t>
      </w:r>
      <w:r w:rsidRPr="00F63B68">
        <w:rPr>
          <w:sz w:val="24"/>
          <w:szCs w:val="24"/>
        </w:rPr>
        <w:t>;</w:t>
      </w:r>
    </w:p>
    <w:p w:rsidR="00B571D1" w:rsidRDefault="00B571D1" w:rsidP="00B571D1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F4EA0">
        <w:rPr>
          <w:sz w:val="24"/>
          <w:szCs w:val="24"/>
          <w:u w:val="single"/>
        </w:rPr>
        <w:t>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C227F3">
        <w:rPr>
          <w:sz w:val="24"/>
          <w:szCs w:val="24"/>
        </w:rPr>
        <w:t xml:space="preserve"> на функционирование</w:t>
      </w:r>
      <w:r>
        <w:rPr>
          <w:sz w:val="24"/>
          <w:szCs w:val="24"/>
        </w:rPr>
        <w:t xml:space="preserve"> Думы Жигаловского муниципального образования расходы исполнены на 100% от плана в сумме 10,0 тыс. рублей, </w:t>
      </w:r>
      <w:r w:rsidR="00625596">
        <w:rPr>
          <w:sz w:val="24"/>
          <w:szCs w:val="24"/>
        </w:rPr>
        <w:t xml:space="preserve">на </w:t>
      </w:r>
      <w:r>
        <w:rPr>
          <w:sz w:val="24"/>
          <w:szCs w:val="24"/>
        </w:rPr>
        <w:t>уровн</w:t>
      </w:r>
      <w:r w:rsidR="00625596">
        <w:rPr>
          <w:sz w:val="24"/>
          <w:szCs w:val="24"/>
        </w:rPr>
        <w:t>е</w:t>
      </w:r>
      <w:r>
        <w:rPr>
          <w:sz w:val="24"/>
          <w:szCs w:val="24"/>
        </w:rPr>
        <w:t xml:space="preserve"> аналогичных расходов 201</w:t>
      </w:r>
      <w:r w:rsidR="00625596">
        <w:rPr>
          <w:sz w:val="24"/>
          <w:szCs w:val="24"/>
        </w:rPr>
        <w:t>9</w:t>
      </w:r>
      <w:r>
        <w:rPr>
          <w:sz w:val="24"/>
          <w:szCs w:val="24"/>
        </w:rPr>
        <w:t xml:space="preserve"> года. Удельный вес расходов </w:t>
      </w:r>
      <w:r w:rsidRPr="00B33C4D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данному </w:t>
      </w:r>
      <w:r w:rsidRPr="00B33C4D">
        <w:rPr>
          <w:sz w:val="24"/>
          <w:szCs w:val="24"/>
        </w:rPr>
        <w:t xml:space="preserve">подразделу </w:t>
      </w:r>
      <w:r>
        <w:rPr>
          <w:sz w:val="24"/>
          <w:szCs w:val="24"/>
        </w:rPr>
        <w:t>составил в общем объеме расходов местного бюджета – 0,0</w:t>
      </w:r>
      <w:r w:rsidR="00625596">
        <w:rPr>
          <w:sz w:val="24"/>
          <w:szCs w:val="24"/>
        </w:rPr>
        <w:t>2</w:t>
      </w:r>
      <w:r>
        <w:rPr>
          <w:sz w:val="24"/>
          <w:szCs w:val="24"/>
        </w:rPr>
        <w:t xml:space="preserve">%, в общем объеме расходов по разделу </w:t>
      </w:r>
      <w:r w:rsidRPr="00F63B68">
        <w:rPr>
          <w:sz w:val="24"/>
          <w:szCs w:val="24"/>
        </w:rPr>
        <w:t>«Общегосударственные вопросы»</w:t>
      </w:r>
      <w:r>
        <w:rPr>
          <w:sz w:val="24"/>
          <w:szCs w:val="24"/>
        </w:rPr>
        <w:t xml:space="preserve"> - 0,0</w:t>
      </w:r>
      <w:r w:rsidR="00625596">
        <w:rPr>
          <w:sz w:val="24"/>
          <w:szCs w:val="24"/>
        </w:rPr>
        <w:t>7</w:t>
      </w:r>
      <w:r>
        <w:rPr>
          <w:sz w:val="24"/>
          <w:szCs w:val="24"/>
        </w:rPr>
        <w:t>%</w:t>
      </w:r>
      <w:r w:rsidRPr="00F63B68">
        <w:rPr>
          <w:sz w:val="24"/>
          <w:szCs w:val="24"/>
        </w:rPr>
        <w:t>;</w:t>
      </w:r>
    </w:p>
    <w:p w:rsidR="00B571D1" w:rsidRDefault="00B571D1" w:rsidP="00B571D1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F4EA0">
        <w:rPr>
          <w:sz w:val="24"/>
          <w:szCs w:val="24"/>
          <w:u w:val="single"/>
        </w:rPr>
        <w:t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625596" w:rsidRPr="00625596">
        <w:rPr>
          <w:sz w:val="24"/>
          <w:szCs w:val="24"/>
        </w:rPr>
        <w:t xml:space="preserve"> </w:t>
      </w:r>
      <w:r>
        <w:rPr>
          <w:sz w:val="24"/>
          <w:szCs w:val="24"/>
        </w:rPr>
        <w:t>на обеспечение деятельности а</w:t>
      </w:r>
      <w:r w:rsidRPr="00A93E06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Жигаловского муниципального образования расходы исполнены на </w:t>
      </w:r>
      <w:r w:rsidR="00625596">
        <w:rPr>
          <w:sz w:val="24"/>
          <w:szCs w:val="24"/>
        </w:rPr>
        <w:t>99,84</w:t>
      </w:r>
      <w:r>
        <w:rPr>
          <w:sz w:val="24"/>
          <w:szCs w:val="24"/>
        </w:rPr>
        <w:t xml:space="preserve">% от плана в сумме </w:t>
      </w:r>
      <w:r w:rsidR="00625596">
        <w:rPr>
          <w:sz w:val="24"/>
          <w:szCs w:val="24"/>
        </w:rPr>
        <w:t>12866,3</w:t>
      </w:r>
      <w:r>
        <w:rPr>
          <w:sz w:val="24"/>
          <w:szCs w:val="24"/>
        </w:rPr>
        <w:t xml:space="preserve"> тыс. рублей, </w:t>
      </w:r>
      <w:r w:rsidR="00625596">
        <w:rPr>
          <w:sz w:val="24"/>
          <w:szCs w:val="24"/>
        </w:rPr>
        <w:t>с ростом</w:t>
      </w:r>
      <w:r>
        <w:rPr>
          <w:sz w:val="24"/>
          <w:szCs w:val="24"/>
        </w:rPr>
        <w:t xml:space="preserve"> на </w:t>
      </w:r>
      <w:r w:rsidR="00625596">
        <w:rPr>
          <w:sz w:val="24"/>
          <w:szCs w:val="24"/>
        </w:rPr>
        <w:t>1487,5</w:t>
      </w:r>
      <w:r>
        <w:rPr>
          <w:sz w:val="24"/>
          <w:szCs w:val="24"/>
        </w:rPr>
        <w:t xml:space="preserve"> тыс. рублей (</w:t>
      </w:r>
      <w:r w:rsidR="00625596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="00625596">
        <w:rPr>
          <w:sz w:val="24"/>
          <w:szCs w:val="24"/>
        </w:rPr>
        <w:t>113,1</w:t>
      </w:r>
      <w:r>
        <w:rPr>
          <w:sz w:val="24"/>
          <w:szCs w:val="24"/>
        </w:rPr>
        <w:t xml:space="preserve">%) </w:t>
      </w:r>
      <w:r w:rsidR="00625596">
        <w:rPr>
          <w:sz w:val="24"/>
          <w:szCs w:val="24"/>
        </w:rPr>
        <w:t>к уровню исполнения</w:t>
      </w:r>
      <w:r>
        <w:rPr>
          <w:sz w:val="24"/>
          <w:szCs w:val="24"/>
        </w:rPr>
        <w:t xml:space="preserve"> 201</w:t>
      </w:r>
      <w:r w:rsidR="00625596">
        <w:rPr>
          <w:sz w:val="24"/>
          <w:szCs w:val="24"/>
        </w:rPr>
        <w:t>9</w:t>
      </w:r>
      <w:r>
        <w:rPr>
          <w:sz w:val="24"/>
          <w:szCs w:val="24"/>
        </w:rPr>
        <w:t xml:space="preserve"> года.</w:t>
      </w:r>
    </w:p>
    <w:p w:rsidR="00B54268" w:rsidRDefault="00B54268" w:rsidP="00B571D1">
      <w:pPr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 том числе расходы на мероприятия подпрограммы «Улучшение условий и охрана труда в администрации Жигаловского муниципального образования на 2020-2022 годы» муниципальной программы «</w:t>
      </w:r>
      <w:r w:rsidRPr="00B54268">
        <w:rPr>
          <w:sz w:val="24"/>
          <w:szCs w:val="24"/>
        </w:rPr>
        <w:t>Обеспечение безопасности на территории Жигаловского муниципального образования на 2020-2022 годы</w:t>
      </w:r>
      <w:r>
        <w:rPr>
          <w:sz w:val="24"/>
          <w:szCs w:val="24"/>
        </w:rPr>
        <w:t>», составили в сумме 99,6 тыс. рублей,</w:t>
      </w:r>
      <w:r w:rsidRPr="00B54268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исполнены на 100% от плана.</w:t>
      </w:r>
    </w:p>
    <w:p w:rsidR="00B571D1" w:rsidRDefault="00B571D1" w:rsidP="00B571D1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Удельный вес расходов </w:t>
      </w:r>
      <w:r w:rsidRPr="00B33C4D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данному </w:t>
      </w:r>
      <w:r w:rsidRPr="00B33C4D">
        <w:rPr>
          <w:sz w:val="24"/>
          <w:szCs w:val="24"/>
        </w:rPr>
        <w:t xml:space="preserve">подразделу </w:t>
      </w:r>
      <w:r>
        <w:rPr>
          <w:sz w:val="24"/>
          <w:szCs w:val="24"/>
        </w:rPr>
        <w:t xml:space="preserve">составил в общем объеме расходов местного бюджета – </w:t>
      </w:r>
      <w:r w:rsidR="00C82EDA">
        <w:rPr>
          <w:sz w:val="24"/>
          <w:szCs w:val="24"/>
        </w:rPr>
        <w:t>26,4</w:t>
      </w:r>
      <w:r>
        <w:rPr>
          <w:sz w:val="24"/>
          <w:szCs w:val="24"/>
        </w:rPr>
        <w:t xml:space="preserve">%, в общем объеме расходов по разделу </w:t>
      </w:r>
      <w:r w:rsidRPr="00F63B68">
        <w:rPr>
          <w:sz w:val="24"/>
          <w:szCs w:val="24"/>
        </w:rPr>
        <w:t>«Общегосударственные вопросы»</w:t>
      </w:r>
      <w:r>
        <w:rPr>
          <w:sz w:val="24"/>
          <w:szCs w:val="24"/>
        </w:rPr>
        <w:t xml:space="preserve"> - </w:t>
      </w:r>
      <w:r w:rsidR="00C82EDA">
        <w:rPr>
          <w:sz w:val="24"/>
          <w:szCs w:val="24"/>
        </w:rPr>
        <w:t>89,3</w:t>
      </w:r>
      <w:r>
        <w:rPr>
          <w:sz w:val="24"/>
          <w:szCs w:val="24"/>
        </w:rPr>
        <w:t xml:space="preserve">%. </w:t>
      </w:r>
    </w:p>
    <w:p w:rsidR="00B571D1" w:rsidRPr="00BD4388" w:rsidRDefault="00B571D1" w:rsidP="00B571D1">
      <w:pPr>
        <w:pStyle w:val="consplusnormal0"/>
        <w:tabs>
          <w:tab w:val="left" w:pos="2340"/>
        </w:tabs>
        <w:spacing w:before="0" w:after="0"/>
        <w:ind w:firstLine="567"/>
        <w:jc w:val="both"/>
        <w:rPr>
          <w:color w:val="000000"/>
        </w:rPr>
      </w:pPr>
      <w:r w:rsidRPr="00BD4388">
        <w:t xml:space="preserve">Пунктом 1 ст. 81 БК РФ установлено,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администраций. </w:t>
      </w:r>
      <w:r w:rsidRPr="0033546A">
        <w:rPr>
          <w:u w:val="single"/>
        </w:rPr>
        <w:t>По подразделу 0111</w:t>
      </w:r>
      <w:r w:rsidRPr="0033546A">
        <w:rPr>
          <w:color w:val="000000"/>
          <w:u w:val="single"/>
        </w:rPr>
        <w:t>«Резервные фонды»</w:t>
      </w:r>
      <w:r w:rsidRPr="00BD4388">
        <w:rPr>
          <w:color w:val="000000"/>
        </w:rPr>
        <w:t xml:space="preserve"> расходы </w:t>
      </w:r>
      <w:r>
        <w:rPr>
          <w:color w:val="000000"/>
        </w:rPr>
        <w:t>в 20</w:t>
      </w:r>
      <w:r w:rsidR="00C82EDA">
        <w:rPr>
          <w:color w:val="000000"/>
        </w:rPr>
        <w:t>20</w:t>
      </w:r>
      <w:r>
        <w:rPr>
          <w:color w:val="000000"/>
        </w:rPr>
        <w:t xml:space="preserve"> году утверждены</w:t>
      </w:r>
      <w:r w:rsidRPr="00BD4388">
        <w:rPr>
          <w:color w:val="000000"/>
        </w:rPr>
        <w:t xml:space="preserve"> в размере 40</w:t>
      </w:r>
      <w:r>
        <w:rPr>
          <w:color w:val="000000"/>
        </w:rPr>
        <w:t>,0</w:t>
      </w:r>
      <w:r w:rsidRPr="00BD4388">
        <w:rPr>
          <w:color w:val="000000"/>
        </w:rPr>
        <w:t xml:space="preserve"> тыс. руб</w:t>
      </w:r>
      <w:r>
        <w:rPr>
          <w:color w:val="000000"/>
        </w:rPr>
        <w:t>лей</w:t>
      </w:r>
      <w:r w:rsidRPr="00BD4388">
        <w:rPr>
          <w:color w:val="000000"/>
        </w:rPr>
        <w:t>, что не превышает норматива (</w:t>
      </w:r>
      <w:r>
        <w:rPr>
          <w:color w:val="000000"/>
        </w:rPr>
        <w:t xml:space="preserve">не более </w:t>
      </w:r>
      <w:r w:rsidRPr="00BD4388">
        <w:rPr>
          <w:color w:val="000000"/>
        </w:rPr>
        <w:t>3</w:t>
      </w:r>
      <w:r>
        <w:rPr>
          <w:color w:val="000000"/>
        </w:rPr>
        <w:t>-х</w:t>
      </w:r>
      <w:r w:rsidRPr="00BD4388">
        <w:rPr>
          <w:color w:val="000000"/>
        </w:rPr>
        <w:t>% от утвержденного общего объема расходов), установленного бюджетным законодательством.</w:t>
      </w:r>
      <w:r>
        <w:rPr>
          <w:color w:val="000000"/>
        </w:rPr>
        <w:t xml:space="preserve"> П</w:t>
      </w:r>
      <w:r w:rsidRPr="00BD4388">
        <w:t xml:space="preserve">о данному </w:t>
      </w:r>
      <w:r>
        <w:t>под</w:t>
      </w:r>
      <w:r w:rsidRPr="00BD4388">
        <w:t>разделу бюджетны</w:t>
      </w:r>
      <w:r>
        <w:t>е</w:t>
      </w:r>
      <w:r w:rsidRPr="00BD4388">
        <w:t xml:space="preserve"> назначени</w:t>
      </w:r>
      <w:r>
        <w:t xml:space="preserve">я </w:t>
      </w:r>
      <w:r w:rsidRPr="00BD4388">
        <w:t>в сумме 40</w:t>
      </w:r>
      <w:r>
        <w:t>,0</w:t>
      </w:r>
      <w:r w:rsidRPr="00BD4388">
        <w:t xml:space="preserve"> тыс. рублей неисполнен</w:t>
      </w:r>
      <w:r>
        <w:t>ы</w:t>
      </w:r>
      <w:r w:rsidRPr="00BD4388">
        <w:t>, т.к. с</w:t>
      </w:r>
      <w:r w:rsidRPr="00BD4388">
        <w:rPr>
          <w:color w:val="000000"/>
        </w:rPr>
        <w:t xml:space="preserve">редства резервного фонда в </w:t>
      </w:r>
      <w:r>
        <w:rPr>
          <w:color w:val="000000"/>
        </w:rPr>
        <w:t>20</w:t>
      </w:r>
      <w:r w:rsidR="00C82EDA">
        <w:rPr>
          <w:color w:val="000000"/>
        </w:rPr>
        <w:t>20</w:t>
      </w:r>
      <w:r w:rsidRPr="00BD4388">
        <w:rPr>
          <w:color w:val="000000"/>
        </w:rPr>
        <w:t xml:space="preserve"> году Администрацией Жигаловского муниципального образования</w:t>
      </w:r>
      <w:r>
        <w:rPr>
          <w:color w:val="000000"/>
        </w:rPr>
        <w:t xml:space="preserve"> </w:t>
      </w:r>
      <w:r w:rsidRPr="00BD4388">
        <w:rPr>
          <w:color w:val="000000"/>
        </w:rPr>
        <w:t>не расходовались</w:t>
      </w:r>
      <w:r>
        <w:rPr>
          <w:color w:val="000000"/>
        </w:rPr>
        <w:t xml:space="preserve"> по причине </w:t>
      </w:r>
      <w:r w:rsidRPr="00DB5CDD">
        <w:rPr>
          <w:color w:val="000000"/>
        </w:rPr>
        <w:t>отсутствия чрезвычайных (аварийных) ситуаций</w:t>
      </w:r>
      <w:r>
        <w:rPr>
          <w:color w:val="000000"/>
        </w:rPr>
        <w:t>.</w:t>
      </w:r>
    </w:p>
    <w:p w:rsidR="00B571D1" w:rsidRDefault="00B571D1" w:rsidP="00B571D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F4EA0">
        <w:rPr>
          <w:sz w:val="24"/>
          <w:szCs w:val="24"/>
          <w:u w:val="single"/>
        </w:rPr>
        <w:t>по подразделу 0113 «Другие общегосударственные вопросы»</w:t>
      </w:r>
      <w:r>
        <w:rPr>
          <w:sz w:val="24"/>
          <w:szCs w:val="24"/>
        </w:rPr>
        <w:t xml:space="preserve"> в рамках </w:t>
      </w:r>
      <w:r w:rsidRPr="006B5D14">
        <w:rPr>
          <w:sz w:val="24"/>
          <w:szCs w:val="24"/>
        </w:rPr>
        <w:t>о</w:t>
      </w:r>
      <w:r w:rsidRPr="006B5D14">
        <w:rPr>
          <w:bCs/>
          <w:sz w:val="24"/>
          <w:szCs w:val="24"/>
          <w:lang w:eastAsia="ru-RU"/>
        </w:rPr>
        <w:t>существления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>
        <w:rPr>
          <w:bCs/>
          <w:sz w:val="24"/>
          <w:szCs w:val="24"/>
          <w:lang w:eastAsia="ru-RU"/>
        </w:rPr>
        <w:t>, за счет средств областного бюджета в 20</w:t>
      </w:r>
      <w:r w:rsidR="00C82EDA">
        <w:rPr>
          <w:bCs/>
          <w:sz w:val="24"/>
          <w:szCs w:val="24"/>
          <w:lang w:eastAsia="ru-RU"/>
        </w:rPr>
        <w:t>20</w:t>
      </w:r>
      <w:r>
        <w:rPr>
          <w:bCs/>
          <w:sz w:val="24"/>
          <w:szCs w:val="24"/>
          <w:lang w:eastAsia="ru-RU"/>
        </w:rPr>
        <w:t xml:space="preserve"> году </w:t>
      </w:r>
      <w:r>
        <w:rPr>
          <w:sz w:val="24"/>
          <w:szCs w:val="24"/>
        </w:rPr>
        <w:t>приобретены материальные запасы в сумме 0,7 тыс. рублей (исполнение 100%)</w:t>
      </w:r>
      <w:r>
        <w:rPr>
          <w:bCs/>
          <w:sz w:val="24"/>
          <w:szCs w:val="24"/>
          <w:lang w:eastAsia="ru-RU"/>
        </w:rPr>
        <w:t xml:space="preserve"> – на </w:t>
      </w:r>
      <w:r>
        <w:rPr>
          <w:sz w:val="24"/>
          <w:szCs w:val="24"/>
        </w:rPr>
        <w:t>уровне аналогичных расходов 201</w:t>
      </w:r>
      <w:r w:rsidR="00C82EDA">
        <w:rPr>
          <w:sz w:val="24"/>
          <w:szCs w:val="24"/>
        </w:rPr>
        <w:t>9</w:t>
      </w:r>
      <w:r>
        <w:rPr>
          <w:sz w:val="24"/>
          <w:szCs w:val="24"/>
        </w:rPr>
        <w:t xml:space="preserve"> года. Удельный вес расходов </w:t>
      </w:r>
      <w:r w:rsidRPr="00B33C4D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данному </w:t>
      </w:r>
      <w:r w:rsidRPr="00B33C4D">
        <w:rPr>
          <w:sz w:val="24"/>
          <w:szCs w:val="24"/>
        </w:rPr>
        <w:t xml:space="preserve">подразделу </w:t>
      </w:r>
      <w:r>
        <w:rPr>
          <w:sz w:val="24"/>
          <w:szCs w:val="24"/>
        </w:rPr>
        <w:t>составил в общем объеме расходов местного бюджета – 0,00</w:t>
      </w:r>
      <w:r w:rsidR="00C82EDA">
        <w:rPr>
          <w:sz w:val="24"/>
          <w:szCs w:val="24"/>
        </w:rPr>
        <w:t>1</w:t>
      </w:r>
      <w:r>
        <w:rPr>
          <w:sz w:val="24"/>
          <w:szCs w:val="24"/>
        </w:rPr>
        <w:t xml:space="preserve">%, в общем объеме расходов по разделу </w:t>
      </w:r>
      <w:r w:rsidRPr="00F63B68">
        <w:rPr>
          <w:sz w:val="24"/>
          <w:szCs w:val="24"/>
        </w:rPr>
        <w:t>«Общегосударственные вопросы»</w:t>
      </w:r>
      <w:r>
        <w:rPr>
          <w:sz w:val="24"/>
          <w:szCs w:val="24"/>
        </w:rPr>
        <w:t xml:space="preserve"> - 0,005%.</w:t>
      </w:r>
    </w:p>
    <w:p w:rsidR="00B571D1" w:rsidRDefault="00B571D1" w:rsidP="00B571D1">
      <w:pPr>
        <w:shd w:val="clear" w:color="auto" w:fill="FFFFFF"/>
        <w:tabs>
          <w:tab w:val="left" w:pos="9923"/>
        </w:tabs>
        <w:ind w:right="-3"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В целом, </w:t>
      </w:r>
      <w:r w:rsidRPr="004255F5">
        <w:rPr>
          <w:b/>
          <w:bCs/>
          <w:sz w:val="24"/>
          <w:szCs w:val="24"/>
        </w:rPr>
        <w:t>по разделу 0300 «Национальная безопасность и правоохранительная деятельность»</w:t>
      </w:r>
      <w:r>
        <w:rPr>
          <w:b/>
          <w:bCs/>
          <w:sz w:val="24"/>
          <w:szCs w:val="24"/>
        </w:rPr>
        <w:t xml:space="preserve">, </w:t>
      </w:r>
      <w:r w:rsidRPr="008F7A9F">
        <w:rPr>
          <w:bCs/>
          <w:sz w:val="24"/>
          <w:szCs w:val="24"/>
        </w:rPr>
        <w:t>расходы сост</w:t>
      </w:r>
      <w:r w:rsidRPr="00BD4388">
        <w:rPr>
          <w:bCs/>
          <w:sz w:val="24"/>
          <w:szCs w:val="24"/>
        </w:rPr>
        <w:t xml:space="preserve">авили </w:t>
      </w:r>
      <w:r w:rsidR="00C82EDA">
        <w:rPr>
          <w:bCs/>
          <w:sz w:val="24"/>
          <w:szCs w:val="24"/>
        </w:rPr>
        <w:t>222,3</w:t>
      </w:r>
      <w:r w:rsidRPr="00BD4388">
        <w:rPr>
          <w:bCs/>
          <w:sz w:val="24"/>
          <w:szCs w:val="24"/>
        </w:rPr>
        <w:t xml:space="preserve"> тыс. рублей (исполнено </w:t>
      </w:r>
      <w:r w:rsidR="00C82EDA">
        <w:rPr>
          <w:bCs/>
          <w:sz w:val="24"/>
          <w:szCs w:val="24"/>
        </w:rPr>
        <w:t>94,39</w:t>
      </w:r>
      <w:r w:rsidRPr="00BD4388">
        <w:rPr>
          <w:bCs/>
          <w:sz w:val="24"/>
          <w:szCs w:val="24"/>
        </w:rPr>
        <w:t xml:space="preserve">% от запланированного объема), или </w:t>
      </w:r>
      <w:r>
        <w:rPr>
          <w:bCs/>
          <w:sz w:val="24"/>
          <w:szCs w:val="24"/>
        </w:rPr>
        <w:t>0,5</w:t>
      </w:r>
      <w:r w:rsidRPr="00BD4388">
        <w:rPr>
          <w:bCs/>
          <w:sz w:val="24"/>
          <w:szCs w:val="24"/>
        </w:rPr>
        <w:t xml:space="preserve">% </w:t>
      </w:r>
      <w:r w:rsidRPr="00BD4388">
        <w:rPr>
          <w:sz w:val="24"/>
          <w:szCs w:val="24"/>
        </w:rPr>
        <w:t>от общего объема расходов бюджета городского поселения.</w:t>
      </w:r>
      <w:r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В </w:t>
      </w:r>
      <w:r>
        <w:rPr>
          <w:sz w:val="24"/>
          <w:szCs w:val="24"/>
        </w:rPr>
        <w:t>20</w:t>
      </w:r>
      <w:r w:rsidR="00C82EDA">
        <w:rPr>
          <w:sz w:val="24"/>
          <w:szCs w:val="24"/>
        </w:rPr>
        <w:t>20</w:t>
      </w:r>
      <w:r w:rsidRPr="00BD4388">
        <w:rPr>
          <w:sz w:val="24"/>
          <w:szCs w:val="24"/>
        </w:rPr>
        <w:t xml:space="preserve"> году расходы бюджета </w:t>
      </w:r>
      <w:r>
        <w:rPr>
          <w:sz w:val="24"/>
          <w:szCs w:val="24"/>
        </w:rPr>
        <w:t>городского поселения</w:t>
      </w:r>
      <w:r w:rsidRPr="00BD4388">
        <w:rPr>
          <w:sz w:val="24"/>
          <w:szCs w:val="24"/>
        </w:rPr>
        <w:t>, по отношению к аналогичным расходам 201</w:t>
      </w:r>
      <w:r w:rsidR="00C82EDA">
        <w:rPr>
          <w:sz w:val="24"/>
          <w:szCs w:val="24"/>
        </w:rPr>
        <w:t>9</w:t>
      </w:r>
      <w:r w:rsidRPr="00BD4388">
        <w:rPr>
          <w:sz w:val="24"/>
          <w:szCs w:val="24"/>
        </w:rPr>
        <w:t xml:space="preserve"> года </w:t>
      </w:r>
      <w:r w:rsidR="00C82EDA">
        <w:rPr>
          <w:sz w:val="24"/>
          <w:szCs w:val="24"/>
        </w:rPr>
        <w:t>выросли</w:t>
      </w:r>
      <w:r w:rsidRPr="00BD4388">
        <w:rPr>
          <w:sz w:val="24"/>
          <w:szCs w:val="24"/>
        </w:rPr>
        <w:t xml:space="preserve"> на </w:t>
      </w:r>
      <w:r w:rsidR="00C82EDA">
        <w:rPr>
          <w:sz w:val="24"/>
          <w:szCs w:val="24"/>
        </w:rPr>
        <w:t xml:space="preserve">22,8 </w:t>
      </w:r>
      <w:r w:rsidRPr="00BD4388">
        <w:rPr>
          <w:sz w:val="24"/>
          <w:szCs w:val="24"/>
        </w:rPr>
        <w:t xml:space="preserve">тыс. рублей </w:t>
      </w:r>
      <w:r w:rsidR="00C82EDA">
        <w:rPr>
          <w:sz w:val="24"/>
          <w:szCs w:val="24"/>
        </w:rPr>
        <w:t>(или 111,4</w:t>
      </w:r>
      <w:r>
        <w:rPr>
          <w:sz w:val="24"/>
          <w:szCs w:val="24"/>
        </w:rPr>
        <w:t>%)</w:t>
      </w:r>
      <w:r w:rsidRPr="00BD4388">
        <w:rPr>
          <w:sz w:val="24"/>
          <w:szCs w:val="24"/>
        </w:rPr>
        <w:t xml:space="preserve">. </w:t>
      </w:r>
    </w:p>
    <w:p w:rsidR="00B57215" w:rsidRDefault="00B571D1" w:rsidP="00B571D1">
      <w:pPr>
        <w:pStyle w:val="130"/>
        <w:ind w:firstLine="567"/>
        <w:jc w:val="both"/>
        <w:rPr>
          <w:color w:val="auto"/>
          <w:sz w:val="24"/>
          <w:szCs w:val="24"/>
        </w:rPr>
      </w:pPr>
      <w:r w:rsidRPr="002F4EA0">
        <w:rPr>
          <w:color w:val="auto"/>
          <w:sz w:val="24"/>
          <w:szCs w:val="24"/>
          <w:u w:val="single"/>
        </w:rPr>
        <w:t xml:space="preserve">По подразделу 0309 </w:t>
      </w:r>
      <w:r w:rsidRPr="002F4EA0">
        <w:rPr>
          <w:bCs/>
          <w:color w:val="auto"/>
          <w:sz w:val="24"/>
          <w:szCs w:val="24"/>
          <w:u w:val="single"/>
        </w:rPr>
        <w:t>«</w:t>
      </w:r>
      <w:r w:rsidRPr="002F4EA0">
        <w:rPr>
          <w:color w:val="auto"/>
          <w:sz w:val="24"/>
          <w:szCs w:val="24"/>
          <w:u w:val="single"/>
        </w:rPr>
        <w:t>Защита населения и территории от чрезвычайных ситуаций природного и техногенного характера, гражданская оборона»</w:t>
      </w:r>
      <w:r w:rsidRPr="00172635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расходы </w:t>
      </w:r>
      <w:r w:rsidR="00B57215" w:rsidRPr="00B57215">
        <w:rPr>
          <w:color w:val="auto"/>
          <w:sz w:val="24"/>
          <w:szCs w:val="24"/>
        </w:rPr>
        <w:t xml:space="preserve">на мероприятия подпрограммы «Предупреждение ЧС, обеспечение охраны жизни людей на водных объектах Жигаловского муниципального образования на 2020-2022 годы» муниципальной программы «Обеспечение безопасности на территории Жигаловского муниципального образования на 2020-2022 годы» </w:t>
      </w:r>
      <w:r w:rsidRPr="00B57215">
        <w:rPr>
          <w:color w:val="auto"/>
          <w:sz w:val="24"/>
          <w:szCs w:val="24"/>
        </w:rPr>
        <w:t>исполнены в сумме</w:t>
      </w:r>
      <w:r w:rsidR="00172635" w:rsidRPr="00B57215">
        <w:rPr>
          <w:color w:val="auto"/>
          <w:sz w:val="24"/>
          <w:szCs w:val="24"/>
        </w:rPr>
        <w:t xml:space="preserve"> 112,8</w:t>
      </w:r>
      <w:r w:rsidRPr="00B57215">
        <w:rPr>
          <w:color w:val="auto"/>
          <w:sz w:val="24"/>
          <w:szCs w:val="24"/>
        </w:rPr>
        <w:t xml:space="preserve"> тыс. рублей,</w:t>
      </w:r>
      <w:r w:rsidRPr="00BD4388">
        <w:rPr>
          <w:color w:val="auto"/>
          <w:sz w:val="24"/>
          <w:szCs w:val="24"/>
        </w:rPr>
        <w:t xml:space="preserve"> или </w:t>
      </w:r>
      <w:r w:rsidR="00172635">
        <w:rPr>
          <w:color w:val="auto"/>
          <w:sz w:val="24"/>
          <w:szCs w:val="24"/>
        </w:rPr>
        <w:t>99,47</w:t>
      </w:r>
      <w:r w:rsidRPr="00BD4388">
        <w:rPr>
          <w:color w:val="auto"/>
          <w:sz w:val="24"/>
          <w:szCs w:val="24"/>
        </w:rPr>
        <w:t>% от утвержденных бюджетных назначений</w:t>
      </w:r>
      <w:r>
        <w:rPr>
          <w:color w:val="auto"/>
          <w:sz w:val="24"/>
          <w:szCs w:val="24"/>
        </w:rPr>
        <w:t xml:space="preserve">, </w:t>
      </w:r>
      <w:r w:rsidR="00172635">
        <w:rPr>
          <w:color w:val="auto"/>
          <w:sz w:val="24"/>
          <w:szCs w:val="24"/>
        </w:rPr>
        <w:t>с ростом</w:t>
      </w:r>
      <w:r>
        <w:rPr>
          <w:color w:val="auto"/>
          <w:sz w:val="24"/>
          <w:szCs w:val="24"/>
        </w:rPr>
        <w:t xml:space="preserve"> на </w:t>
      </w:r>
      <w:r w:rsidR="00172635">
        <w:rPr>
          <w:color w:val="auto"/>
          <w:sz w:val="24"/>
          <w:szCs w:val="24"/>
        </w:rPr>
        <w:t>85,0</w:t>
      </w:r>
      <w:r>
        <w:rPr>
          <w:color w:val="auto"/>
          <w:sz w:val="24"/>
          <w:szCs w:val="24"/>
        </w:rPr>
        <w:t xml:space="preserve"> тыс. рублей </w:t>
      </w:r>
      <w:r w:rsidR="00172635">
        <w:rPr>
          <w:color w:val="auto"/>
          <w:sz w:val="24"/>
          <w:szCs w:val="24"/>
        </w:rPr>
        <w:t>(более чем в 4 раза) к уровню</w:t>
      </w:r>
      <w:r>
        <w:rPr>
          <w:color w:val="auto"/>
          <w:sz w:val="24"/>
          <w:szCs w:val="24"/>
        </w:rPr>
        <w:t xml:space="preserve"> аналогичных расходов 201</w:t>
      </w:r>
      <w:r w:rsidR="00172635">
        <w:rPr>
          <w:color w:val="auto"/>
          <w:sz w:val="24"/>
          <w:szCs w:val="24"/>
        </w:rPr>
        <w:t>9</w:t>
      </w:r>
      <w:r>
        <w:rPr>
          <w:color w:val="auto"/>
          <w:sz w:val="24"/>
          <w:szCs w:val="24"/>
        </w:rPr>
        <w:t xml:space="preserve"> года</w:t>
      </w:r>
      <w:r w:rsidRPr="00BD4388">
        <w:rPr>
          <w:color w:val="auto"/>
          <w:sz w:val="24"/>
          <w:szCs w:val="24"/>
        </w:rPr>
        <w:t xml:space="preserve">. По данному подразделу профинансированы расходы на осуществление работ по </w:t>
      </w:r>
      <w:r w:rsidR="00B57215">
        <w:rPr>
          <w:color w:val="auto"/>
          <w:sz w:val="24"/>
          <w:szCs w:val="24"/>
        </w:rPr>
        <w:t>чернению и пилению</w:t>
      </w:r>
      <w:r w:rsidRPr="00BD4388">
        <w:rPr>
          <w:color w:val="auto"/>
          <w:sz w:val="24"/>
          <w:szCs w:val="24"/>
        </w:rPr>
        <w:t xml:space="preserve"> льда</w:t>
      </w:r>
      <w:r w:rsidR="00B57215">
        <w:rPr>
          <w:color w:val="auto"/>
          <w:sz w:val="24"/>
          <w:szCs w:val="24"/>
        </w:rPr>
        <w:t xml:space="preserve">, </w:t>
      </w:r>
      <w:r w:rsidRPr="00BD4388">
        <w:rPr>
          <w:color w:val="auto"/>
          <w:sz w:val="24"/>
          <w:szCs w:val="24"/>
        </w:rPr>
        <w:t xml:space="preserve"> </w:t>
      </w:r>
      <w:r w:rsidR="00B57215">
        <w:rPr>
          <w:color w:val="auto"/>
          <w:sz w:val="24"/>
          <w:szCs w:val="24"/>
        </w:rPr>
        <w:t>откачку талых вод, распространению листовок, приобретение материалов и дезинфицирующих средств</w:t>
      </w:r>
      <w:r w:rsidRPr="00BD4388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 xml:space="preserve"> </w:t>
      </w:r>
    </w:p>
    <w:p w:rsidR="00B571D1" w:rsidRPr="005F7F44" w:rsidRDefault="00B571D1" w:rsidP="00B571D1">
      <w:pPr>
        <w:pStyle w:val="130"/>
        <w:ind w:firstLine="567"/>
        <w:jc w:val="both"/>
        <w:rPr>
          <w:color w:val="auto"/>
          <w:sz w:val="24"/>
          <w:szCs w:val="24"/>
        </w:rPr>
      </w:pPr>
      <w:r w:rsidRPr="005F7F44">
        <w:rPr>
          <w:color w:val="auto"/>
          <w:sz w:val="24"/>
          <w:szCs w:val="24"/>
        </w:rPr>
        <w:t xml:space="preserve">Удельный вес расходов по данному подразделу составил в общем объеме расходов местного бюджета – </w:t>
      </w:r>
      <w:r w:rsidR="00B57215">
        <w:rPr>
          <w:color w:val="auto"/>
          <w:sz w:val="24"/>
          <w:szCs w:val="24"/>
        </w:rPr>
        <w:t xml:space="preserve">0,2 </w:t>
      </w:r>
      <w:r w:rsidRPr="005F7F44">
        <w:rPr>
          <w:color w:val="auto"/>
          <w:sz w:val="24"/>
          <w:szCs w:val="24"/>
        </w:rPr>
        <w:t>%, в общем объеме расходов по разделу «</w:t>
      </w:r>
      <w:r w:rsidRPr="005F7F44">
        <w:rPr>
          <w:bCs/>
          <w:color w:val="auto"/>
          <w:sz w:val="24"/>
          <w:szCs w:val="24"/>
        </w:rPr>
        <w:t>Национальная безопасность и правоохранительная деятельность</w:t>
      </w:r>
      <w:r w:rsidRPr="005F7F44">
        <w:rPr>
          <w:color w:val="auto"/>
          <w:sz w:val="24"/>
          <w:szCs w:val="24"/>
        </w:rPr>
        <w:t xml:space="preserve">» - </w:t>
      </w:r>
      <w:r w:rsidR="00B57215">
        <w:rPr>
          <w:color w:val="auto"/>
          <w:sz w:val="24"/>
          <w:szCs w:val="24"/>
        </w:rPr>
        <w:t>50,7</w:t>
      </w:r>
      <w:r w:rsidRPr="005F7F44">
        <w:rPr>
          <w:color w:val="auto"/>
          <w:sz w:val="24"/>
          <w:szCs w:val="24"/>
        </w:rPr>
        <w:t>%.</w:t>
      </w:r>
    </w:p>
    <w:p w:rsidR="00B571D1" w:rsidRPr="00BD4388" w:rsidRDefault="00B571D1" w:rsidP="00B571D1">
      <w:pPr>
        <w:pStyle w:val="130"/>
        <w:ind w:firstLine="567"/>
        <w:jc w:val="both"/>
        <w:rPr>
          <w:color w:val="auto"/>
          <w:sz w:val="24"/>
          <w:szCs w:val="24"/>
        </w:rPr>
      </w:pPr>
      <w:r w:rsidRPr="002F4EA0">
        <w:rPr>
          <w:color w:val="auto"/>
          <w:sz w:val="24"/>
          <w:szCs w:val="24"/>
          <w:u w:val="single"/>
        </w:rPr>
        <w:t xml:space="preserve">По подразделу 0310 </w:t>
      </w:r>
      <w:r w:rsidRPr="002F4EA0">
        <w:rPr>
          <w:bCs/>
          <w:color w:val="auto"/>
          <w:sz w:val="24"/>
          <w:szCs w:val="24"/>
          <w:u w:val="single"/>
        </w:rPr>
        <w:t>«Обеспечение пожарной безопасности»</w:t>
      </w:r>
      <w:r>
        <w:rPr>
          <w:bCs/>
          <w:color w:val="auto"/>
          <w:sz w:val="24"/>
          <w:szCs w:val="24"/>
          <w:u w:val="single"/>
        </w:rPr>
        <w:t xml:space="preserve"> </w:t>
      </w:r>
      <w:r>
        <w:rPr>
          <w:bCs/>
          <w:color w:val="auto"/>
          <w:sz w:val="24"/>
          <w:szCs w:val="24"/>
        </w:rPr>
        <w:t xml:space="preserve">расходы исполнены в сумме </w:t>
      </w:r>
      <w:r w:rsidR="00941C66">
        <w:rPr>
          <w:bCs/>
          <w:color w:val="auto"/>
          <w:sz w:val="24"/>
          <w:szCs w:val="24"/>
        </w:rPr>
        <w:t>91,7</w:t>
      </w:r>
      <w:r>
        <w:rPr>
          <w:bCs/>
          <w:color w:val="auto"/>
          <w:sz w:val="24"/>
          <w:szCs w:val="24"/>
        </w:rPr>
        <w:t xml:space="preserve"> тыс. рублей (</w:t>
      </w:r>
      <w:r w:rsidRPr="00BD4388">
        <w:rPr>
          <w:color w:val="auto"/>
          <w:sz w:val="24"/>
          <w:szCs w:val="24"/>
        </w:rPr>
        <w:t xml:space="preserve">или </w:t>
      </w:r>
      <w:r w:rsidR="00941C66">
        <w:rPr>
          <w:color w:val="auto"/>
          <w:sz w:val="24"/>
          <w:szCs w:val="24"/>
        </w:rPr>
        <w:t>98,71</w:t>
      </w:r>
      <w:r w:rsidRPr="00BD4388">
        <w:rPr>
          <w:color w:val="auto"/>
          <w:sz w:val="24"/>
          <w:szCs w:val="24"/>
        </w:rPr>
        <w:t>%</w:t>
      </w:r>
      <w:r>
        <w:rPr>
          <w:color w:val="auto"/>
          <w:sz w:val="24"/>
          <w:szCs w:val="24"/>
        </w:rPr>
        <w:t>)</w:t>
      </w:r>
      <w:r w:rsidRPr="00BD4388">
        <w:rPr>
          <w:color w:val="auto"/>
          <w:sz w:val="24"/>
          <w:szCs w:val="24"/>
        </w:rPr>
        <w:t xml:space="preserve"> от утвержденных бюджетных назначений</w:t>
      </w:r>
      <w:r>
        <w:rPr>
          <w:color w:val="auto"/>
          <w:sz w:val="24"/>
          <w:szCs w:val="24"/>
        </w:rPr>
        <w:t xml:space="preserve"> в рамках </w:t>
      </w:r>
      <w:r w:rsidRPr="0067109A">
        <w:rPr>
          <w:bCs/>
          <w:color w:val="auto"/>
          <w:sz w:val="24"/>
          <w:szCs w:val="24"/>
        </w:rPr>
        <w:t xml:space="preserve">реализации </w:t>
      </w:r>
      <w:r w:rsidR="00941C66" w:rsidRPr="00B57215">
        <w:rPr>
          <w:color w:val="auto"/>
          <w:sz w:val="24"/>
          <w:szCs w:val="24"/>
        </w:rPr>
        <w:t>мероприятия подпрограммы</w:t>
      </w:r>
      <w:r w:rsidR="00941C66" w:rsidRPr="0067109A">
        <w:rPr>
          <w:bCs/>
          <w:color w:val="auto"/>
          <w:sz w:val="24"/>
          <w:szCs w:val="24"/>
        </w:rPr>
        <w:t xml:space="preserve"> </w:t>
      </w:r>
      <w:r w:rsidR="00941C66">
        <w:rPr>
          <w:bCs/>
          <w:color w:val="auto"/>
          <w:sz w:val="24"/>
          <w:szCs w:val="24"/>
        </w:rPr>
        <w:t>«</w:t>
      </w:r>
      <w:r w:rsidR="00941C66" w:rsidRPr="00941C66">
        <w:rPr>
          <w:bCs/>
          <w:color w:val="auto"/>
          <w:sz w:val="24"/>
          <w:szCs w:val="24"/>
        </w:rPr>
        <w:t>Обеспечение пожарной безопасности Жигаловского муниципального образования на 2020-2022 годы</w:t>
      </w:r>
      <w:r w:rsidR="00941C66">
        <w:rPr>
          <w:bCs/>
          <w:color w:val="auto"/>
          <w:sz w:val="24"/>
          <w:szCs w:val="24"/>
        </w:rPr>
        <w:t>»</w:t>
      </w:r>
      <w:r w:rsidR="00941C66" w:rsidRPr="00941C66">
        <w:rPr>
          <w:bCs/>
          <w:color w:val="auto"/>
          <w:sz w:val="24"/>
          <w:szCs w:val="24"/>
        </w:rPr>
        <w:t xml:space="preserve"> </w:t>
      </w:r>
      <w:r w:rsidRPr="0067109A">
        <w:rPr>
          <w:bCs/>
          <w:color w:val="auto"/>
          <w:sz w:val="24"/>
          <w:szCs w:val="24"/>
        </w:rPr>
        <w:t xml:space="preserve">муниципальной программы </w:t>
      </w:r>
      <w:r w:rsidR="00941C66" w:rsidRPr="00B57215">
        <w:rPr>
          <w:color w:val="auto"/>
          <w:sz w:val="24"/>
          <w:szCs w:val="24"/>
        </w:rPr>
        <w:t>«Обеспечение безопасности на территории Жигаловского муниципального образования на 2020-2022 годы»</w:t>
      </w:r>
      <w:r w:rsidR="00941C66">
        <w:rPr>
          <w:color w:val="auto"/>
          <w:sz w:val="24"/>
          <w:szCs w:val="24"/>
        </w:rPr>
        <w:t xml:space="preserve"> </w:t>
      </w:r>
      <w:r w:rsidR="007D75D6">
        <w:rPr>
          <w:color w:val="auto"/>
          <w:sz w:val="24"/>
          <w:szCs w:val="24"/>
        </w:rPr>
        <w:t>(</w:t>
      </w:r>
      <w:r>
        <w:rPr>
          <w:color w:val="auto"/>
          <w:sz w:val="24"/>
          <w:szCs w:val="24"/>
        </w:rPr>
        <w:t xml:space="preserve">распространению листовок в рп. Жигалово, </w:t>
      </w:r>
      <w:r w:rsidR="00941C66">
        <w:rPr>
          <w:color w:val="auto"/>
          <w:sz w:val="24"/>
          <w:szCs w:val="24"/>
        </w:rPr>
        <w:t>обслуживание пожарных прорубей, техническое обслуживание АПС, прио</w:t>
      </w:r>
      <w:r w:rsidR="007D75D6">
        <w:rPr>
          <w:color w:val="auto"/>
          <w:sz w:val="24"/>
          <w:szCs w:val="24"/>
        </w:rPr>
        <w:t>бретение палатки и обогревателя для палатки)</w:t>
      </w:r>
      <w:r>
        <w:rPr>
          <w:color w:val="auto"/>
          <w:sz w:val="24"/>
          <w:szCs w:val="24"/>
        </w:rPr>
        <w:t>. Расходы по данному подразделу в 20</w:t>
      </w:r>
      <w:r w:rsidR="007D75D6">
        <w:rPr>
          <w:color w:val="auto"/>
          <w:sz w:val="24"/>
          <w:szCs w:val="24"/>
        </w:rPr>
        <w:t>20</w:t>
      </w:r>
      <w:r>
        <w:rPr>
          <w:color w:val="auto"/>
          <w:sz w:val="24"/>
          <w:szCs w:val="24"/>
        </w:rPr>
        <w:t xml:space="preserve"> году, по сравнению с 201</w:t>
      </w:r>
      <w:r w:rsidR="007D75D6">
        <w:rPr>
          <w:color w:val="auto"/>
          <w:sz w:val="24"/>
          <w:szCs w:val="24"/>
        </w:rPr>
        <w:t>9</w:t>
      </w:r>
      <w:r>
        <w:rPr>
          <w:color w:val="auto"/>
          <w:sz w:val="24"/>
          <w:szCs w:val="24"/>
        </w:rPr>
        <w:t xml:space="preserve"> годом, сокращены на </w:t>
      </w:r>
      <w:r w:rsidR="007D75D6">
        <w:rPr>
          <w:color w:val="auto"/>
          <w:sz w:val="24"/>
          <w:szCs w:val="24"/>
        </w:rPr>
        <w:t>15,4</w:t>
      </w:r>
      <w:r>
        <w:rPr>
          <w:color w:val="auto"/>
          <w:sz w:val="24"/>
          <w:szCs w:val="24"/>
        </w:rPr>
        <w:t xml:space="preserve"> тыс. руб. (-</w:t>
      </w:r>
      <w:r w:rsidR="007D75D6">
        <w:rPr>
          <w:color w:val="auto"/>
          <w:sz w:val="24"/>
          <w:szCs w:val="24"/>
        </w:rPr>
        <w:t>14,4</w:t>
      </w:r>
      <w:r>
        <w:rPr>
          <w:color w:val="auto"/>
          <w:sz w:val="24"/>
          <w:szCs w:val="24"/>
        </w:rPr>
        <w:t xml:space="preserve">%). </w:t>
      </w:r>
      <w:r w:rsidRPr="005F7F44">
        <w:rPr>
          <w:color w:val="auto"/>
          <w:sz w:val="24"/>
          <w:szCs w:val="24"/>
        </w:rPr>
        <w:t xml:space="preserve">Удельный вес расходов по данному подразделу составил в общем объеме расходов местного бюджета – </w:t>
      </w:r>
      <w:r>
        <w:rPr>
          <w:color w:val="auto"/>
          <w:sz w:val="24"/>
          <w:szCs w:val="24"/>
        </w:rPr>
        <w:t>0,</w:t>
      </w:r>
      <w:r w:rsidR="007D75D6">
        <w:rPr>
          <w:color w:val="auto"/>
          <w:sz w:val="24"/>
          <w:szCs w:val="24"/>
        </w:rPr>
        <w:t>2</w:t>
      </w:r>
      <w:r w:rsidRPr="005F7F44">
        <w:rPr>
          <w:color w:val="auto"/>
          <w:sz w:val="24"/>
          <w:szCs w:val="24"/>
        </w:rPr>
        <w:t>%, в общем объеме расходов по разделу «</w:t>
      </w:r>
      <w:r w:rsidRPr="005F7F44">
        <w:rPr>
          <w:bCs/>
          <w:color w:val="auto"/>
          <w:sz w:val="24"/>
          <w:szCs w:val="24"/>
        </w:rPr>
        <w:t>Национальная безопасность и правоохранительная деятельность</w:t>
      </w:r>
      <w:r w:rsidRPr="005F7F44">
        <w:rPr>
          <w:color w:val="auto"/>
          <w:sz w:val="24"/>
          <w:szCs w:val="24"/>
        </w:rPr>
        <w:t xml:space="preserve">» - </w:t>
      </w:r>
      <w:r w:rsidR="007D75D6">
        <w:rPr>
          <w:color w:val="auto"/>
          <w:sz w:val="24"/>
          <w:szCs w:val="24"/>
        </w:rPr>
        <w:t>41,2</w:t>
      </w:r>
      <w:r w:rsidRPr="005F7F44">
        <w:rPr>
          <w:color w:val="auto"/>
          <w:sz w:val="24"/>
          <w:szCs w:val="24"/>
        </w:rPr>
        <w:t>%.</w:t>
      </w:r>
    </w:p>
    <w:p w:rsidR="00B571D1" w:rsidRPr="00BD4388" w:rsidRDefault="00B571D1" w:rsidP="00B571D1">
      <w:pPr>
        <w:pStyle w:val="130"/>
        <w:ind w:firstLine="567"/>
        <w:jc w:val="both"/>
        <w:rPr>
          <w:color w:val="auto"/>
          <w:sz w:val="24"/>
          <w:szCs w:val="24"/>
        </w:rPr>
      </w:pPr>
      <w:r w:rsidRPr="002F4EA0">
        <w:rPr>
          <w:bCs/>
          <w:color w:val="auto"/>
          <w:sz w:val="24"/>
          <w:szCs w:val="24"/>
          <w:u w:val="single"/>
        </w:rPr>
        <w:t>По подразделу 0314 «Другие вопросы в области национальной безопасности и правоохранительной деятельности»</w:t>
      </w:r>
      <w:r w:rsidRPr="007367BA">
        <w:rPr>
          <w:bCs/>
          <w:color w:val="auto"/>
          <w:sz w:val="24"/>
          <w:szCs w:val="24"/>
        </w:rPr>
        <w:t xml:space="preserve"> </w:t>
      </w:r>
      <w:r w:rsidR="00474747">
        <w:rPr>
          <w:color w:val="auto"/>
          <w:sz w:val="24"/>
          <w:szCs w:val="24"/>
        </w:rPr>
        <w:t xml:space="preserve">расходы </w:t>
      </w:r>
      <w:r w:rsidR="00474747" w:rsidRPr="00B57215">
        <w:rPr>
          <w:color w:val="auto"/>
          <w:sz w:val="24"/>
          <w:szCs w:val="24"/>
        </w:rPr>
        <w:t>на мероприятия подпрограммы «</w:t>
      </w:r>
      <w:r w:rsidR="00474747" w:rsidRPr="00474747">
        <w:rPr>
          <w:color w:val="auto"/>
          <w:sz w:val="24"/>
          <w:szCs w:val="24"/>
        </w:rPr>
        <w:t>Профилактика терроризма и экстремизма, а также минимизация и (или) ликвидация последствий его проявления на территории Жигаловского муниципального образования на 202</w:t>
      </w:r>
      <w:r w:rsidR="00474747">
        <w:rPr>
          <w:color w:val="auto"/>
          <w:sz w:val="24"/>
          <w:szCs w:val="24"/>
        </w:rPr>
        <w:t>0 - 2022 годы</w:t>
      </w:r>
      <w:r w:rsidR="00474747" w:rsidRPr="00B57215">
        <w:rPr>
          <w:color w:val="auto"/>
          <w:sz w:val="24"/>
          <w:szCs w:val="24"/>
        </w:rPr>
        <w:t xml:space="preserve">» муниципальной программы «Обеспечение безопасности на территории Жигаловского муниципального образования на 2020-2022 годы» исполнены в сумме </w:t>
      </w:r>
      <w:r w:rsidR="00474747">
        <w:rPr>
          <w:color w:val="auto"/>
          <w:sz w:val="24"/>
          <w:szCs w:val="24"/>
        </w:rPr>
        <w:t>17,8</w:t>
      </w:r>
      <w:r w:rsidR="00474747" w:rsidRPr="00B57215">
        <w:rPr>
          <w:color w:val="auto"/>
          <w:sz w:val="24"/>
          <w:szCs w:val="24"/>
        </w:rPr>
        <w:t xml:space="preserve"> тыс. рублей,</w:t>
      </w:r>
      <w:r w:rsidR="00474747" w:rsidRPr="00BD4388">
        <w:rPr>
          <w:color w:val="auto"/>
          <w:sz w:val="24"/>
          <w:szCs w:val="24"/>
        </w:rPr>
        <w:t xml:space="preserve"> или </w:t>
      </w:r>
      <w:r w:rsidR="00474747">
        <w:rPr>
          <w:color w:val="auto"/>
          <w:sz w:val="24"/>
          <w:szCs w:val="24"/>
        </w:rPr>
        <w:t>60,96</w:t>
      </w:r>
      <w:r w:rsidR="00474747" w:rsidRPr="00BD4388">
        <w:rPr>
          <w:color w:val="auto"/>
          <w:sz w:val="24"/>
          <w:szCs w:val="24"/>
        </w:rPr>
        <w:t>% от утвержденных бюджетных назначений</w:t>
      </w:r>
      <w:r w:rsidR="00474747">
        <w:rPr>
          <w:color w:val="auto"/>
          <w:sz w:val="24"/>
          <w:szCs w:val="24"/>
        </w:rPr>
        <w:t>, со снижением на 46,8 тыс. рублей (-72,4%) к уровню аналогичных расходов 2019 года</w:t>
      </w:r>
      <w:r w:rsidR="00474747" w:rsidRPr="00BD4388">
        <w:rPr>
          <w:color w:val="auto"/>
          <w:sz w:val="24"/>
          <w:szCs w:val="24"/>
        </w:rPr>
        <w:t xml:space="preserve">. </w:t>
      </w:r>
      <w:r w:rsidR="0011139E">
        <w:rPr>
          <w:color w:val="auto"/>
          <w:sz w:val="24"/>
          <w:szCs w:val="24"/>
        </w:rPr>
        <w:t>Приобретены оргтехника, ГСМ, листовки, расходные материалы.</w:t>
      </w:r>
      <w:r w:rsidR="0011139E" w:rsidRPr="005F7F44">
        <w:rPr>
          <w:color w:val="auto"/>
          <w:sz w:val="24"/>
          <w:szCs w:val="24"/>
        </w:rPr>
        <w:t xml:space="preserve"> </w:t>
      </w:r>
      <w:r w:rsidRPr="005F7F44">
        <w:rPr>
          <w:color w:val="auto"/>
          <w:sz w:val="24"/>
          <w:szCs w:val="24"/>
        </w:rPr>
        <w:t xml:space="preserve">Удельный вес расходов по данному подразделу составил в общем объеме расходов местного бюджета – </w:t>
      </w:r>
      <w:r w:rsidR="00474747">
        <w:rPr>
          <w:color w:val="auto"/>
          <w:sz w:val="24"/>
          <w:szCs w:val="24"/>
        </w:rPr>
        <w:t>0,1</w:t>
      </w:r>
      <w:r w:rsidRPr="005F7F44">
        <w:rPr>
          <w:color w:val="auto"/>
          <w:sz w:val="24"/>
          <w:szCs w:val="24"/>
        </w:rPr>
        <w:t>%, в общем объеме расходов по разделу «</w:t>
      </w:r>
      <w:r w:rsidRPr="005F7F44">
        <w:rPr>
          <w:bCs/>
          <w:color w:val="auto"/>
          <w:sz w:val="24"/>
          <w:szCs w:val="24"/>
        </w:rPr>
        <w:t>Национальная безопасность и правоохранительная деятельность</w:t>
      </w:r>
      <w:r w:rsidRPr="005F7F44">
        <w:rPr>
          <w:color w:val="auto"/>
          <w:sz w:val="24"/>
          <w:szCs w:val="24"/>
        </w:rPr>
        <w:t xml:space="preserve">» - </w:t>
      </w:r>
      <w:r w:rsidR="00474747">
        <w:rPr>
          <w:color w:val="auto"/>
          <w:sz w:val="24"/>
          <w:szCs w:val="24"/>
        </w:rPr>
        <w:t>8</w:t>
      </w:r>
      <w:r w:rsidRPr="005F7F44">
        <w:rPr>
          <w:color w:val="auto"/>
          <w:sz w:val="24"/>
          <w:szCs w:val="24"/>
        </w:rPr>
        <w:t>%.</w:t>
      </w:r>
    </w:p>
    <w:p w:rsidR="00B571D1" w:rsidRPr="00FA40D8" w:rsidRDefault="00B571D1" w:rsidP="00B571D1">
      <w:pPr>
        <w:ind w:firstLine="567"/>
        <w:jc w:val="both"/>
        <w:rPr>
          <w:sz w:val="24"/>
          <w:szCs w:val="24"/>
        </w:rPr>
      </w:pPr>
      <w:r w:rsidRPr="004D51C4">
        <w:rPr>
          <w:sz w:val="24"/>
          <w:szCs w:val="24"/>
        </w:rPr>
        <w:t>Расходы</w:t>
      </w:r>
      <w:r>
        <w:rPr>
          <w:sz w:val="24"/>
          <w:szCs w:val="24"/>
        </w:rPr>
        <w:t xml:space="preserve"> </w:t>
      </w:r>
      <w:r w:rsidRPr="004D51C4">
        <w:rPr>
          <w:b/>
          <w:sz w:val="24"/>
          <w:szCs w:val="24"/>
        </w:rPr>
        <w:t>по разделу 0400  «Национальная экономика»</w:t>
      </w:r>
      <w:r>
        <w:rPr>
          <w:b/>
          <w:sz w:val="24"/>
          <w:szCs w:val="24"/>
        </w:rPr>
        <w:t xml:space="preserve"> </w:t>
      </w:r>
      <w:r w:rsidRPr="004D51C4">
        <w:rPr>
          <w:sz w:val="24"/>
          <w:szCs w:val="24"/>
        </w:rPr>
        <w:t>в</w:t>
      </w:r>
      <w:r>
        <w:rPr>
          <w:sz w:val="24"/>
          <w:szCs w:val="24"/>
        </w:rPr>
        <w:t xml:space="preserve"> 20</w:t>
      </w:r>
      <w:r w:rsidR="00A50CBC">
        <w:rPr>
          <w:sz w:val="24"/>
          <w:szCs w:val="24"/>
        </w:rPr>
        <w:t>20</w:t>
      </w:r>
      <w:r w:rsidRPr="004D51C4">
        <w:rPr>
          <w:sz w:val="24"/>
          <w:szCs w:val="24"/>
        </w:rPr>
        <w:t xml:space="preserve"> году</w:t>
      </w:r>
      <w:r>
        <w:rPr>
          <w:sz w:val="24"/>
          <w:szCs w:val="24"/>
        </w:rPr>
        <w:t xml:space="preserve"> </w:t>
      </w:r>
      <w:r w:rsidRPr="004D51C4">
        <w:rPr>
          <w:sz w:val="24"/>
          <w:szCs w:val="24"/>
        </w:rPr>
        <w:t xml:space="preserve">исполнены в сумме </w:t>
      </w:r>
      <w:r w:rsidR="00A50CBC">
        <w:rPr>
          <w:sz w:val="24"/>
          <w:szCs w:val="24"/>
        </w:rPr>
        <w:t>11216,5</w:t>
      </w:r>
      <w:r>
        <w:rPr>
          <w:sz w:val="24"/>
          <w:szCs w:val="24"/>
        </w:rPr>
        <w:t xml:space="preserve"> </w:t>
      </w:r>
      <w:r w:rsidRPr="004D51C4">
        <w:rPr>
          <w:sz w:val="24"/>
          <w:szCs w:val="24"/>
        </w:rPr>
        <w:t xml:space="preserve">тыс. рублей (или на </w:t>
      </w:r>
      <w:r w:rsidR="00A50CBC">
        <w:rPr>
          <w:sz w:val="24"/>
          <w:szCs w:val="24"/>
        </w:rPr>
        <w:t>99,9</w:t>
      </w:r>
      <w:r w:rsidRPr="004D51C4">
        <w:rPr>
          <w:sz w:val="24"/>
          <w:szCs w:val="24"/>
        </w:rPr>
        <w:t xml:space="preserve">%), </w:t>
      </w:r>
      <w:r w:rsidRPr="004D51C4">
        <w:rPr>
          <w:bCs/>
          <w:sz w:val="24"/>
          <w:szCs w:val="24"/>
        </w:rPr>
        <w:t xml:space="preserve">составляют </w:t>
      </w:r>
      <w:r w:rsidR="00A50CBC">
        <w:rPr>
          <w:bCs/>
          <w:sz w:val="24"/>
          <w:szCs w:val="24"/>
        </w:rPr>
        <w:t>23,4</w:t>
      </w:r>
      <w:r w:rsidRPr="004D51C4">
        <w:rPr>
          <w:bCs/>
          <w:sz w:val="24"/>
          <w:szCs w:val="24"/>
        </w:rPr>
        <w:t xml:space="preserve">% </w:t>
      </w:r>
      <w:r w:rsidRPr="004D51C4">
        <w:rPr>
          <w:sz w:val="24"/>
          <w:szCs w:val="24"/>
        </w:rPr>
        <w:t>от общего объема расходов бюджета городского поселения. По отношению к 201</w:t>
      </w:r>
      <w:r w:rsidR="00A50CBC">
        <w:rPr>
          <w:sz w:val="24"/>
          <w:szCs w:val="24"/>
        </w:rPr>
        <w:t>9</w:t>
      </w:r>
      <w:r w:rsidRPr="004D51C4">
        <w:rPr>
          <w:sz w:val="24"/>
          <w:szCs w:val="24"/>
        </w:rPr>
        <w:t xml:space="preserve"> году расходы</w:t>
      </w:r>
      <w:r>
        <w:rPr>
          <w:sz w:val="24"/>
          <w:szCs w:val="24"/>
        </w:rPr>
        <w:t xml:space="preserve"> </w:t>
      </w:r>
      <w:r w:rsidRPr="004D51C4">
        <w:rPr>
          <w:sz w:val="24"/>
          <w:szCs w:val="24"/>
        </w:rPr>
        <w:t xml:space="preserve">местного бюджета увеличены на </w:t>
      </w:r>
      <w:r w:rsidR="00A50CBC">
        <w:rPr>
          <w:sz w:val="24"/>
          <w:szCs w:val="24"/>
        </w:rPr>
        <w:t>4424,2</w:t>
      </w:r>
      <w:r w:rsidRPr="004D51C4">
        <w:rPr>
          <w:sz w:val="24"/>
          <w:szCs w:val="24"/>
        </w:rPr>
        <w:t xml:space="preserve"> тыс. рублей </w:t>
      </w:r>
      <w:r>
        <w:rPr>
          <w:sz w:val="24"/>
          <w:szCs w:val="24"/>
        </w:rPr>
        <w:t xml:space="preserve">(рост составил </w:t>
      </w:r>
      <w:r w:rsidR="00A50CBC">
        <w:rPr>
          <w:sz w:val="24"/>
          <w:szCs w:val="24"/>
        </w:rPr>
        <w:t>165,1</w:t>
      </w:r>
      <w:r w:rsidRPr="004D51C4">
        <w:rPr>
          <w:sz w:val="24"/>
          <w:szCs w:val="24"/>
        </w:rPr>
        <w:t>%</w:t>
      </w:r>
      <w:r>
        <w:rPr>
          <w:sz w:val="24"/>
          <w:szCs w:val="24"/>
        </w:rPr>
        <w:t>)</w:t>
      </w:r>
      <w:r w:rsidRPr="004D51C4">
        <w:rPr>
          <w:sz w:val="24"/>
          <w:szCs w:val="24"/>
        </w:rPr>
        <w:t>.</w:t>
      </w:r>
    </w:p>
    <w:p w:rsidR="00B571D1" w:rsidRPr="00BD4388" w:rsidRDefault="00B571D1" w:rsidP="00B571D1">
      <w:pPr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Основные изменения объемов финансирования по данному разделу в </w:t>
      </w:r>
      <w:r>
        <w:rPr>
          <w:sz w:val="24"/>
          <w:szCs w:val="24"/>
        </w:rPr>
        <w:t>20</w:t>
      </w:r>
      <w:r w:rsidR="00A50CBC">
        <w:rPr>
          <w:sz w:val="24"/>
          <w:szCs w:val="24"/>
        </w:rPr>
        <w:t>20</w:t>
      </w:r>
      <w:r w:rsidRPr="00BD4388">
        <w:rPr>
          <w:sz w:val="24"/>
          <w:szCs w:val="24"/>
        </w:rPr>
        <w:t xml:space="preserve"> году, по сравнению с 201</w:t>
      </w:r>
      <w:r w:rsidR="00A50CBC">
        <w:rPr>
          <w:sz w:val="24"/>
          <w:szCs w:val="24"/>
        </w:rPr>
        <w:t>9</w:t>
      </w:r>
      <w:r w:rsidRPr="00BD4388">
        <w:rPr>
          <w:sz w:val="24"/>
          <w:szCs w:val="24"/>
        </w:rPr>
        <w:t xml:space="preserve"> годом, связаны:</w:t>
      </w:r>
    </w:p>
    <w:p w:rsidR="006650CA" w:rsidRDefault="00B571D1" w:rsidP="00B571D1">
      <w:pPr>
        <w:pStyle w:val="13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Pr="00E258C7">
        <w:rPr>
          <w:color w:val="auto"/>
          <w:sz w:val="24"/>
          <w:szCs w:val="24"/>
        </w:rPr>
        <w:t xml:space="preserve">с увеличением на </w:t>
      </w:r>
      <w:r w:rsidR="00A50CBC">
        <w:rPr>
          <w:color w:val="auto"/>
          <w:sz w:val="24"/>
          <w:szCs w:val="24"/>
        </w:rPr>
        <w:t>12,3</w:t>
      </w:r>
      <w:r w:rsidRPr="00E258C7">
        <w:rPr>
          <w:color w:val="auto"/>
          <w:sz w:val="24"/>
          <w:szCs w:val="24"/>
        </w:rPr>
        <w:t xml:space="preserve"> тыс. рублей (или </w:t>
      </w:r>
      <w:r w:rsidR="00A50CBC">
        <w:rPr>
          <w:color w:val="auto"/>
          <w:sz w:val="24"/>
          <w:szCs w:val="24"/>
        </w:rPr>
        <w:t>110,5</w:t>
      </w:r>
      <w:r w:rsidRPr="00E258C7">
        <w:rPr>
          <w:color w:val="auto"/>
          <w:sz w:val="24"/>
          <w:szCs w:val="24"/>
        </w:rPr>
        <w:t xml:space="preserve">%) финансирования бюджетных расходов на </w:t>
      </w:r>
      <w:r>
        <w:rPr>
          <w:color w:val="auto"/>
          <w:sz w:val="24"/>
          <w:szCs w:val="24"/>
        </w:rPr>
        <w:t>осуществление отдельных государственных полномочий в области регулирования тарифов на товары и услуги организации коммунального комплекса.</w:t>
      </w:r>
    </w:p>
    <w:p w:rsidR="00B571D1" w:rsidRPr="00E258C7" w:rsidRDefault="00B571D1" w:rsidP="00B571D1">
      <w:pPr>
        <w:pStyle w:val="13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Расходы </w:t>
      </w:r>
      <w:r w:rsidRPr="002F4EA0">
        <w:rPr>
          <w:color w:val="auto"/>
          <w:sz w:val="24"/>
          <w:szCs w:val="24"/>
          <w:u w:val="single"/>
        </w:rPr>
        <w:t xml:space="preserve">по подразделу </w:t>
      </w:r>
      <w:r>
        <w:rPr>
          <w:color w:val="auto"/>
          <w:sz w:val="24"/>
          <w:szCs w:val="24"/>
          <w:u w:val="single"/>
        </w:rPr>
        <w:t xml:space="preserve">0401 </w:t>
      </w:r>
      <w:r w:rsidRPr="002F4EA0">
        <w:rPr>
          <w:color w:val="auto"/>
          <w:sz w:val="24"/>
          <w:szCs w:val="24"/>
          <w:u w:val="single"/>
        </w:rPr>
        <w:t>«Общеэкономические расходы»</w:t>
      </w:r>
      <w:r>
        <w:rPr>
          <w:color w:val="auto"/>
          <w:sz w:val="24"/>
          <w:szCs w:val="24"/>
        </w:rPr>
        <w:t xml:space="preserve"> исполнены в сумме </w:t>
      </w:r>
      <w:r w:rsidR="00A50CBC">
        <w:rPr>
          <w:color w:val="auto"/>
          <w:sz w:val="24"/>
          <w:szCs w:val="24"/>
        </w:rPr>
        <w:t>129,2</w:t>
      </w:r>
      <w:r>
        <w:rPr>
          <w:color w:val="auto"/>
          <w:sz w:val="24"/>
          <w:szCs w:val="24"/>
        </w:rPr>
        <w:t xml:space="preserve"> тыс. рублей, </w:t>
      </w:r>
      <w:r w:rsidR="00A50CBC">
        <w:rPr>
          <w:color w:val="auto"/>
          <w:sz w:val="24"/>
          <w:szCs w:val="24"/>
        </w:rPr>
        <w:t>или 91,76</w:t>
      </w:r>
      <w:r>
        <w:rPr>
          <w:color w:val="auto"/>
          <w:sz w:val="24"/>
          <w:szCs w:val="24"/>
        </w:rPr>
        <w:t>% от плана</w:t>
      </w:r>
      <w:r w:rsidR="00354292">
        <w:rPr>
          <w:color w:val="auto"/>
          <w:sz w:val="24"/>
          <w:szCs w:val="24"/>
        </w:rPr>
        <w:t>, профинансированы</w:t>
      </w:r>
      <w:r>
        <w:rPr>
          <w:color w:val="auto"/>
          <w:sz w:val="24"/>
          <w:szCs w:val="24"/>
        </w:rPr>
        <w:t xml:space="preserve"> на заработную плату с начислениями</w:t>
      </w:r>
      <w:r w:rsidR="00354292">
        <w:rPr>
          <w:color w:val="auto"/>
          <w:sz w:val="24"/>
          <w:szCs w:val="24"/>
        </w:rPr>
        <w:t xml:space="preserve"> в сумме 123,6 тыс. руб., приобретение материало</w:t>
      </w:r>
      <w:r>
        <w:rPr>
          <w:color w:val="auto"/>
          <w:sz w:val="24"/>
          <w:szCs w:val="24"/>
        </w:rPr>
        <w:t xml:space="preserve">в в сумме </w:t>
      </w:r>
      <w:r w:rsidR="00354292">
        <w:rPr>
          <w:color w:val="auto"/>
          <w:sz w:val="24"/>
          <w:szCs w:val="24"/>
        </w:rPr>
        <w:t>5,6</w:t>
      </w:r>
      <w:r>
        <w:rPr>
          <w:color w:val="auto"/>
          <w:sz w:val="24"/>
          <w:szCs w:val="24"/>
        </w:rPr>
        <w:t xml:space="preserve"> тыс. рублей</w:t>
      </w:r>
      <w:r w:rsidRPr="00E258C7">
        <w:rPr>
          <w:color w:val="auto"/>
          <w:sz w:val="24"/>
          <w:szCs w:val="24"/>
        </w:rPr>
        <w:t xml:space="preserve">. Удельный вес расходов по данному подразделу составил в общем объеме расходов местного бюджета – </w:t>
      </w:r>
      <w:r>
        <w:rPr>
          <w:color w:val="auto"/>
          <w:sz w:val="24"/>
          <w:szCs w:val="24"/>
        </w:rPr>
        <w:t>0,3</w:t>
      </w:r>
      <w:r w:rsidRPr="00E258C7">
        <w:rPr>
          <w:color w:val="auto"/>
          <w:sz w:val="24"/>
          <w:szCs w:val="24"/>
        </w:rPr>
        <w:t xml:space="preserve">%, в общем объеме расходов по разделу «Национальная экономика» - </w:t>
      </w:r>
      <w:r w:rsidR="00354292">
        <w:rPr>
          <w:color w:val="auto"/>
          <w:sz w:val="24"/>
          <w:szCs w:val="24"/>
        </w:rPr>
        <w:t>1,2</w:t>
      </w:r>
      <w:r w:rsidRPr="00E258C7">
        <w:rPr>
          <w:color w:val="auto"/>
          <w:sz w:val="24"/>
          <w:szCs w:val="24"/>
        </w:rPr>
        <w:t>%</w:t>
      </w:r>
      <w:r>
        <w:rPr>
          <w:color w:val="auto"/>
          <w:sz w:val="24"/>
          <w:szCs w:val="24"/>
        </w:rPr>
        <w:t>;</w:t>
      </w:r>
    </w:p>
    <w:p w:rsidR="006650CA" w:rsidRDefault="00B571D1" w:rsidP="00B571D1">
      <w:pPr>
        <w:pStyle w:val="130"/>
        <w:ind w:firstLine="567"/>
        <w:jc w:val="both"/>
        <w:rPr>
          <w:color w:val="auto"/>
          <w:sz w:val="24"/>
          <w:szCs w:val="24"/>
        </w:rPr>
      </w:pPr>
      <w:r w:rsidRPr="00E258C7">
        <w:rPr>
          <w:color w:val="auto"/>
          <w:sz w:val="24"/>
          <w:szCs w:val="24"/>
        </w:rPr>
        <w:t>- с увеличением</w:t>
      </w:r>
      <w:r>
        <w:rPr>
          <w:color w:val="auto"/>
          <w:sz w:val="24"/>
          <w:szCs w:val="24"/>
        </w:rPr>
        <w:t xml:space="preserve"> </w:t>
      </w:r>
      <w:r w:rsidRPr="00E258C7">
        <w:rPr>
          <w:color w:val="auto"/>
          <w:sz w:val="24"/>
          <w:szCs w:val="24"/>
        </w:rPr>
        <w:t xml:space="preserve">на </w:t>
      </w:r>
      <w:r w:rsidR="00F95BE9">
        <w:rPr>
          <w:color w:val="auto"/>
          <w:sz w:val="24"/>
          <w:szCs w:val="24"/>
        </w:rPr>
        <w:t>3754,9</w:t>
      </w:r>
      <w:r w:rsidRPr="00E258C7">
        <w:rPr>
          <w:color w:val="auto"/>
          <w:sz w:val="24"/>
          <w:szCs w:val="24"/>
        </w:rPr>
        <w:t xml:space="preserve"> тыс. рублей (</w:t>
      </w:r>
      <w:r>
        <w:rPr>
          <w:color w:val="auto"/>
          <w:sz w:val="24"/>
          <w:szCs w:val="24"/>
        </w:rPr>
        <w:t xml:space="preserve">рост </w:t>
      </w:r>
      <w:r w:rsidR="00F95BE9">
        <w:rPr>
          <w:color w:val="auto"/>
          <w:sz w:val="24"/>
          <w:szCs w:val="24"/>
        </w:rPr>
        <w:t>394,2</w:t>
      </w:r>
      <w:r w:rsidRPr="00E258C7">
        <w:rPr>
          <w:color w:val="auto"/>
          <w:sz w:val="24"/>
          <w:szCs w:val="24"/>
        </w:rPr>
        <w:t xml:space="preserve">%) финансирования бюджетных расходов на создание условий по предоставлению транспортных услуг населению и организацию транспортного обслуживания населения в границах Жигаловского муниципального образования. </w:t>
      </w:r>
    </w:p>
    <w:p w:rsidR="006650CA" w:rsidRDefault="00B571D1" w:rsidP="00B571D1">
      <w:pPr>
        <w:pStyle w:val="130"/>
        <w:ind w:firstLine="567"/>
        <w:jc w:val="both"/>
        <w:rPr>
          <w:color w:val="auto"/>
          <w:sz w:val="24"/>
          <w:szCs w:val="24"/>
        </w:rPr>
      </w:pPr>
      <w:r w:rsidRPr="00E258C7">
        <w:rPr>
          <w:color w:val="auto"/>
          <w:sz w:val="24"/>
          <w:szCs w:val="24"/>
        </w:rPr>
        <w:t xml:space="preserve">Расходы </w:t>
      </w:r>
      <w:r w:rsidRPr="002F4EA0">
        <w:rPr>
          <w:color w:val="auto"/>
          <w:sz w:val="24"/>
          <w:szCs w:val="24"/>
          <w:u w:val="single"/>
        </w:rPr>
        <w:t>по подразделу 0408 «Транспорт»</w:t>
      </w:r>
      <w:r w:rsidR="006650CA" w:rsidRPr="006650CA">
        <w:rPr>
          <w:color w:val="auto"/>
          <w:sz w:val="24"/>
          <w:szCs w:val="24"/>
        </w:rPr>
        <w:t xml:space="preserve">, </w:t>
      </w:r>
      <w:r w:rsidR="006650CA">
        <w:rPr>
          <w:color w:val="auto"/>
          <w:sz w:val="24"/>
          <w:szCs w:val="24"/>
        </w:rPr>
        <w:t>в целом, исполнены в сумме 5031,2 тыс. рублей (или 100%), с ростом к уровню исполнения 2019 года на 3754,9</w:t>
      </w:r>
      <w:r w:rsidRPr="006650CA">
        <w:rPr>
          <w:color w:val="auto"/>
          <w:sz w:val="24"/>
          <w:szCs w:val="24"/>
        </w:rPr>
        <w:t xml:space="preserve"> </w:t>
      </w:r>
      <w:r w:rsidR="006650CA">
        <w:rPr>
          <w:color w:val="auto"/>
          <w:sz w:val="24"/>
          <w:szCs w:val="24"/>
        </w:rPr>
        <w:t>(более чем в 3,9 раза):</w:t>
      </w:r>
    </w:p>
    <w:p w:rsidR="006650CA" w:rsidRDefault="006650CA" w:rsidP="00B571D1">
      <w:pPr>
        <w:pStyle w:val="13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1. </w:t>
      </w:r>
      <w:r w:rsidR="00B571D1" w:rsidRPr="00E258C7">
        <w:rPr>
          <w:color w:val="auto"/>
          <w:sz w:val="24"/>
          <w:szCs w:val="24"/>
        </w:rPr>
        <w:t xml:space="preserve">в виде субсидии в </w:t>
      </w:r>
      <w:r w:rsidR="00DB0E5B">
        <w:rPr>
          <w:color w:val="auto"/>
          <w:sz w:val="24"/>
          <w:szCs w:val="24"/>
        </w:rPr>
        <w:t>сумме</w:t>
      </w:r>
      <w:r w:rsidR="00B571D1" w:rsidRPr="00E258C7">
        <w:rPr>
          <w:color w:val="auto"/>
          <w:sz w:val="24"/>
          <w:szCs w:val="24"/>
        </w:rPr>
        <w:t xml:space="preserve"> </w:t>
      </w:r>
      <w:r w:rsidR="00DB0E5B">
        <w:rPr>
          <w:color w:val="auto"/>
          <w:sz w:val="24"/>
          <w:szCs w:val="24"/>
        </w:rPr>
        <w:t>3112,7</w:t>
      </w:r>
      <w:r w:rsidR="00B571D1">
        <w:rPr>
          <w:color w:val="auto"/>
          <w:sz w:val="24"/>
          <w:szCs w:val="24"/>
        </w:rPr>
        <w:t xml:space="preserve"> </w:t>
      </w:r>
      <w:r w:rsidR="00B571D1" w:rsidRPr="00E258C7">
        <w:rPr>
          <w:color w:val="auto"/>
          <w:sz w:val="24"/>
          <w:szCs w:val="24"/>
        </w:rPr>
        <w:t xml:space="preserve">тыс. рублей перечислены муниципальному унитарному </w:t>
      </w:r>
      <w:r w:rsidR="00DB0E5B">
        <w:rPr>
          <w:color w:val="auto"/>
          <w:sz w:val="24"/>
          <w:szCs w:val="24"/>
        </w:rPr>
        <w:t xml:space="preserve">предприятию «Жигаловское коммунальное управление» </w:t>
      </w:r>
      <w:r w:rsidR="00B571D1" w:rsidRPr="00E258C7">
        <w:rPr>
          <w:color w:val="auto"/>
          <w:sz w:val="24"/>
          <w:szCs w:val="24"/>
        </w:rPr>
        <w:t xml:space="preserve">на возмещение недополученных доходов </w:t>
      </w:r>
      <w:r w:rsidR="00DB0E5B">
        <w:rPr>
          <w:color w:val="auto"/>
          <w:sz w:val="24"/>
          <w:szCs w:val="24"/>
        </w:rPr>
        <w:t xml:space="preserve">и (или) возмещение фактически понесенных затрат в связи с производством (реализацией) товаров, выполненных работ, оказанных услуг </w:t>
      </w:r>
      <w:r w:rsidR="00B571D1">
        <w:rPr>
          <w:color w:val="auto"/>
          <w:sz w:val="24"/>
          <w:szCs w:val="24"/>
        </w:rPr>
        <w:t xml:space="preserve">по маршруту № 1 «Жигалово-Тутура-Жигалово» </w:t>
      </w:r>
      <w:r w:rsidR="00B571D1" w:rsidRPr="00E258C7">
        <w:rPr>
          <w:color w:val="auto"/>
          <w:sz w:val="24"/>
          <w:szCs w:val="24"/>
        </w:rPr>
        <w:t xml:space="preserve">– в рамках реализации </w:t>
      </w:r>
      <w:r w:rsidR="00DB0E5B">
        <w:rPr>
          <w:color w:val="auto"/>
          <w:sz w:val="24"/>
          <w:szCs w:val="24"/>
        </w:rPr>
        <w:t xml:space="preserve">основного мероприятия «Организация регулярных перевозок по муниципальным маршрутам автомобильным транспортом» </w:t>
      </w:r>
      <w:r w:rsidR="00B571D1" w:rsidRPr="00E258C7">
        <w:rPr>
          <w:color w:val="auto"/>
          <w:sz w:val="24"/>
          <w:szCs w:val="24"/>
        </w:rPr>
        <w:t>муниципальной программы «</w:t>
      </w:r>
      <w:r w:rsidR="00DB0E5B" w:rsidRPr="00DB0E5B">
        <w:rPr>
          <w:color w:val="auto"/>
          <w:sz w:val="24"/>
          <w:szCs w:val="24"/>
        </w:rPr>
        <w:t>Комплексное развитие транспортной инфраструктуры Жигаловского муниципального образования на 2017-2025гг.</w:t>
      </w:r>
      <w:r w:rsidR="00B571D1" w:rsidRPr="00E258C7">
        <w:rPr>
          <w:color w:val="auto"/>
          <w:sz w:val="24"/>
          <w:szCs w:val="24"/>
        </w:rPr>
        <w:t>»</w:t>
      </w:r>
      <w:r>
        <w:rPr>
          <w:color w:val="auto"/>
          <w:sz w:val="24"/>
          <w:szCs w:val="24"/>
        </w:rPr>
        <w:t>,</w:t>
      </w:r>
      <w:r w:rsidR="00B571D1" w:rsidRPr="00E258C7">
        <w:rPr>
          <w:color w:val="auto"/>
          <w:sz w:val="24"/>
          <w:szCs w:val="24"/>
        </w:rPr>
        <w:t xml:space="preserve"> </w:t>
      </w:r>
    </w:p>
    <w:p w:rsidR="006650CA" w:rsidRDefault="006650CA" w:rsidP="00B571D1">
      <w:pPr>
        <w:pStyle w:val="13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 в рамках реализации мероприятий перечня проектов народных инициатив приобретен автобус для внутригородского обслуживания населения в сумме 1918,5 тыс. рублей.</w:t>
      </w:r>
    </w:p>
    <w:p w:rsidR="00B571D1" w:rsidRPr="00E258C7" w:rsidRDefault="00B571D1" w:rsidP="00B571D1">
      <w:pPr>
        <w:pStyle w:val="130"/>
        <w:ind w:firstLine="567"/>
        <w:jc w:val="both"/>
        <w:rPr>
          <w:color w:val="auto"/>
          <w:sz w:val="24"/>
          <w:szCs w:val="24"/>
        </w:rPr>
      </w:pPr>
      <w:r w:rsidRPr="00E258C7">
        <w:rPr>
          <w:color w:val="auto"/>
          <w:sz w:val="24"/>
          <w:szCs w:val="24"/>
        </w:rPr>
        <w:t xml:space="preserve">Удельный вес расходов по данному подразделу составил в общем объеме расходов местного бюджета – </w:t>
      </w:r>
      <w:r w:rsidR="00DB0E5B">
        <w:rPr>
          <w:color w:val="auto"/>
          <w:sz w:val="24"/>
          <w:szCs w:val="24"/>
        </w:rPr>
        <w:t>10,5</w:t>
      </w:r>
      <w:r w:rsidRPr="00E258C7">
        <w:rPr>
          <w:color w:val="auto"/>
          <w:sz w:val="24"/>
          <w:szCs w:val="24"/>
        </w:rPr>
        <w:t xml:space="preserve">%, в общем объеме расходов по разделу «Национальная экономика» - </w:t>
      </w:r>
      <w:r w:rsidR="00DB0E5B">
        <w:rPr>
          <w:color w:val="auto"/>
          <w:sz w:val="24"/>
          <w:szCs w:val="24"/>
        </w:rPr>
        <w:t>44,9</w:t>
      </w:r>
      <w:r w:rsidRPr="00E258C7">
        <w:rPr>
          <w:color w:val="auto"/>
          <w:sz w:val="24"/>
          <w:szCs w:val="24"/>
        </w:rPr>
        <w:t>%</w:t>
      </w:r>
      <w:r>
        <w:rPr>
          <w:color w:val="auto"/>
          <w:sz w:val="24"/>
          <w:szCs w:val="24"/>
        </w:rPr>
        <w:t>;</w:t>
      </w:r>
    </w:p>
    <w:p w:rsidR="00B571D1" w:rsidRPr="002E5E55" w:rsidRDefault="00B571D1" w:rsidP="00B571D1">
      <w:pPr>
        <w:ind w:firstLine="567"/>
        <w:jc w:val="both"/>
        <w:rPr>
          <w:sz w:val="24"/>
          <w:szCs w:val="24"/>
        </w:rPr>
      </w:pPr>
      <w:r w:rsidRPr="00C16FD0">
        <w:rPr>
          <w:bCs/>
          <w:sz w:val="24"/>
          <w:szCs w:val="24"/>
          <w:lang w:eastAsia="ru-RU"/>
        </w:rPr>
        <w:t xml:space="preserve">- с увеличением на </w:t>
      </w:r>
      <w:r w:rsidR="003746A1">
        <w:rPr>
          <w:bCs/>
          <w:sz w:val="24"/>
          <w:szCs w:val="24"/>
          <w:lang w:eastAsia="ru-RU"/>
        </w:rPr>
        <w:t>1117,4</w:t>
      </w:r>
      <w:r w:rsidRPr="00C16FD0">
        <w:rPr>
          <w:bCs/>
          <w:sz w:val="24"/>
          <w:szCs w:val="24"/>
          <w:lang w:eastAsia="ru-RU"/>
        </w:rPr>
        <w:t xml:space="preserve"> тыс. рублей </w:t>
      </w:r>
      <w:r>
        <w:rPr>
          <w:bCs/>
          <w:sz w:val="24"/>
          <w:szCs w:val="24"/>
          <w:lang w:eastAsia="ru-RU"/>
        </w:rPr>
        <w:t>(рост</w:t>
      </w:r>
      <w:r w:rsidR="003746A1">
        <w:rPr>
          <w:bCs/>
          <w:sz w:val="24"/>
          <w:szCs w:val="24"/>
          <w:lang w:eastAsia="ru-RU"/>
        </w:rPr>
        <w:t xml:space="preserve"> 127,3</w:t>
      </w:r>
      <w:r>
        <w:rPr>
          <w:bCs/>
          <w:sz w:val="24"/>
          <w:szCs w:val="24"/>
          <w:lang w:eastAsia="ru-RU"/>
        </w:rPr>
        <w:t xml:space="preserve">%) </w:t>
      </w:r>
      <w:r w:rsidRPr="00C16FD0">
        <w:rPr>
          <w:bCs/>
          <w:sz w:val="24"/>
          <w:szCs w:val="24"/>
          <w:lang w:eastAsia="ru-RU"/>
        </w:rPr>
        <w:t xml:space="preserve">финансирования бюджетных расходов </w:t>
      </w:r>
      <w:r w:rsidRPr="002F4EA0">
        <w:rPr>
          <w:bCs/>
          <w:sz w:val="24"/>
          <w:szCs w:val="24"/>
          <w:u w:val="single"/>
          <w:lang w:eastAsia="ru-RU"/>
        </w:rPr>
        <w:t>по подразделу 0409 «Дорожное хозяйство (дорожные фонды)»</w:t>
      </w:r>
      <w:r w:rsidRPr="00C16FD0">
        <w:rPr>
          <w:bCs/>
          <w:sz w:val="24"/>
          <w:szCs w:val="24"/>
          <w:lang w:eastAsia="ru-RU"/>
        </w:rPr>
        <w:t>.</w:t>
      </w:r>
      <w:r w:rsidRPr="00C16FD0">
        <w:rPr>
          <w:sz w:val="24"/>
          <w:szCs w:val="24"/>
        </w:rPr>
        <w:t xml:space="preserve"> Расходы по данному подразделу в </w:t>
      </w:r>
      <w:r>
        <w:rPr>
          <w:sz w:val="24"/>
          <w:szCs w:val="24"/>
        </w:rPr>
        <w:t>20</w:t>
      </w:r>
      <w:r w:rsidR="003746A1">
        <w:rPr>
          <w:sz w:val="24"/>
          <w:szCs w:val="24"/>
        </w:rPr>
        <w:t>20</w:t>
      </w:r>
      <w:r w:rsidRPr="00C16FD0">
        <w:rPr>
          <w:sz w:val="24"/>
          <w:szCs w:val="24"/>
        </w:rPr>
        <w:t xml:space="preserve"> году составили </w:t>
      </w:r>
      <w:r w:rsidR="003746A1">
        <w:rPr>
          <w:sz w:val="24"/>
          <w:szCs w:val="24"/>
        </w:rPr>
        <w:t>5205,1</w:t>
      </w:r>
      <w:r w:rsidRPr="00C16FD0">
        <w:rPr>
          <w:sz w:val="24"/>
          <w:szCs w:val="24"/>
        </w:rPr>
        <w:t xml:space="preserve"> тыс. рублей</w:t>
      </w:r>
      <w:r w:rsidR="003746A1">
        <w:rPr>
          <w:sz w:val="24"/>
          <w:szCs w:val="24"/>
        </w:rPr>
        <w:t xml:space="preserve"> (исполнены на 100% от плана)</w:t>
      </w:r>
      <w:r w:rsidRPr="00C16FD0">
        <w:rPr>
          <w:sz w:val="24"/>
          <w:szCs w:val="24"/>
        </w:rPr>
        <w:t>,</w:t>
      </w:r>
      <w:r>
        <w:rPr>
          <w:sz w:val="24"/>
          <w:szCs w:val="24"/>
        </w:rPr>
        <w:t xml:space="preserve"> или </w:t>
      </w:r>
      <w:r w:rsidR="003746A1">
        <w:rPr>
          <w:sz w:val="24"/>
          <w:szCs w:val="24"/>
        </w:rPr>
        <w:t>10,9</w:t>
      </w:r>
      <w:r w:rsidRPr="00BD4388">
        <w:rPr>
          <w:sz w:val="24"/>
          <w:szCs w:val="24"/>
        </w:rPr>
        <w:t xml:space="preserve">% в </w:t>
      </w:r>
      <w:r w:rsidR="003746A1">
        <w:rPr>
          <w:sz w:val="24"/>
          <w:szCs w:val="24"/>
        </w:rPr>
        <w:t xml:space="preserve">общем </w:t>
      </w:r>
      <w:r w:rsidRPr="00BD4388">
        <w:rPr>
          <w:sz w:val="24"/>
          <w:szCs w:val="24"/>
        </w:rPr>
        <w:t>объеме расходов</w:t>
      </w:r>
      <w:r w:rsidR="003746A1">
        <w:rPr>
          <w:sz w:val="24"/>
          <w:szCs w:val="24"/>
        </w:rPr>
        <w:t xml:space="preserve"> местного бюджета,</w:t>
      </w:r>
      <w:r w:rsidRPr="00BD4388">
        <w:rPr>
          <w:sz w:val="24"/>
          <w:szCs w:val="24"/>
        </w:rPr>
        <w:t xml:space="preserve"> </w:t>
      </w:r>
      <w:r w:rsidR="003746A1" w:rsidRPr="00E258C7">
        <w:rPr>
          <w:sz w:val="24"/>
          <w:szCs w:val="24"/>
        </w:rPr>
        <w:t xml:space="preserve">в общем объеме расходов </w:t>
      </w:r>
      <w:r w:rsidRPr="00BD4388">
        <w:rPr>
          <w:sz w:val="24"/>
          <w:szCs w:val="24"/>
        </w:rPr>
        <w:t>по разделу «Национальная экономика»</w:t>
      </w:r>
      <w:r w:rsidR="003746A1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3746A1">
        <w:rPr>
          <w:sz w:val="24"/>
          <w:szCs w:val="24"/>
        </w:rPr>
        <w:t xml:space="preserve">46,4%, </w:t>
      </w:r>
      <w:r>
        <w:rPr>
          <w:sz w:val="24"/>
          <w:szCs w:val="24"/>
        </w:rPr>
        <w:t>направлены на</w:t>
      </w:r>
      <w:r w:rsidRPr="002E5E55">
        <w:rPr>
          <w:sz w:val="24"/>
          <w:szCs w:val="24"/>
        </w:rPr>
        <w:t xml:space="preserve"> реализаци</w:t>
      </w:r>
      <w:r>
        <w:rPr>
          <w:sz w:val="24"/>
          <w:szCs w:val="24"/>
        </w:rPr>
        <w:t>ю</w:t>
      </w:r>
      <w:r w:rsidRPr="002E5E55">
        <w:rPr>
          <w:sz w:val="24"/>
          <w:szCs w:val="24"/>
        </w:rPr>
        <w:t xml:space="preserve"> </w:t>
      </w:r>
      <w:r w:rsidR="003746A1">
        <w:rPr>
          <w:sz w:val="24"/>
          <w:szCs w:val="24"/>
        </w:rPr>
        <w:t xml:space="preserve">основного мероприятия «Развитие автомобильных дорог» </w:t>
      </w:r>
      <w:r w:rsidRPr="002E5E55">
        <w:rPr>
          <w:sz w:val="24"/>
          <w:szCs w:val="24"/>
        </w:rPr>
        <w:t>муниципальной программы «Комплексное развитие транспортной инфраструктуры Жигаловского муниципального образования на 2017-2025гг.»</w:t>
      </w:r>
      <w:r w:rsidR="007A2E25">
        <w:rPr>
          <w:sz w:val="24"/>
          <w:szCs w:val="24"/>
        </w:rPr>
        <w:t>. Профинансированы расходы на оплату обязательств по муниципальному контракту по асфальтированию дорог в сумме 4847,3 тыс. рублей, на приобретение битумной эмульсии в сумме 96,8 тыс. рублей</w:t>
      </w:r>
      <w:r w:rsidRPr="002E5E55">
        <w:rPr>
          <w:sz w:val="24"/>
          <w:szCs w:val="24"/>
        </w:rPr>
        <w:t>;</w:t>
      </w:r>
    </w:p>
    <w:p w:rsidR="00D66A8F" w:rsidRDefault="00B571D1" w:rsidP="00B571D1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E5E55">
        <w:rPr>
          <w:sz w:val="24"/>
          <w:szCs w:val="24"/>
        </w:rPr>
        <w:t xml:space="preserve">- с увеличением на </w:t>
      </w:r>
      <w:r w:rsidR="00636A68">
        <w:rPr>
          <w:sz w:val="24"/>
          <w:szCs w:val="24"/>
        </w:rPr>
        <w:t>309,3</w:t>
      </w:r>
      <w:r w:rsidRPr="002E5E55">
        <w:rPr>
          <w:sz w:val="24"/>
          <w:szCs w:val="24"/>
        </w:rPr>
        <w:t xml:space="preserve"> тыс. рублей </w:t>
      </w:r>
      <w:r w:rsidRPr="002E5E55">
        <w:rPr>
          <w:bCs/>
          <w:sz w:val="24"/>
          <w:szCs w:val="24"/>
          <w:lang w:eastAsia="ru-RU"/>
        </w:rPr>
        <w:t xml:space="preserve">финансирования бюджетных расходов </w:t>
      </w:r>
      <w:r w:rsidRPr="002F4EA0">
        <w:rPr>
          <w:bCs/>
          <w:sz w:val="24"/>
          <w:szCs w:val="24"/>
          <w:u w:val="single"/>
          <w:lang w:eastAsia="ru-RU"/>
        </w:rPr>
        <w:t>по подразделу 0412 «</w:t>
      </w:r>
      <w:r w:rsidRPr="002F4EA0">
        <w:rPr>
          <w:color w:val="000000"/>
          <w:sz w:val="24"/>
          <w:szCs w:val="24"/>
          <w:u w:val="single"/>
          <w:shd w:val="clear" w:color="auto" w:fill="FFFFFF"/>
        </w:rPr>
        <w:t>Другие вопросы в области национальной экономики</w:t>
      </w:r>
      <w:r w:rsidRPr="002F4EA0">
        <w:rPr>
          <w:bCs/>
          <w:sz w:val="24"/>
          <w:szCs w:val="24"/>
          <w:u w:val="single"/>
          <w:lang w:eastAsia="ru-RU"/>
        </w:rPr>
        <w:t>»</w:t>
      </w:r>
      <w:r w:rsidRPr="002E5E55">
        <w:rPr>
          <w:bCs/>
          <w:sz w:val="24"/>
          <w:szCs w:val="24"/>
          <w:lang w:eastAsia="ru-RU"/>
        </w:rPr>
        <w:t>.</w:t>
      </w:r>
      <w:r w:rsidRPr="002E5E55">
        <w:rPr>
          <w:sz w:val="24"/>
          <w:szCs w:val="24"/>
        </w:rPr>
        <w:t xml:space="preserve"> Расходы </w:t>
      </w:r>
      <w:r w:rsidR="00FE5C77">
        <w:rPr>
          <w:bCs/>
          <w:sz w:val="24"/>
          <w:szCs w:val="24"/>
        </w:rPr>
        <w:t>исполнены в сумме 851,0 тыс. рублей (</w:t>
      </w:r>
      <w:r w:rsidR="00FE5C77" w:rsidRPr="00BD4388">
        <w:rPr>
          <w:sz w:val="24"/>
          <w:szCs w:val="24"/>
        </w:rPr>
        <w:t xml:space="preserve">или </w:t>
      </w:r>
      <w:r w:rsidR="00FE5C77">
        <w:rPr>
          <w:sz w:val="24"/>
          <w:szCs w:val="24"/>
        </w:rPr>
        <w:t>100</w:t>
      </w:r>
      <w:r w:rsidR="00FE5C77" w:rsidRPr="00BD4388">
        <w:rPr>
          <w:sz w:val="24"/>
          <w:szCs w:val="24"/>
        </w:rPr>
        <w:t>%</w:t>
      </w:r>
      <w:r w:rsidR="00FE5C77">
        <w:rPr>
          <w:sz w:val="24"/>
          <w:szCs w:val="24"/>
        </w:rPr>
        <w:t>)</w:t>
      </w:r>
      <w:r w:rsidR="00FE5C77" w:rsidRPr="00BD4388">
        <w:rPr>
          <w:sz w:val="24"/>
          <w:szCs w:val="24"/>
        </w:rPr>
        <w:t xml:space="preserve"> от утвержденных бюджетных назначений</w:t>
      </w:r>
      <w:r w:rsidR="00FE5C77">
        <w:rPr>
          <w:sz w:val="24"/>
          <w:szCs w:val="24"/>
        </w:rPr>
        <w:t xml:space="preserve"> в рамках </w:t>
      </w:r>
      <w:r w:rsidR="00FE5C77" w:rsidRPr="0067109A">
        <w:rPr>
          <w:bCs/>
          <w:sz w:val="24"/>
          <w:szCs w:val="24"/>
        </w:rPr>
        <w:t xml:space="preserve">реализации </w:t>
      </w:r>
      <w:r w:rsidR="00FE5C77">
        <w:rPr>
          <w:bCs/>
          <w:sz w:val="24"/>
          <w:szCs w:val="24"/>
        </w:rPr>
        <w:t xml:space="preserve">основных </w:t>
      </w:r>
      <w:r w:rsidR="00FE5C77" w:rsidRPr="00B57215">
        <w:rPr>
          <w:sz w:val="24"/>
          <w:szCs w:val="24"/>
        </w:rPr>
        <w:t>мероприяти</w:t>
      </w:r>
      <w:r w:rsidR="00FE5C77">
        <w:rPr>
          <w:sz w:val="24"/>
          <w:szCs w:val="24"/>
        </w:rPr>
        <w:t>й «Актуализация генерального плана и правил землепользования и застройки», «Совершенствование земельно-имущественных отношений», «Осуществление кадастрового учета объектов недвижимости и земельных участков»</w:t>
      </w:r>
      <w:r w:rsidR="00FE5C77" w:rsidRPr="00B57215">
        <w:rPr>
          <w:sz w:val="24"/>
          <w:szCs w:val="24"/>
        </w:rPr>
        <w:t xml:space="preserve"> </w:t>
      </w:r>
      <w:r w:rsidR="00FE5C77" w:rsidRPr="0067109A">
        <w:rPr>
          <w:bCs/>
          <w:sz w:val="24"/>
          <w:szCs w:val="24"/>
        </w:rPr>
        <w:t xml:space="preserve">муниципальной программы </w:t>
      </w:r>
      <w:r w:rsidR="00FE5C77" w:rsidRPr="00B57215">
        <w:rPr>
          <w:sz w:val="24"/>
          <w:szCs w:val="24"/>
        </w:rPr>
        <w:t>«</w:t>
      </w:r>
      <w:r w:rsidR="00AA010D">
        <w:rPr>
          <w:sz w:val="24"/>
          <w:szCs w:val="24"/>
        </w:rPr>
        <w:t>Т</w:t>
      </w:r>
      <w:r w:rsidR="00AA010D" w:rsidRPr="00AA010D">
        <w:rPr>
          <w:sz w:val="24"/>
          <w:szCs w:val="24"/>
        </w:rPr>
        <w:t>ерриториальное развитие Жигаловского муниципального образования на период 2019-2021 года</w:t>
      </w:r>
      <w:r w:rsidR="00FE5C77" w:rsidRPr="00B57215">
        <w:rPr>
          <w:sz w:val="24"/>
          <w:szCs w:val="24"/>
        </w:rPr>
        <w:t>»</w:t>
      </w:r>
      <w:r w:rsidR="00D66A8F">
        <w:rPr>
          <w:sz w:val="24"/>
          <w:szCs w:val="24"/>
        </w:rPr>
        <w:t>.</w:t>
      </w:r>
      <w:r w:rsidR="00FE5C77">
        <w:rPr>
          <w:sz w:val="24"/>
          <w:szCs w:val="24"/>
        </w:rPr>
        <w:t xml:space="preserve"> </w:t>
      </w:r>
    </w:p>
    <w:p w:rsidR="00B571D1" w:rsidRPr="002E5E55" w:rsidRDefault="00B571D1" w:rsidP="00B571D1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E5E55">
        <w:rPr>
          <w:sz w:val="24"/>
          <w:szCs w:val="24"/>
        </w:rPr>
        <w:t xml:space="preserve">Удельный вес расходов по </w:t>
      </w:r>
      <w:r>
        <w:rPr>
          <w:sz w:val="24"/>
          <w:szCs w:val="24"/>
        </w:rPr>
        <w:t xml:space="preserve">данному </w:t>
      </w:r>
      <w:r w:rsidRPr="002E5E55">
        <w:rPr>
          <w:sz w:val="24"/>
          <w:szCs w:val="24"/>
        </w:rPr>
        <w:t xml:space="preserve">подразделу </w:t>
      </w:r>
      <w:r>
        <w:rPr>
          <w:bCs/>
          <w:sz w:val="24"/>
          <w:szCs w:val="24"/>
          <w:lang w:eastAsia="ru-RU"/>
        </w:rPr>
        <w:t>в общем объеме расходов местного бюджета</w:t>
      </w:r>
      <w:r w:rsidR="00D66A8F">
        <w:rPr>
          <w:bCs/>
          <w:sz w:val="24"/>
          <w:szCs w:val="24"/>
          <w:lang w:eastAsia="ru-RU"/>
        </w:rPr>
        <w:t xml:space="preserve"> </w:t>
      </w:r>
      <w:r w:rsidRPr="002E5E55">
        <w:rPr>
          <w:sz w:val="24"/>
          <w:szCs w:val="24"/>
        </w:rPr>
        <w:t>состав</w:t>
      </w:r>
      <w:r>
        <w:rPr>
          <w:sz w:val="24"/>
          <w:szCs w:val="24"/>
        </w:rPr>
        <w:t>и</w:t>
      </w:r>
      <w:r w:rsidRPr="002E5E55">
        <w:rPr>
          <w:sz w:val="24"/>
          <w:szCs w:val="24"/>
        </w:rPr>
        <w:t>л</w:t>
      </w:r>
      <w:r w:rsidR="00D66A8F">
        <w:rPr>
          <w:sz w:val="24"/>
          <w:szCs w:val="24"/>
        </w:rPr>
        <w:t xml:space="preserve"> 1,7</w:t>
      </w:r>
      <w:r w:rsidRPr="002E5E55">
        <w:rPr>
          <w:sz w:val="24"/>
          <w:szCs w:val="24"/>
        </w:rPr>
        <w:t>%</w:t>
      </w:r>
      <w:r w:rsidR="00D66A8F">
        <w:rPr>
          <w:sz w:val="24"/>
          <w:szCs w:val="24"/>
        </w:rPr>
        <w:t>, в объеме расходов</w:t>
      </w:r>
      <w:r w:rsidR="00D66A8F" w:rsidRPr="002E5E55">
        <w:rPr>
          <w:sz w:val="24"/>
          <w:szCs w:val="24"/>
        </w:rPr>
        <w:t xml:space="preserve"> по разделу «Национальная экономика»</w:t>
      </w:r>
      <w:r w:rsidR="00D66A8F">
        <w:rPr>
          <w:sz w:val="24"/>
          <w:szCs w:val="24"/>
        </w:rPr>
        <w:t xml:space="preserve"> -</w:t>
      </w:r>
      <w:r w:rsidR="00D66A8F" w:rsidRPr="00D66A8F">
        <w:rPr>
          <w:sz w:val="24"/>
          <w:szCs w:val="24"/>
        </w:rPr>
        <w:t xml:space="preserve"> </w:t>
      </w:r>
      <w:r w:rsidR="00D66A8F">
        <w:rPr>
          <w:sz w:val="24"/>
          <w:szCs w:val="24"/>
        </w:rPr>
        <w:t>7,6%.</w:t>
      </w:r>
    </w:p>
    <w:p w:rsidR="00B571D1" w:rsidRDefault="00B571D1" w:rsidP="00B571D1">
      <w:pPr>
        <w:tabs>
          <w:tab w:val="left" w:pos="993"/>
        </w:tabs>
        <w:ind w:firstLine="567"/>
        <w:jc w:val="both"/>
        <w:rPr>
          <w:bCs/>
          <w:sz w:val="24"/>
          <w:szCs w:val="24"/>
        </w:rPr>
      </w:pPr>
      <w:r w:rsidRPr="00BD4388">
        <w:rPr>
          <w:bCs/>
          <w:sz w:val="24"/>
          <w:szCs w:val="24"/>
        </w:rPr>
        <w:t xml:space="preserve">По разделу </w:t>
      </w:r>
      <w:r w:rsidRPr="00BD4388">
        <w:rPr>
          <w:b/>
          <w:bCs/>
          <w:sz w:val="24"/>
          <w:szCs w:val="24"/>
        </w:rPr>
        <w:t>05</w:t>
      </w:r>
      <w:r>
        <w:rPr>
          <w:b/>
          <w:bCs/>
          <w:sz w:val="24"/>
          <w:szCs w:val="24"/>
        </w:rPr>
        <w:t>00</w:t>
      </w:r>
      <w:r w:rsidRPr="00BD4388">
        <w:rPr>
          <w:b/>
          <w:bCs/>
          <w:sz w:val="24"/>
          <w:szCs w:val="24"/>
        </w:rPr>
        <w:t xml:space="preserve"> «Жилищно-коммунальное хозяйство»</w:t>
      </w:r>
      <w:r>
        <w:rPr>
          <w:b/>
          <w:bCs/>
          <w:sz w:val="24"/>
          <w:szCs w:val="24"/>
        </w:rPr>
        <w:t xml:space="preserve"> </w:t>
      </w:r>
      <w:r w:rsidRPr="00BD4388">
        <w:rPr>
          <w:bCs/>
          <w:sz w:val="24"/>
          <w:szCs w:val="24"/>
        </w:rPr>
        <w:t xml:space="preserve">расходы в </w:t>
      </w:r>
      <w:r>
        <w:rPr>
          <w:bCs/>
          <w:sz w:val="24"/>
          <w:szCs w:val="24"/>
        </w:rPr>
        <w:t>20</w:t>
      </w:r>
      <w:r w:rsidR="00184DFA">
        <w:rPr>
          <w:bCs/>
          <w:sz w:val="24"/>
          <w:szCs w:val="24"/>
        </w:rPr>
        <w:t>20</w:t>
      </w:r>
      <w:r w:rsidRPr="00BD4388">
        <w:rPr>
          <w:bCs/>
          <w:sz w:val="24"/>
          <w:szCs w:val="24"/>
        </w:rPr>
        <w:t xml:space="preserve"> году </w:t>
      </w:r>
      <w:r>
        <w:rPr>
          <w:bCs/>
          <w:sz w:val="24"/>
          <w:szCs w:val="24"/>
        </w:rPr>
        <w:t xml:space="preserve">исполнены в сумме </w:t>
      </w:r>
      <w:r w:rsidR="00184DFA">
        <w:rPr>
          <w:bCs/>
          <w:sz w:val="24"/>
          <w:szCs w:val="24"/>
        </w:rPr>
        <w:t>21014,1</w:t>
      </w:r>
      <w:r w:rsidRPr="00BD4388">
        <w:rPr>
          <w:bCs/>
          <w:sz w:val="24"/>
          <w:szCs w:val="24"/>
        </w:rPr>
        <w:t xml:space="preserve"> тыс.</w:t>
      </w:r>
      <w:r w:rsidR="00184DFA">
        <w:rPr>
          <w:bCs/>
          <w:sz w:val="24"/>
          <w:szCs w:val="24"/>
        </w:rPr>
        <w:t xml:space="preserve"> </w:t>
      </w:r>
      <w:r w:rsidRPr="00BD4388">
        <w:rPr>
          <w:bCs/>
          <w:sz w:val="24"/>
          <w:szCs w:val="24"/>
        </w:rPr>
        <w:t>рублей (</w:t>
      </w:r>
      <w:r>
        <w:rPr>
          <w:bCs/>
          <w:sz w:val="24"/>
          <w:szCs w:val="24"/>
        </w:rPr>
        <w:t>или 9</w:t>
      </w:r>
      <w:r w:rsidR="00184DFA">
        <w:rPr>
          <w:bCs/>
          <w:sz w:val="24"/>
          <w:szCs w:val="24"/>
        </w:rPr>
        <w:t>8,25</w:t>
      </w:r>
      <w:r w:rsidRPr="00BD4388">
        <w:rPr>
          <w:bCs/>
          <w:sz w:val="24"/>
          <w:szCs w:val="24"/>
        </w:rPr>
        <w:t xml:space="preserve">% от запланированного объема), </w:t>
      </w:r>
      <w:r>
        <w:rPr>
          <w:bCs/>
          <w:sz w:val="24"/>
          <w:szCs w:val="24"/>
        </w:rPr>
        <w:t xml:space="preserve">с ростом к </w:t>
      </w:r>
      <w:r w:rsidRPr="00BD4388">
        <w:rPr>
          <w:bCs/>
          <w:sz w:val="24"/>
          <w:szCs w:val="24"/>
        </w:rPr>
        <w:t>201</w:t>
      </w:r>
      <w:r w:rsidR="00184DFA">
        <w:rPr>
          <w:bCs/>
          <w:sz w:val="24"/>
          <w:szCs w:val="24"/>
        </w:rPr>
        <w:t>9</w:t>
      </w:r>
      <w:r w:rsidRPr="00BD4388">
        <w:rPr>
          <w:bCs/>
          <w:sz w:val="24"/>
          <w:szCs w:val="24"/>
        </w:rPr>
        <w:t xml:space="preserve"> год</w:t>
      </w:r>
      <w:r w:rsidR="00184DFA">
        <w:rPr>
          <w:bCs/>
          <w:sz w:val="24"/>
          <w:szCs w:val="24"/>
        </w:rPr>
        <w:t>у</w:t>
      </w:r>
      <w:r w:rsidRPr="00BD4388">
        <w:rPr>
          <w:bCs/>
          <w:sz w:val="24"/>
          <w:szCs w:val="24"/>
        </w:rPr>
        <w:t xml:space="preserve"> на </w:t>
      </w:r>
      <w:r w:rsidR="00184DFA">
        <w:rPr>
          <w:bCs/>
          <w:sz w:val="24"/>
          <w:szCs w:val="24"/>
        </w:rPr>
        <w:t>3774,4</w:t>
      </w:r>
      <w:r w:rsidRPr="00BD4388">
        <w:rPr>
          <w:bCs/>
          <w:sz w:val="24"/>
          <w:szCs w:val="24"/>
        </w:rPr>
        <w:t xml:space="preserve"> тыс.рублей (</w:t>
      </w:r>
      <w:r>
        <w:rPr>
          <w:bCs/>
          <w:sz w:val="24"/>
          <w:szCs w:val="24"/>
        </w:rPr>
        <w:t xml:space="preserve">рост составил </w:t>
      </w:r>
      <w:r w:rsidR="00184DFA">
        <w:rPr>
          <w:bCs/>
          <w:sz w:val="24"/>
          <w:szCs w:val="24"/>
        </w:rPr>
        <w:t>121,9</w:t>
      </w:r>
      <w:r>
        <w:rPr>
          <w:bCs/>
          <w:sz w:val="24"/>
          <w:szCs w:val="24"/>
        </w:rPr>
        <w:t>%</w:t>
      </w:r>
      <w:r w:rsidRPr="00BD4388">
        <w:rPr>
          <w:bCs/>
          <w:sz w:val="24"/>
          <w:szCs w:val="24"/>
        </w:rPr>
        <w:t xml:space="preserve">). Удельный вес расходов по данному разделу бюджета составил </w:t>
      </w:r>
      <w:r w:rsidR="00184DFA">
        <w:rPr>
          <w:bCs/>
          <w:sz w:val="24"/>
          <w:szCs w:val="24"/>
        </w:rPr>
        <w:t>43,9</w:t>
      </w:r>
      <w:r w:rsidRPr="00BD4388">
        <w:rPr>
          <w:bCs/>
          <w:sz w:val="24"/>
          <w:szCs w:val="24"/>
        </w:rPr>
        <w:t>% от общего объема расходов бюджета.</w:t>
      </w:r>
    </w:p>
    <w:p w:rsidR="00B571D1" w:rsidRDefault="00B571D1" w:rsidP="00B571D1">
      <w:pPr>
        <w:tabs>
          <w:tab w:val="left" w:pos="993"/>
        </w:tabs>
        <w:ind w:firstLine="567"/>
        <w:jc w:val="both"/>
        <w:rPr>
          <w:bCs/>
          <w:sz w:val="24"/>
          <w:szCs w:val="24"/>
        </w:rPr>
      </w:pPr>
      <w:r w:rsidRPr="00CD0599">
        <w:rPr>
          <w:bCs/>
          <w:sz w:val="24"/>
          <w:szCs w:val="24"/>
          <w:u w:val="single"/>
        </w:rPr>
        <w:t>По подразделу 0501 «Жилищное хозяйство»</w:t>
      </w:r>
      <w:r w:rsidRPr="00066C1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расходы в 20</w:t>
      </w:r>
      <w:r w:rsidR="00066C13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 xml:space="preserve"> году исполнены в сумме</w:t>
      </w:r>
      <w:r w:rsidR="00066C13">
        <w:rPr>
          <w:bCs/>
          <w:sz w:val="24"/>
          <w:szCs w:val="24"/>
        </w:rPr>
        <w:t xml:space="preserve"> 372,0</w:t>
      </w:r>
      <w:r>
        <w:rPr>
          <w:bCs/>
          <w:sz w:val="24"/>
          <w:szCs w:val="24"/>
        </w:rPr>
        <w:t xml:space="preserve"> тыс. рублей, или </w:t>
      </w:r>
      <w:r w:rsidR="00066C13">
        <w:rPr>
          <w:bCs/>
          <w:sz w:val="24"/>
          <w:szCs w:val="24"/>
        </w:rPr>
        <w:t>1,8</w:t>
      </w:r>
      <w:r>
        <w:rPr>
          <w:bCs/>
          <w:sz w:val="24"/>
          <w:szCs w:val="24"/>
        </w:rPr>
        <w:t>% от общего объема расходов бюджета городского поселения по разделу «Жилищно-коммунальное хозяйство», с</w:t>
      </w:r>
      <w:r w:rsidR="00066C13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 xml:space="preserve"> </w:t>
      </w:r>
      <w:r w:rsidR="00066C13">
        <w:rPr>
          <w:bCs/>
          <w:sz w:val="24"/>
          <w:szCs w:val="24"/>
        </w:rPr>
        <w:t>снижением</w:t>
      </w:r>
      <w:r>
        <w:rPr>
          <w:bCs/>
          <w:sz w:val="24"/>
          <w:szCs w:val="24"/>
        </w:rPr>
        <w:t xml:space="preserve"> на </w:t>
      </w:r>
      <w:r w:rsidR="00066C13">
        <w:rPr>
          <w:bCs/>
          <w:sz w:val="24"/>
          <w:szCs w:val="24"/>
        </w:rPr>
        <w:t>1760,3</w:t>
      </w:r>
      <w:r>
        <w:rPr>
          <w:bCs/>
          <w:sz w:val="24"/>
          <w:szCs w:val="24"/>
        </w:rPr>
        <w:t xml:space="preserve"> тыс. рублей (</w:t>
      </w:r>
      <w:r w:rsidR="00066C13">
        <w:rPr>
          <w:bCs/>
          <w:sz w:val="24"/>
          <w:szCs w:val="24"/>
        </w:rPr>
        <w:t>-82,6%</w:t>
      </w:r>
      <w:r>
        <w:rPr>
          <w:bCs/>
          <w:sz w:val="24"/>
          <w:szCs w:val="24"/>
        </w:rPr>
        <w:t>) к аналогичным расходам 201</w:t>
      </w:r>
      <w:r w:rsidR="00066C13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 года. Средства местного бюджета направлены на мероприятия в области жилищного хозяйства</w:t>
      </w:r>
      <w:r w:rsidR="00066C13">
        <w:rPr>
          <w:bCs/>
          <w:sz w:val="24"/>
          <w:szCs w:val="24"/>
        </w:rPr>
        <w:t xml:space="preserve"> и </w:t>
      </w:r>
      <w:r>
        <w:rPr>
          <w:bCs/>
          <w:sz w:val="24"/>
          <w:szCs w:val="24"/>
        </w:rPr>
        <w:t xml:space="preserve">реализацию </w:t>
      </w:r>
      <w:r w:rsidR="00066C13">
        <w:rPr>
          <w:bCs/>
          <w:sz w:val="24"/>
          <w:szCs w:val="24"/>
        </w:rPr>
        <w:t xml:space="preserve">мероприятий </w:t>
      </w:r>
      <w:r>
        <w:rPr>
          <w:bCs/>
          <w:sz w:val="24"/>
          <w:szCs w:val="24"/>
        </w:rPr>
        <w:t>муниципальной программы «Переселение граждан из ветхого и аварийного жилищного фонда п</w:t>
      </w:r>
      <w:r w:rsidR="00066C13">
        <w:rPr>
          <w:bCs/>
          <w:sz w:val="24"/>
          <w:szCs w:val="24"/>
        </w:rPr>
        <w:t>. Жигалово на период до 2020г.»</w:t>
      </w:r>
      <w:r>
        <w:rPr>
          <w:bCs/>
          <w:sz w:val="24"/>
          <w:szCs w:val="24"/>
        </w:rPr>
        <w:t>.</w:t>
      </w:r>
    </w:p>
    <w:p w:rsidR="00B571D1" w:rsidRDefault="00B571D1" w:rsidP="00B571D1">
      <w:pPr>
        <w:pStyle w:val="130"/>
        <w:ind w:firstLine="567"/>
        <w:jc w:val="both"/>
        <w:rPr>
          <w:bCs/>
          <w:color w:val="auto"/>
          <w:sz w:val="24"/>
          <w:szCs w:val="24"/>
        </w:rPr>
      </w:pPr>
      <w:r w:rsidRPr="00EB49F4">
        <w:rPr>
          <w:bCs/>
          <w:color w:val="auto"/>
          <w:sz w:val="24"/>
          <w:szCs w:val="24"/>
        </w:rPr>
        <w:t>Расходы,</w:t>
      </w:r>
      <w:r>
        <w:rPr>
          <w:bCs/>
          <w:color w:val="auto"/>
          <w:sz w:val="24"/>
          <w:szCs w:val="24"/>
        </w:rPr>
        <w:t xml:space="preserve"> </w:t>
      </w:r>
      <w:r w:rsidRPr="00306E3B">
        <w:rPr>
          <w:color w:val="auto"/>
          <w:sz w:val="24"/>
          <w:szCs w:val="24"/>
        </w:rPr>
        <w:t>связанные с вопросами коммунального развития, а также расходы на другие мероприятия в области коммунального хозяйства</w:t>
      </w:r>
      <w:r w:rsidRPr="00EB49F4">
        <w:rPr>
          <w:bCs/>
          <w:color w:val="auto"/>
          <w:sz w:val="24"/>
          <w:szCs w:val="24"/>
        </w:rPr>
        <w:t xml:space="preserve"> отражены </w:t>
      </w:r>
      <w:r w:rsidRPr="00CD0599">
        <w:rPr>
          <w:bCs/>
          <w:color w:val="auto"/>
          <w:sz w:val="24"/>
          <w:szCs w:val="24"/>
          <w:u w:val="single"/>
        </w:rPr>
        <w:t>по подразделу 0502 «Коммунальное хозяйство»</w:t>
      </w:r>
      <w:r w:rsidRPr="00EB49F4">
        <w:rPr>
          <w:bCs/>
          <w:color w:val="auto"/>
          <w:sz w:val="24"/>
          <w:szCs w:val="24"/>
        </w:rPr>
        <w:t xml:space="preserve">, исполнены в </w:t>
      </w:r>
      <w:r>
        <w:rPr>
          <w:bCs/>
          <w:color w:val="auto"/>
          <w:sz w:val="24"/>
          <w:szCs w:val="24"/>
        </w:rPr>
        <w:t>20</w:t>
      </w:r>
      <w:r w:rsidR="00BD0A1C">
        <w:rPr>
          <w:bCs/>
          <w:color w:val="auto"/>
          <w:sz w:val="24"/>
          <w:szCs w:val="24"/>
        </w:rPr>
        <w:t>20</w:t>
      </w:r>
      <w:r w:rsidRPr="00EB49F4">
        <w:rPr>
          <w:bCs/>
          <w:color w:val="auto"/>
          <w:sz w:val="24"/>
          <w:szCs w:val="24"/>
        </w:rPr>
        <w:t xml:space="preserve"> году в сумме</w:t>
      </w:r>
      <w:r>
        <w:rPr>
          <w:bCs/>
          <w:color w:val="auto"/>
          <w:sz w:val="24"/>
          <w:szCs w:val="24"/>
        </w:rPr>
        <w:t xml:space="preserve"> </w:t>
      </w:r>
      <w:r w:rsidR="00BD0A1C">
        <w:rPr>
          <w:bCs/>
          <w:color w:val="auto"/>
          <w:sz w:val="24"/>
          <w:szCs w:val="24"/>
        </w:rPr>
        <w:t>712,9</w:t>
      </w:r>
      <w:r w:rsidRPr="00EB49F4">
        <w:rPr>
          <w:bCs/>
          <w:color w:val="auto"/>
          <w:sz w:val="24"/>
          <w:szCs w:val="24"/>
        </w:rPr>
        <w:t xml:space="preserve"> тыс. рублей, </w:t>
      </w:r>
      <w:r>
        <w:rPr>
          <w:bCs/>
          <w:color w:val="auto"/>
          <w:sz w:val="24"/>
          <w:szCs w:val="24"/>
        </w:rPr>
        <w:t xml:space="preserve">с </w:t>
      </w:r>
      <w:r w:rsidR="00BD0A1C">
        <w:rPr>
          <w:bCs/>
          <w:color w:val="auto"/>
          <w:sz w:val="24"/>
          <w:szCs w:val="24"/>
        </w:rPr>
        <w:t>ростом</w:t>
      </w:r>
      <w:r w:rsidRPr="00EB49F4">
        <w:rPr>
          <w:bCs/>
          <w:color w:val="auto"/>
          <w:sz w:val="24"/>
          <w:szCs w:val="24"/>
        </w:rPr>
        <w:t xml:space="preserve"> к </w:t>
      </w:r>
      <w:r>
        <w:rPr>
          <w:bCs/>
          <w:color w:val="auto"/>
          <w:sz w:val="24"/>
          <w:szCs w:val="24"/>
        </w:rPr>
        <w:t xml:space="preserve">уровню исполнения </w:t>
      </w:r>
      <w:r w:rsidRPr="00EB49F4">
        <w:rPr>
          <w:bCs/>
          <w:color w:val="auto"/>
          <w:sz w:val="24"/>
          <w:szCs w:val="24"/>
        </w:rPr>
        <w:t>201</w:t>
      </w:r>
      <w:r w:rsidR="00BD0A1C">
        <w:rPr>
          <w:bCs/>
          <w:color w:val="auto"/>
          <w:sz w:val="24"/>
          <w:szCs w:val="24"/>
        </w:rPr>
        <w:t>9</w:t>
      </w:r>
      <w:r w:rsidRPr="00EB49F4">
        <w:rPr>
          <w:bCs/>
          <w:color w:val="auto"/>
          <w:sz w:val="24"/>
          <w:szCs w:val="24"/>
        </w:rPr>
        <w:t xml:space="preserve"> год</w:t>
      </w:r>
      <w:r>
        <w:rPr>
          <w:bCs/>
          <w:color w:val="auto"/>
          <w:sz w:val="24"/>
          <w:szCs w:val="24"/>
        </w:rPr>
        <w:t>а</w:t>
      </w:r>
      <w:r w:rsidRPr="00EB49F4">
        <w:rPr>
          <w:bCs/>
          <w:color w:val="auto"/>
          <w:sz w:val="24"/>
          <w:szCs w:val="24"/>
        </w:rPr>
        <w:t xml:space="preserve"> на </w:t>
      </w:r>
      <w:r w:rsidR="00BD0A1C">
        <w:rPr>
          <w:bCs/>
          <w:color w:val="auto"/>
          <w:sz w:val="24"/>
          <w:szCs w:val="24"/>
        </w:rPr>
        <w:t>290,9</w:t>
      </w:r>
      <w:r w:rsidRPr="00EB49F4">
        <w:rPr>
          <w:bCs/>
          <w:color w:val="auto"/>
          <w:sz w:val="24"/>
          <w:szCs w:val="24"/>
        </w:rPr>
        <w:t xml:space="preserve"> тыс. рублей (или </w:t>
      </w:r>
      <w:r w:rsidR="00BD0A1C">
        <w:rPr>
          <w:bCs/>
          <w:color w:val="auto"/>
          <w:sz w:val="24"/>
          <w:szCs w:val="24"/>
        </w:rPr>
        <w:t>168,9%</w:t>
      </w:r>
      <w:r w:rsidRPr="00EB49F4">
        <w:rPr>
          <w:bCs/>
          <w:color w:val="auto"/>
          <w:sz w:val="24"/>
          <w:szCs w:val="24"/>
        </w:rPr>
        <w:t xml:space="preserve">). </w:t>
      </w:r>
      <w:r w:rsidR="00BD0A1C">
        <w:rPr>
          <w:bCs/>
          <w:color w:val="auto"/>
          <w:sz w:val="24"/>
          <w:szCs w:val="24"/>
        </w:rPr>
        <w:t xml:space="preserve">Осуществлены </w:t>
      </w:r>
      <w:r>
        <w:rPr>
          <w:bCs/>
          <w:color w:val="auto"/>
          <w:sz w:val="24"/>
          <w:szCs w:val="24"/>
        </w:rPr>
        <w:t xml:space="preserve">расходы на мероприятия </w:t>
      </w:r>
      <w:r w:rsidR="00BD0A1C">
        <w:rPr>
          <w:bCs/>
          <w:color w:val="auto"/>
          <w:sz w:val="24"/>
          <w:szCs w:val="24"/>
        </w:rPr>
        <w:t>в области коммунального хозяйства</w:t>
      </w:r>
      <w:r>
        <w:rPr>
          <w:bCs/>
          <w:color w:val="auto"/>
          <w:sz w:val="24"/>
          <w:szCs w:val="24"/>
        </w:rPr>
        <w:t>, в области водоснабжения,</w:t>
      </w:r>
      <w:r w:rsidR="00360D2A">
        <w:rPr>
          <w:bCs/>
          <w:color w:val="auto"/>
          <w:sz w:val="24"/>
          <w:szCs w:val="24"/>
        </w:rPr>
        <w:t xml:space="preserve"> </w:t>
      </w:r>
      <w:r>
        <w:rPr>
          <w:bCs/>
          <w:color w:val="auto"/>
          <w:sz w:val="24"/>
          <w:szCs w:val="24"/>
        </w:rPr>
        <w:t>в области водоотведения</w:t>
      </w:r>
      <w:r w:rsidR="00360D2A">
        <w:rPr>
          <w:bCs/>
          <w:color w:val="auto"/>
          <w:sz w:val="24"/>
          <w:szCs w:val="24"/>
        </w:rPr>
        <w:t>, по актуализации НПА в области коммунального хозяйства</w:t>
      </w:r>
      <w:r>
        <w:rPr>
          <w:bCs/>
          <w:color w:val="auto"/>
          <w:sz w:val="24"/>
          <w:szCs w:val="24"/>
        </w:rPr>
        <w:t>.</w:t>
      </w:r>
    </w:p>
    <w:p w:rsidR="00B571D1" w:rsidRPr="00E258C7" w:rsidRDefault="00B571D1" w:rsidP="00B571D1">
      <w:pPr>
        <w:pStyle w:val="130"/>
        <w:ind w:firstLine="567"/>
        <w:jc w:val="both"/>
        <w:rPr>
          <w:color w:val="auto"/>
          <w:sz w:val="24"/>
          <w:szCs w:val="24"/>
        </w:rPr>
      </w:pPr>
      <w:r w:rsidRPr="00E258C7">
        <w:rPr>
          <w:color w:val="auto"/>
          <w:sz w:val="24"/>
          <w:szCs w:val="24"/>
        </w:rPr>
        <w:t xml:space="preserve">Удельный вес расходов по данному подразделу составил в общем объеме расходов местного бюджета – </w:t>
      </w:r>
      <w:r w:rsidR="00360D2A">
        <w:rPr>
          <w:color w:val="auto"/>
          <w:sz w:val="24"/>
          <w:szCs w:val="24"/>
        </w:rPr>
        <w:t>1,5</w:t>
      </w:r>
      <w:r w:rsidRPr="00E258C7">
        <w:rPr>
          <w:color w:val="auto"/>
          <w:sz w:val="24"/>
          <w:szCs w:val="24"/>
        </w:rPr>
        <w:t xml:space="preserve">%, в общем объеме расходов по разделу </w:t>
      </w:r>
      <w:r w:rsidRPr="00DF102F">
        <w:rPr>
          <w:color w:val="auto"/>
          <w:sz w:val="24"/>
          <w:szCs w:val="24"/>
        </w:rPr>
        <w:t>«Жилищно-коммунальное хозяйство»</w:t>
      </w:r>
      <w:r w:rsidRPr="00E258C7">
        <w:rPr>
          <w:color w:val="auto"/>
          <w:sz w:val="24"/>
          <w:szCs w:val="24"/>
        </w:rPr>
        <w:t xml:space="preserve"> - </w:t>
      </w:r>
      <w:r w:rsidR="00360D2A">
        <w:rPr>
          <w:color w:val="auto"/>
          <w:sz w:val="24"/>
          <w:szCs w:val="24"/>
        </w:rPr>
        <w:t>3,4</w:t>
      </w:r>
      <w:r w:rsidRPr="00E258C7">
        <w:rPr>
          <w:color w:val="auto"/>
          <w:sz w:val="24"/>
          <w:szCs w:val="24"/>
        </w:rPr>
        <w:t>%.</w:t>
      </w:r>
    </w:p>
    <w:p w:rsidR="00B571D1" w:rsidRDefault="00B571D1" w:rsidP="00B571D1">
      <w:pPr>
        <w:pStyle w:val="130"/>
        <w:ind w:firstLine="567"/>
        <w:jc w:val="both"/>
        <w:rPr>
          <w:bCs/>
          <w:color w:val="auto"/>
          <w:sz w:val="24"/>
          <w:szCs w:val="24"/>
        </w:rPr>
      </w:pPr>
      <w:r w:rsidRPr="00DF102F">
        <w:rPr>
          <w:bCs/>
          <w:color w:val="auto"/>
          <w:sz w:val="24"/>
          <w:szCs w:val="24"/>
        </w:rPr>
        <w:t>Расходы</w:t>
      </w:r>
      <w:r>
        <w:rPr>
          <w:bCs/>
          <w:color w:val="auto"/>
          <w:sz w:val="24"/>
          <w:szCs w:val="24"/>
        </w:rPr>
        <w:t xml:space="preserve"> </w:t>
      </w:r>
      <w:r w:rsidRPr="00DF102F">
        <w:rPr>
          <w:bCs/>
          <w:color w:val="auto"/>
          <w:sz w:val="24"/>
          <w:szCs w:val="24"/>
        </w:rPr>
        <w:t xml:space="preserve">на </w:t>
      </w:r>
      <w:r w:rsidRPr="00EB49F4">
        <w:rPr>
          <w:color w:val="auto"/>
          <w:sz w:val="24"/>
          <w:szCs w:val="24"/>
        </w:rPr>
        <w:t xml:space="preserve">проведение мероприятий по содержанию территории </w:t>
      </w:r>
      <w:r w:rsidRPr="00DF102F">
        <w:rPr>
          <w:color w:val="auto"/>
          <w:sz w:val="24"/>
          <w:szCs w:val="24"/>
        </w:rPr>
        <w:t xml:space="preserve">Жигаловского </w:t>
      </w:r>
      <w:r w:rsidRPr="00EB49F4">
        <w:rPr>
          <w:color w:val="auto"/>
          <w:sz w:val="24"/>
          <w:szCs w:val="24"/>
        </w:rPr>
        <w:t>муниципального образования</w:t>
      </w:r>
      <w:r w:rsidR="00BC7926">
        <w:rPr>
          <w:color w:val="auto"/>
          <w:sz w:val="24"/>
          <w:szCs w:val="24"/>
        </w:rPr>
        <w:t xml:space="preserve"> </w:t>
      </w:r>
      <w:r w:rsidRPr="00EB49F4">
        <w:rPr>
          <w:color w:val="auto"/>
          <w:sz w:val="24"/>
          <w:szCs w:val="24"/>
        </w:rPr>
        <w:t>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</w:t>
      </w:r>
      <w:r w:rsidR="00360D2A">
        <w:rPr>
          <w:color w:val="auto"/>
          <w:sz w:val="24"/>
          <w:szCs w:val="24"/>
        </w:rPr>
        <w:t xml:space="preserve"> </w:t>
      </w:r>
      <w:r w:rsidRPr="00DF102F">
        <w:rPr>
          <w:color w:val="auto"/>
          <w:sz w:val="24"/>
          <w:szCs w:val="24"/>
        </w:rPr>
        <w:t>городского поселения</w:t>
      </w:r>
      <w:r>
        <w:rPr>
          <w:color w:val="auto"/>
          <w:sz w:val="24"/>
          <w:szCs w:val="24"/>
        </w:rPr>
        <w:t xml:space="preserve"> </w:t>
      </w:r>
      <w:r w:rsidRPr="00CD0599">
        <w:rPr>
          <w:bCs/>
          <w:color w:val="auto"/>
          <w:sz w:val="24"/>
          <w:szCs w:val="24"/>
          <w:u w:val="single"/>
        </w:rPr>
        <w:t>по подразделу 0503 «Благоустройство»</w:t>
      </w:r>
      <w:r>
        <w:rPr>
          <w:bCs/>
          <w:color w:val="auto"/>
          <w:sz w:val="24"/>
          <w:szCs w:val="24"/>
          <w:u w:val="single"/>
        </w:rPr>
        <w:t xml:space="preserve"> </w:t>
      </w:r>
      <w:r w:rsidRPr="00DF102F">
        <w:rPr>
          <w:bCs/>
          <w:color w:val="auto"/>
          <w:sz w:val="24"/>
          <w:szCs w:val="24"/>
        </w:rPr>
        <w:t xml:space="preserve">в </w:t>
      </w:r>
      <w:r>
        <w:rPr>
          <w:bCs/>
          <w:color w:val="auto"/>
          <w:sz w:val="24"/>
          <w:szCs w:val="24"/>
        </w:rPr>
        <w:t>20</w:t>
      </w:r>
      <w:r w:rsidR="00360D2A">
        <w:rPr>
          <w:bCs/>
          <w:color w:val="auto"/>
          <w:sz w:val="24"/>
          <w:szCs w:val="24"/>
        </w:rPr>
        <w:t>20</w:t>
      </w:r>
      <w:r w:rsidRPr="00DF102F">
        <w:rPr>
          <w:bCs/>
          <w:color w:val="auto"/>
          <w:sz w:val="24"/>
          <w:szCs w:val="24"/>
        </w:rPr>
        <w:t xml:space="preserve"> году </w:t>
      </w:r>
      <w:r>
        <w:rPr>
          <w:bCs/>
          <w:color w:val="auto"/>
          <w:sz w:val="24"/>
          <w:szCs w:val="24"/>
        </w:rPr>
        <w:t>выросли</w:t>
      </w:r>
      <w:r w:rsidRPr="00DF102F">
        <w:rPr>
          <w:bCs/>
          <w:color w:val="auto"/>
          <w:sz w:val="24"/>
          <w:szCs w:val="24"/>
        </w:rPr>
        <w:t xml:space="preserve"> на </w:t>
      </w:r>
      <w:r w:rsidR="00360D2A">
        <w:rPr>
          <w:bCs/>
          <w:color w:val="auto"/>
          <w:sz w:val="24"/>
          <w:szCs w:val="24"/>
        </w:rPr>
        <w:t>4256,0</w:t>
      </w:r>
      <w:r w:rsidRPr="00DF102F">
        <w:rPr>
          <w:bCs/>
          <w:color w:val="auto"/>
          <w:sz w:val="24"/>
          <w:szCs w:val="24"/>
        </w:rPr>
        <w:t xml:space="preserve"> тыс. рублей (</w:t>
      </w:r>
      <w:r>
        <w:rPr>
          <w:bCs/>
          <w:color w:val="auto"/>
          <w:sz w:val="24"/>
          <w:szCs w:val="24"/>
        </w:rPr>
        <w:t xml:space="preserve">или </w:t>
      </w:r>
      <w:r w:rsidR="00360D2A">
        <w:rPr>
          <w:bCs/>
          <w:color w:val="auto"/>
          <w:sz w:val="24"/>
          <w:szCs w:val="24"/>
        </w:rPr>
        <w:t>154,6%</w:t>
      </w:r>
      <w:r w:rsidRPr="00DF102F">
        <w:rPr>
          <w:bCs/>
          <w:color w:val="auto"/>
          <w:sz w:val="24"/>
          <w:szCs w:val="24"/>
        </w:rPr>
        <w:t xml:space="preserve">) </w:t>
      </w:r>
      <w:r>
        <w:rPr>
          <w:bCs/>
          <w:color w:val="auto"/>
          <w:sz w:val="24"/>
          <w:szCs w:val="24"/>
        </w:rPr>
        <w:t>к уровню исполнения</w:t>
      </w:r>
      <w:r w:rsidRPr="00DF102F">
        <w:rPr>
          <w:bCs/>
          <w:color w:val="auto"/>
          <w:sz w:val="24"/>
          <w:szCs w:val="24"/>
        </w:rPr>
        <w:t xml:space="preserve"> 201</w:t>
      </w:r>
      <w:r w:rsidR="00360D2A">
        <w:rPr>
          <w:bCs/>
          <w:color w:val="auto"/>
          <w:sz w:val="24"/>
          <w:szCs w:val="24"/>
        </w:rPr>
        <w:t>9</w:t>
      </w:r>
      <w:r>
        <w:rPr>
          <w:bCs/>
          <w:color w:val="auto"/>
          <w:sz w:val="24"/>
          <w:szCs w:val="24"/>
        </w:rPr>
        <w:t xml:space="preserve"> </w:t>
      </w:r>
      <w:r w:rsidRPr="00DF102F">
        <w:rPr>
          <w:bCs/>
          <w:color w:val="auto"/>
          <w:sz w:val="24"/>
          <w:szCs w:val="24"/>
        </w:rPr>
        <w:t>год</w:t>
      </w:r>
      <w:r>
        <w:rPr>
          <w:bCs/>
          <w:color w:val="auto"/>
          <w:sz w:val="24"/>
          <w:szCs w:val="24"/>
        </w:rPr>
        <w:t>а</w:t>
      </w:r>
      <w:r w:rsidRPr="00DF102F">
        <w:rPr>
          <w:bCs/>
          <w:color w:val="auto"/>
          <w:sz w:val="24"/>
          <w:szCs w:val="24"/>
        </w:rPr>
        <w:t xml:space="preserve">, </w:t>
      </w:r>
      <w:r>
        <w:rPr>
          <w:bCs/>
          <w:color w:val="auto"/>
          <w:sz w:val="24"/>
          <w:szCs w:val="24"/>
        </w:rPr>
        <w:t xml:space="preserve">исполнены в сумме </w:t>
      </w:r>
      <w:r w:rsidR="00360D2A">
        <w:rPr>
          <w:bCs/>
          <w:color w:val="auto"/>
          <w:sz w:val="24"/>
          <w:szCs w:val="24"/>
        </w:rPr>
        <w:t>12053,6</w:t>
      </w:r>
      <w:r w:rsidRPr="00DF102F">
        <w:rPr>
          <w:bCs/>
          <w:color w:val="auto"/>
          <w:sz w:val="24"/>
          <w:szCs w:val="24"/>
        </w:rPr>
        <w:t xml:space="preserve"> тыс. рублей</w:t>
      </w:r>
      <w:r>
        <w:rPr>
          <w:bCs/>
          <w:color w:val="auto"/>
          <w:sz w:val="24"/>
          <w:szCs w:val="24"/>
        </w:rPr>
        <w:t>, в том числе:</w:t>
      </w:r>
    </w:p>
    <w:p w:rsidR="00B571D1" w:rsidRDefault="00B571D1" w:rsidP="00B571D1">
      <w:pPr>
        <w:pStyle w:val="130"/>
        <w:ind w:firstLine="567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- расходы на реализацию мероприятий муниципальной программы «</w:t>
      </w:r>
      <w:r w:rsidR="00360D2A" w:rsidRPr="00360D2A">
        <w:rPr>
          <w:bCs/>
          <w:color w:val="auto"/>
          <w:sz w:val="24"/>
          <w:szCs w:val="24"/>
        </w:rPr>
        <w:t>Энергосбережение и повышение энергетической эффективности в Жигаловском муниципальном образовании на 2016-2020 год</w:t>
      </w:r>
      <w:r>
        <w:rPr>
          <w:bCs/>
          <w:color w:val="auto"/>
          <w:sz w:val="24"/>
          <w:szCs w:val="24"/>
        </w:rPr>
        <w:t xml:space="preserve">» исполнены в сумме </w:t>
      </w:r>
      <w:r w:rsidR="00665FBC">
        <w:rPr>
          <w:bCs/>
          <w:color w:val="auto"/>
          <w:sz w:val="24"/>
          <w:szCs w:val="24"/>
        </w:rPr>
        <w:t>365,3 тыс. рублей</w:t>
      </w:r>
      <w:r>
        <w:rPr>
          <w:bCs/>
          <w:color w:val="auto"/>
          <w:sz w:val="24"/>
          <w:szCs w:val="24"/>
        </w:rPr>
        <w:t>,</w:t>
      </w:r>
    </w:p>
    <w:p w:rsidR="00B571D1" w:rsidRDefault="00B571D1" w:rsidP="00B571D1">
      <w:pPr>
        <w:pStyle w:val="130"/>
        <w:ind w:firstLine="567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- расходы на реализацию мероприятий муниципальной программы «</w:t>
      </w:r>
      <w:r w:rsidR="00665FBC" w:rsidRPr="00665FBC">
        <w:rPr>
          <w:bCs/>
          <w:color w:val="auto"/>
          <w:sz w:val="24"/>
          <w:szCs w:val="24"/>
        </w:rPr>
        <w:t>Комплексное развитие транспортной инфраструктуры Жигаловского муниципального образования на 2017-2025гг.</w:t>
      </w:r>
      <w:r>
        <w:rPr>
          <w:bCs/>
          <w:color w:val="auto"/>
          <w:sz w:val="24"/>
          <w:szCs w:val="24"/>
        </w:rPr>
        <w:t xml:space="preserve">» исполнены в сумме </w:t>
      </w:r>
      <w:r w:rsidR="00665FBC">
        <w:rPr>
          <w:bCs/>
          <w:color w:val="auto"/>
          <w:sz w:val="24"/>
          <w:szCs w:val="24"/>
        </w:rPr>
        <w:t>537,2</w:t>
      </w:r>
      <w:r>
        <w:rPr>
          <w:bCs/>
          <w:color w:val="auto"/>
          <w:sz w:val="24"/>
          <w:szCs w:val="24"/>
        </w:rPr>
        <w:t xml:space="preserve"> тыс. рублей,</w:t>
      </w:r>
    </w:p>
    <w:p w:rsidR="00B571D1" w:rsidRDefault="00B571D1" w:rsidP="00B571D1">
      <w:pPr>
        <w:pStyle w:val="130"/>
        <w:ind w:firstLine="567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- расходы на мероприятия муниципальной программы «</w:t>
      </w:r>
      <w:r w:rsidR="00665FBC" w:rsidRPr="00665FBC">
        <w:rPr>
          <w:bCs/>
          <w:color w:val="auto"/>
          <w:sz w:val="24"/>
          <w:szCs w:val="24"/>
        </w:rPr>
        <w:t>Благоустройство и санитарная очистка территории Жигаловского муниципального образования на 2019-2025</w:t>
      </w:r>
      <w:r w:rsidR="00665FBC">
        <w:rPr>
          <w:bCs/>
          <w:color w:val="auto"/>
          <w:sz w:val="24"/>
          <w:szCs w:val="24"/>
        </w:rPr>
        <w:t xml:space="preserve"> </w:t>
      </w:r>
      <w:r w:rsidR="00665FBC" w:rsidRPr="00665FBC">
        <w:rPr>
          <w:bCs/>
          <w:color w:val="auto"/>
          <w:sz w:val="24"/>
          <w:szCs w:val="24"/>
        </w:rPr>
        <w:t>годы</w:t>
      </w:r>
      <w:r>
        <w:rPr>
          <w:bCs/>
          <w:color w:val="auto"/>
          <w:sz w:val="24"/>
          <w:szCs w:val="24"/>
        </w:rPr>
        <w:t xml:space="preserve">» в сумме </w:t>
      </w:r>
      <w:r w:rsidR="00E46B54">
        <w:rPr>
          <w:bCs/>
          <w:color w:val="auto"/>
          <w:sz w:val="24"/>
          <w:szCs w:val="24"/>
        </w:rPr>
        <w:t>11</w:t>
      </w:r>
      <w:r w:rsidR="00665FBC">
        <w:rPr>
          <w:bCs/>
          <w:color w:val="auto"/>
          <w:sz w:val="24"/>
          <w:szCs w:val="24"/>
        </w:rPr>
        <w:t>151,2 тыс. рублей</w:t>
      </w:r>
      <w:r w:rsidR="00DF515C">
        <w:rPr>
          <w:bCs/>
          <w:color w:val="auto"/>
          <w:sz w:val="24"/>
          <w:szCs w:val="24"/>
        </w:rPr>
        <w:t>,</w:t>
      </w:r>
      <w:r w:rsidR="00E46B54">
        <w:rPr>
          <w:bCs/>
          <w:color w:val="auto"/>
          <w:sz w:val="24"/>
          <w:szCs w:val="24"/>
        </w:rPr>
        <w:t xml:space="preserve"> в том числе </w:t>
      </w:r>
      <w:r>
        <w:rPr>
          <w:bCs/>
          <w:color w:val="auto"/>
          <w:sz w:val="24"/>
          <w:szCs w:val="24"/>
        </w:rPr>
        <w:t xml:space="preserve">расходы на реализацию мероприятия перечня проектов народных инициатив в сумме </w:t>
      </w:r>
      <w:r w:rsidR="000F319F">
        <w:rPr>
          <w:bCs/>
          <w:color w:val="auto"/>
          <w:sz w:val="24"/>
          <w:szCs w:val="24"/>
        </w:rPr>
        <w:t>615,8</w:t>
      </w:r>
      <w:r>
        <w:rPr>
          <w:bCs/>
          <w:color w:val="auto"/>
          <w:sz w:val="24"/>
          <w:szCs w:val="24"/>
        </w:rPr>
        <w:t xml:space="preserve"> тыс. рублей.</w:t>
      </w:r>
    </w:p>
    <w:p w:rsidR="00B571D1" w:rsidRPr="00E258C7" w:rsidRDefault="00B571D1" w:rsidP="00B571D1">
      <w:pPr>
        <w:pStyle w:val="130"/>
        <w:ind w:firstLine="567"/>
        <w:jc w:val="both"/>
        <w:rPr>
          <w:color w:val="auto"/>
          <w:sz w:val="24"/>
          <w:szCs w:val="24"/>
        </w:rPr>
      </w:pPr>
      <w:r w:rsidRPr="00E258C7">
        <w:rPr>
          <w:color w:val="auto"/>
          <w:sz w:val="24"/>
          <w:szCs w:val="24"/>
        </w:rPr>
        <w:t xml:space="preserve">Удельный вес расходов по данному подразделу составил в общем объеме расходов местного бюджета – </w:t>
      </w:r>
      <w:r w:rsidR="00735597">
        <w:rPr>
          <w:color w:val="auto"/>
          <w:sz w:val="24"/>
          <w:szCs w:val="24"/>
        </w:rPr>
        <w:t>25,1</w:t>
      </w:r>
      <w:r w:rsidRPr="00E258C7">
        <w:rPr>
          <w:color w:val="auto"/>
          <w:sz w:val="24"/>
          <w:szCs w:val="24"/>
        </w:rPr>
        <w:t xml:space="preserve">%, в общем объеме расходов по разделу </w:t>
      </w:r>
      <w:r w:rsidRPr="00DF102F">
        <w:rPr>
          <w:color w:val="auto"/>
          <w:sz w:val="24"/>
          <w:szCs w:val="24"/>
        </w:rPr>
        <w:t>«Жилищно-коммунальное хозяйство»</w:t>
      </w:r>
      <w:r w:rsidRPr="00E258C7">
        <w:rPr>
          <w:color w:val="auto"/>
          <w:sz w:val="24"/>
          <w:szCs w:val="24"/>
        </w:rPr>
        <w:t xml:space="preserve"> - </w:t>
      </w:r>
      <w:r w:rsidR="00735597">
        <w:rPr>
          <w:color w:val="auto"/>
          <w:sz w:val="24"/>
          <w:szCs w:val="24"/>
        </w:rPr>
        <w:t>57,4</w:t>
      </w:r>
      <w:r w:rsidRPr="00E258C7">
        <w:rPr>
          <w:color w:val="auto"/>
          <w:sz w:val="24"/>
          <w:szCs w:val="24"/>
        </w:rPr>
        <w:t>%.</w:t>
      </w:r>
    </w:p>
    <w:p w:rsidR="00B571D1" w:rsidRPr="00BD4388" w:rsidRDefault="00B571D1" w:rsidP="00B571D1">
      <w:pPr>
        <w:ind w:firstLine="567"/>
        <w:jc w:val="both"/>
        <w:rPr>
          <w:bCs/>
          <w:sz w:val="24"/>
          <w:szCs w:val="24"/>
        </w:rPr>
      </w:pPr>
      <w:r w:rsidRPr="002F4EA0">
        <w:rPr>
          <w:bCs/>
          <w:sz w:val="24"/>
          <w:szCs w:val="24"/>
          <w:u w:val="single"/>
        </w:rPr>
        <w:t>По подразделу 0505 «Другие мероприятия в области жилищно-коммунального хозяйства»</w:t>
      </w:r>
      <w:r w:rsidRPr="00C20323">
        <w:rPr>
          <w:bCs/>
          <w:sz w:val="24"/>
          <w:szCs w:val="24"/>
        </w:rPr>
        <w:t xml:space="preserve"> </w:t>
      </w:r>
      <w:r w:rsidRPr="00DA49A1">
        <w:rPr>
          <w:bCs/>
          <w:sz w:val="24"/>
          <w:szCs w:val="24"/>
        </w:rPr>
        <w:t>отражены</w:t>
      </w:r>
      <w:r w:rsidRPr="00BD4388">
        <w:rPr>
          <w:bCs/>
          <w:sz w:val="24"/>
          <w:szCs w:val="24"/>
        </w:rPr>
        <w:t xml:space="preserve"> расходы на обеспечение деятельности подведомственного муниципального казенного учреждения «Жигаловское» (Решение Думы Жигаловского муниципального образования от 06.11.2014 года №105 «</w:t>
      </w:r>
      <w:r w:rsidRPr="00BD4388">
        <w:rPr>
          <w:sz w:val="24"/>
          <w:szCs w:val="24"/>
        </w:rPr>
        <w:t>О создании муниципального казенного учреждения «Жигаловское» Жигаловского муниципального образования</w:t>
      </w:r>
      <w:r w:rsidRPr="00BD4388">
        <w:rPr>
          <w:bCs/>
          <w:sz w:val="24"/>
          <w:szCs w:val="24"/>
        </w:rPr>
        <w:t>) по исполнению полномочий Жигаловского муниципального образования</w:t>
      </w:r>
      <w:r>
        <w:rPr>
          <w:bCs/>
          <w:sz w:val="24"/>
          <w:szCs w:val="24"/>
        </w:rPr>
        <w:t xml:space="preserve"> </w:t>
      </w:r>
      <w:r w:rsidRPr="00BD4388">
        <w:rPr>
          <w:bCs/>
          <w:sz w:val="24"/>
          <w:szCs w:val="24"/>
        </w:rPr>
        <w:t>в области жилищно-коммунального хозяйства.</w:t>
      </w:r>
    </w:p>
    <w:p w:rsidR="00C20323" w:rsidRDefault="00B571D1" w:rsidP="00B571D1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BD4388">
        <w:rPr>
          <w:bCs/>
          <w:sz w:val="24"/>
          <w:szCs w:val="24"/>
        </w:rPr>
        <w:t xml:space="preserve">Исполнение расходов по данному подразделу </w:t>
      </w:r>
      <w:r>
        <w:rPr>
          <w:bCs/>
          <w:sz w:val="24"/>
          <w:szCs w:val="24"/>
        </w:rPr>
        <w:t>в 20</w:t>
      </w:r>
      <w:r w:rsidR="00C20323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 xml:space="preserve"> году </w:t>
      </w:r>
      <w:r w:rsidRPr="00BD4388">
        <w:rPr>
          <w:bCs/>
          <w:sz w:val="24"/>
          <w:szCs w:val="24"/>
        </w:rPr>
        <w:t xml:space="preserve">составило </w:t>
      </w:r>
      <w:r w:rsidR="00C20323">
        <w:rPr>
          <w:bCs/>
          <w:sz w:val="24"/>
          <w:szCs w:val="24"/>
        </w:rPr>
        <w:t>7875,5</w:t>
      </w:r>
      <w:r w:rsidRPr="00BD4388">
        <w:rPr>
          <w:bCs/>
          <w:sz w:val="24"/>
          <w:szCs w:val="24"/>
        </w:rPr>
        <w:t xml:space="preserve"> тыс. рублей, </w:t>
      </w:r>
      <w:r>
        <w:rPr>
          <w:bCs/>
          <w:sz w:val="24"/>
          <w:szCs w:val="24"/>
        </w:rPr>
        <w:t xml:space="preserve">с ростом на </w:t>
      </w:r>
      <w:r w:rsidR="00C20323">
        <w:rPr>
          <w:bCs/>
          <w:sz w:val="24"/>
          <w:szCs w:val="24"/>
        </w:rPr>
        <w:t>987,8</w:t>
      </w:r>
      <w:r>
        <w:rPr>
          <w:bCs/>
          <w:sz w:val="24"/>
          <w:szCs w:val="24"/>
        </w:rPr>
        <w:t xml:space="preserve"> тыс. рублей (или </w:t>
      </w:r>
      <w:r w:rsidR="00C20323">
        <w:rPr>
          <w:bCs/>
          <w:sz w:val="24"/>
          <w:szCs w:val="24"/>
        </w:rPr>
        <w:t>114,3</w:t>
      </w:r>
      <w:r>
        <w:rPr>
          <w:bCs/>
          <w:sz w:val="24"/>
          <w:szCs w:val="24"/>
        </w:rPr>
        <w:t>%) к уровню аналогичных расходов 201</w:t>
      </w:r>
      <w:r w:rsidR="00C20323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 года. </w:t>
      </w:r>
    </w:p>
    <w:p w:rsidR="00B571D1" w:rsidRDefault="00B571D1" w:rsidP="00B571D1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E258C7">
        <w:rPr>
          <w:sz w:val="24"/>
          <w:szCs w:val="24"/>
        </w:rPr>
        <w:t xml:space="preserve">Удельный вес расходов по данному подразделу составил в общем объеме расходов местного бюджета – </w:t>
      </w:r>
      <w:r w:rsidR="001871F9">
        <w:rPr>
          <w:sz w:val="24"/>
          <w:szCs w:val="24"/>
        </w:rPr>
        <w:t>16,5</w:t>
      </w:r>
      <w:r w:rsidRPr="00E258C7">
        <w:rPr>
          <w:sz w:val="24"/>
          <w:szCs w:val="24"/>
        </w:rPr>
        <w:t xml:space="preserve">%, в общем объеме расходов по разделу </w:t>
      </w:r>
      <w:r w:rsidRPr="00DF102F">
        <w:rPr>
          <w:sz w:val="24"/>
          <w:szCs w:val="24"/>
        </w:rPr>
        <w:t>«Жилищно-коммунальное хозяйство»</w:t>
      </w:r>
      <w:r w:rsidRPr="00E258C7">
        <w:rPr>
          <w:sz w:val="24"/>
          <w:szCs w:val="24"/>
        </w:rPr>
        <w:t xml:space="preserve"> - </w:t>
      </w:r>
      <w:r w:rsidR="001871F9">
        <w:rPr>
          <w:sz w:val="24"/>
          <w:szCs w:val="24"/>
        </w:rPr>
        <w:t>37,5</w:t>
      </w:r>
      <w:r w:rsidRPr="00E258C7">
        <w:rPr>
          <w:sz w:val="24"/>
          <w:szCs w:val="24"/>
        </w:rPr>
        <w:t>%.</w:t>
      </w:r>
    </w:p>
    <w:p w:rsidR="00B571D1" w:rsidRPr="00BD4388" w:rsidRDefault="00B571D1" w:rsidP="00B571D1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Pr="00BD4388">
        <w:rPr>
          <w:bCs/>
          <w:sz w:val="24"/>
          <w:szCs w:val="24"/>
        </w:rPr>
        <w:t xml:space="preserve">асходы на выплаты персоналу в целях обеспечения выполнения функций </w:t>
      </w:r>
      <w:r>
        <w:rPr>
          <w:bCs/>
          <w:sz w:val="24"/>
          <w:szCs w:val="24"/>
        </w:rPr>
        <w:t xml:space="preserve">составили </w:t>
      </w:r>
      <w:r w:rsidRPr="00BD4388">
        <w:rPr>
          <w:bCs/>
          <w:sz w:val="24"/>
          <w:szCs w:val="24"/>
        </w:rPr>
        <w:t xml:space="preserve">в сумме </w:t>
      </w:r>
      <w:r w:rsidR="00702048">
        <w:rPr>
          <w:bCs/>
          <w:sz w:val="24"/>
          <w:szCs w:val="24"/>
        </w:rPr>
        <w:t>7339,5</w:t>
      </w:r>
      <w:r w:rsidRPr="00BD4388">
        <w:rPr>
          <w:bCs/>
          <w:sz w:val="24"/>
          <w:szCs w:val="24"/>
        </w:rPr>
        <w:t xml:space="preserve"> тыс. рублей, расходы на закупку товаров, работ, услуг для обеспечения муниципальных нужд </w:t>
      </w:r>
      <w:r>
        <w:rPr>
          <w:bCs/>
          <w:sz w:val="24"/>
          <w:szCs w:val="24"/>
        </w:rPr>
        <w:t>(услуги связи, услуги интернет, услуги по предрейсовому осмотру водителей, ГСМ, коммунальные услуги, приобре</w:t>
      </w:r>
      <w:r w:rsidR="00702048">
        <w:rPr>
          <w:bCs/>
          <w:sz w:val="24"/>
          <w:szCs w:val="24"/>
        </w:rPr>
        <w:t>тение автозапчастей, хозтовары,  канцтовары</w:t>
      </w:r>
      <w:r>
        <w:rPr>
          <w:bCs/>
          <w:sz w:val="24"/>
          <w:szCs w:val="24"/>
        </w:rPr>
        <w:t>)</w:t>
      </w:r>
      <w:r w:rsidR="00C20323">
        <w:rPr>
          <w:bCs/>
          <w:sz w:val="24"/>
          <w:szCs w:val="24"/>
        </w:rPr>
        <w:t xml:space="preserve"> </w:t>
      </w:r>
      <w:r w:rsidRPr="00BD4388">
        <w:rPr>
          <w:bCs/>
          <w:sz w:val="24"/>
          <w:szCs w:val="24"/>
        </w:rPr>
        <w:t xml:space="preserve">в сумме </w:t>
      </w:r>
      <w:r w:rsidR="00702048">
        <w:rPr>
          <w:bCs/>
          <w:sz w:val="24"/>
          <w:szCs w:val="24"/>
        </w:rPr>
        <w:t xml:space="preserve">357,3 тыс. рублей, </w:t>
      </w:r>
      <w:r w:rsidR="00702048" w:rsidRPr="00BD4388">
        <w:rPr>
          <w:bCs/>
          <w:sz w:val="24"/>
          <w:szCs w:val="24"/>
        </w:rPr>
        <w:t xml:space="preserve">иные расходы </w:t>
      </w:r>
      <w:r w:rsidR="00702048">
        <w:rPr>
          <w:bCs/>
          <w:sz w:val="24"/>
          <w:szCs w:val="24"/>
        </w:rPr>
        <w:t xml:space="preserve">(налоги, пошлины и сборы, пени, штрафы) </w:t>
      </w:r>
      <w:r w:rsidR="00702048" w:rsidRPr="00BD4388">
        <w:rPr>
          <w:bCs/>
          <w:sz w:val="24"/>
          <w:szCs w:val="24"/>
        </w:rPr>
        <w:t xml:space="preserve">в сумме </w:t>
      </w:r>
      <w:r w:rsidR="00702048">
        <w:rPr>
          <w:bCs/>
          <w:sz w:val="24"/>
          <w:szCs w:val="24"/>
        </w:rPr>
        <w:t>114,6</w:t>
      </w:r>
      <w:r w:rsidR="00702048" w:rsidRPr="00BD4388">
        <w:rPr>
          <w:bCs/>
          <w:sz w:val="24"/>
          <w:szCs w:val="24"/>
        </w:rPr>
        <w:t xml:space="preserve"> тыс. рублей.</w:t>
      </w:r>
    </w:p>
    <w:p w:rsidR="00B571D1" w:rsidRPr="001E31AC" w:rsidRDefault="00B571D1" w:rsidP="00B571D1">
      <w:pPr>
        <w:tabs>
          <w:tab w:val="left" w:pos="709"/>
        </w:tabs>
        <w:ind w:firstLine="567"/>
        <w:jc w:val="both"/>
        <w:rPr>
          <w:bCs/>
          <w:iCs/>
          <w:sz w:val="24"/>
          <w:szCs w:val="24"/>
        </w:rPr>
      </w:pPr>
      <w:r w:rsidRPr="000A466C">
        <w:rPr>
          <w:bCs/>
          <w:sz w:val="24"/>
          <w:szCs w:val="24"/>
        </w:rPr>
        <w:t xml:space="preserve">Расходы </w:t>
      </w:r>
      <w:r w:rsidRPr="000A466C">
        <w:rPr>
          <w:b/>
          <w:bCs/>
          <w:sz w:val="24"/>
          <w:szCs w:val="24"/>
        </w:rPr>
        <w:t xml:space="preserve">по разделу </w:t>
      </w:r>
      <w:r w:rsidRPr="000A466C">
        <w:rPr>
          <w:b/>
          <w:bCs/>
          <w:iCs/>
          <w:sz w:val="24"/>
          <w:szCs w:val="24"/>
        </w:rPr>
        <w:t xml:space="preserve">0700 «Образование» подразделу «Профессиональная подготовка и повышение квалификации» </w:t>
      </w:r>
      <w:r w:rsidRPr="000A466C">
        <w:rPr>
          <w:bCs/>
          <w:iCs/>
          <w:sz w:val="24"/>
          <w:szCs w:val="24"/>
        </w:rPr>
        <w:t>в 20</w:t>
      </w:r>
      <w:r w:rsidR="000A466C">
        <w:rPr>
          <w:bCs/>
          <w:iCs/>
          <w:sz w:val="24"/>
          <w:szCs w:val="24"/>
        </w:rPr>
        <w:t>20</w:t>
      </w:r>
      <w:r w:rsidRPr="000A466C">
        <w:rPr>
          <w:bCs/>
          <w:iCs/>
          <w:sz w:val="24"/>
          <w:szCs w:val="24"/>
        </w:rPr>
        <w:t xml:space="preserve"> году исполнены на 100% от плана в сумме </w:t>
      </w:r>
      <w:r w:rsidR="000A466C">
        <w:rPr>
          <w:bCs/>
          <w:iCs/>
          <w:sz w:val="24"/>
          <w:szCs w:val="24"/>
        </w:rPr>
        <w:t>60,5</w:t>
      </w:r>
      <w:r w:rsidRPr="000A466C">
        <w:rPr>
          <w:bCs/>
          <w:iCs/>
          <w:sz w:val="24"/>
          <w:szCs w:val="24"/>
        </w:rPr>
        <w:t xml:space="preserve"> тыс. рублей. Направлены в целях профессиональной подготовки и повышения квалификации специалистов и служащих. </w:t>
      </w:r>
      <w:r w:rsidRPr="000A466C">
        <w:rPr>
          <w:sz w:val="24"/>
          <w:szCs w:val="24"/>
        </w:rPr>
        <w:t>Удельный вес расходов по данному подразделу составил в общем объеме расходов местного бюджета – 0,</w:t>
      </w:r>
      <w:r w:rsidR="000A466C">
        <w:rPr>
          <w:sz w:val="24"/>
          <w:szCs w:val="24"/>
        </w:rPr>
        <w:t>1</w:t>
      </w:r>
      <w:r w:rsidRPr="000A466C">
        <w:rPr>
          <w:sz w:val="24"/>
          <w:szCs w:val="24"/>
        </w:rPr>
        <w:t>%.</w:t>
      </w:r>
    </w:p>
    <w:p w:rsidR="00B571D1" w:rsidRPr="00BD4388" w:rsidRDefault="00B571D1" w:rsidP="00B571D1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Pr="00BD4388">
        <w:rPr>
          <w:bCs/>
          <w:sz w:val="24"/>
          <w:szCs w:val="24"/>
        </w:rPr>
        <w:t>асход</w:t>
      </w:r>
      <w:r>
        <w:rPr>
          <w:bCs/>
          <w:sz w:val="24"/>
          <w:szCs w:val="24"/>
        </w:rPr>
        <w:t xml:space="preserve">ы </w:t>
      </w:r>
      <w:r w:rsidRPr="00BA72B8">
        <w:rPr>
          <w:b/>
          <w:bCs/>
          <w:sz w:val="24"/>
          <w:szCs w:val="24"/>
        </w:rPr>
        <w:t>по разделу</w:t>
      </w:r>
      <w:r>
        <w:rPr>
          <w:b/>
          <w:bCs/>
          <w:sz w:val="24"/>
          <w:szCs w:val="24"/>
        </w:rPr>
        <w:t xml:space="preserve"> </w:t>
      </w:r>
      <w:r w:rsidRPr="00BD4388">
        <w:rPr>
          <w:b/>
          <w:bCs/>
          <w:iCs/>
          <w:sz w:val="24"/>
          <w:szCs w:val="24"/>
        </w:rPr>
        <w:t>08</w:t>
      </w:r>
      <w:r>
        <w:rPr>
          <w:b/>
          <w:bCs/>
          <w:iCs/>
          <w:sz w:val="24"/>
          <w:szCs w:val="24"/>
        </w:rPr>
        <w:t>00</w:t>
      </w:r>
      <w:r w:rsidRPr="00BD4388">
        <w:rPr>
          <w:b/>
          <w:bCs/>
          <w:iCs/>
          <w:sz w:val="24"/>
          <w:szCs w:val="24"/>
        </w:rPr>
        <w:t xml:space="preserve"> «Культура, кинематография»</w:t>
      </w:r>
      <w:r>
        <w:rPr>
          <w:b/>
          <w:bCs/>
          <w:iCs/>
          <w:sz w:val="24"/>
          <w:szCs w:val="24"/>
        </w:rPr>
        <w:t xml:space="preserve"> </w:t>
      </w:r>
      <w:r w:rsidRPr="006F2E51">
        <w:rPr>
          <w:bCs/>
          <w:iCs/>
          <w:sz w:val="24"/>
          <w:szCs w:val="24"/>
        </w:rPr>
        <w:t xml:space="preserve">в </w:t>
      </w:r>
      <w:r>
        <w:rPr>
          <w:bCs/>
          <w:iCs/>
          <w:sz w:val="24"/>
          <w:szCs w:val="24"/>
        </w:rPr>
        <w:t>20</w:t>
      </w:r>
      <w:r w:rsidR="00B01AB8">
        <w:rPr>
          <w:bCs/>
          <w:iCs/>
          <w:sz w:val="24"/>
          <w:szCs w:val="24"/>
        </w:rPr>
        <w:t>20</w:t>
      </w:r>
      <w:r w:rsidRPr="006F2E51">
        <w:rPr>
          <w:bCs/>
          <w:iCs/>
          <w:sz w:val="24"/>
          <w:szCs w:val="24"/>
        </w:rPr>
        <w:t xml:space="preserve"> году</w:t>
      </w:r>
      <w:r>
        <w:rPr>
          <w:bCs/>
          <w:i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исполнены в сумме </w:t>
      </w:r>
      <w:r w:rsidR="00B01AB8">
        <w:rPr>
          <w:bCs/>
          <w:sz w:val="24"/>
          <w:szCs w:val="24"/>
        </w:rPr>
        <w:t>337,9</w:t>
      </w:r>
      <w:r w:rsidRPr="00BD4388">
        <w:rPr>
          <w:bCs/>
          <w:sz w:val="24"/>
          <w:szCs w:val="24"/>
        </w:rPr>
        <w:t xml:space="preserve"> тыс. рублей</w:t>
      </w:r>
      <w:r>
        <w:rPr>
          <w:bCs/>
          <w:sz w:val="24"/>
          <w:szCs w:val="24"/>
        </w:rPr>
        <w:t xml:space="preserve"> (или на 100%)</w:t>
      </w:r>
      <w:r w:rsidRPr="00BD4388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с</w:t>
      </w:r>
      <w:r w:rsidR="00B01AB8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 xml:space="preserve"> </w:t>
      </w:r>
      <w:r w:rsidR="00B01AB8">
        <w:rPr>
          <w:bCs/>
          <w:sz w:val="24"/>
          <w:szCs w:val="24"/>
        </w:rPr>
        <w:t>снижением</w:t>
      </w:r>
      <w:r>
        <w:rPr>
          <w:bCs/>
          <w:sz w:val="24"/>
          <w:szCs w:val="24"/>
        </w:rPr>
        <w:t xml:space="preserve"> к уровню </w:t>
      </w:r>
      <w:r w:rsidRPr="00BD4388">
        <w:rPr>
          <w:bCs/>
          <w:sz w:val="24"/>
          <w:szCs w:val="24"/>
        </w:rPr>
        <w:t>201</w:t>
      </w:r>
      <w:r w:rsidR="00B01AB8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 </w:t>
      </w:r>
      <w:r w:rsidRPr="00BD4388">
        <w:rPr>
          <w:bCs/>
          <w:sz w:val="24"/>
          <w:szCs w:val="24"/>
        </w:rPr>
        <w:t>год</w:t>
      </w:r>
      <w:r>
        <w:rPr>
          <w:bCs/>
          <w:sz w:val="24"/>
          <w:szCs w:val="24"/>
        </w:rPr>
        <w:t>а</w:t>
      </w:r>
      <w:r w:rsidRPr="00BD4388">
        <w:rPr>
          <w:bCs/>
          <w:sz w:val="24"/>
          <w:szCs w:val="24"/>
        </w:rPr>
        <w:t xml:space="preserve"> на </w:t>
      </w:r>
      <w:r w:rsidR="00B01AB8">
        <w:rPr>
          <w:bCs/>
          <w:sz w:val="24"/>
          <w:szCs w:val="24"/>
        </w:rPr>
        <w:t>215,1</w:t>
      </w:r>
      <w:r>
        <w:rPr>
          <w:bCs/>
          <w:sz w:val="24"/>
          <w:szCs w:val="24"/>
        </w:rPr>
        <w:t xml:space="preserve"> </w:t>
      </w:r>
      <w:r w:rsidRPr="00BD4388">
        <w:rPr>
          <w:bCs/>
          <w:sz w:val="24"/>
          <w:szCs w:val="24"/>
        </w:rPr>
        <w:t>тыс.</w:t>
      </w:r>
      <w:r w:rsidR="00BC7926">
        <w:rPr>
          <w:bCs/>
          <w:sz w:val="24"/>
          <w:szCs w:val="24"/>
        </w:rPr>
        <w:t xml:space="preserve"> </w:t>
      </w:r>
      <w:r w:rsidRPr="00BD4388">
        <w:rPr>
          <w:bCs/>
          <w:sz w:val="24"/>
          <w:szCs w:val="24"/>
        </w:rPr>
        <w:t>рублей</w:t>
      </w:r>
      <w:r>
        <w:rPr>
          <w:bCs/>
          <w:sz w:val="24"/>
          <w:szCs w:val="24"/>
        </w:rPr>
        <w:t xml:space="preserve"> (</w:t>
      </w:r>
      <w:r w:rsidR="00B01AB8">
        <w:rPr>
          <w:bCs/>
          <w:sz w:val="24"/>
          <w:szCs w:val="24"/>
        </w:rPr>
        <w:t>-38,9%</w:t>
      </w:r>
      <w:r w:rsidRPr="00BD4388">
        <w:rPr>
          <w:bCs/>
          <w:sz w:val="24"/>
          <w:szCs w:val="24"/>
        </w:rPr>
        <w:t xml:space="preserve">). Расходование средств осуществлялось </w:t>
      </w:r>
      <w:r>
        <w:rPr>
          <w:bCs/>
          <w:sz w:val="24"/>
          <w:szCs w:val="24"/>
        </w:rPr>
        <w:t xml:space="preserve">в рамках </w:t>
      </w:r>
      <w:r w:rsidRPr="00BD4388">
        <w:rPr>
          <w:sz w:val="24"/>
          <w:szCs w:val="24"/>
        </w:rPr>
        <w:t>реализаци</w:t>
      </w:r>
      <w:r>
        <w:rPr>
          <w:sz w:val="24"/>
          <w:szCs w:val="24"/>
        </w:rPr>
        <w:t>и</w:t>
      </w:r>
      <w:r w:rsidRPr="00BD4388">
        <w:rPr>
          <w:sz w:val="24"/>
          <w:szCs w:val="24"/>
        </w:rPr>
        <w:t xml:space="preserve"> муниципальной программы по организации досуга населения </w:t>
      </w:r>
      <w:r>
        <w:rPr>
          <w:sz w:val="24"/>
          <w:szCs w:val="24"/>
        </w:rPr>
        <w:t>«Культура</w:t>
      </w:r>
      <w:r w:rsidRPr="00BD4388">
        <w:rPr>
          <w:sz w:val="24"/>
          <w:szCs w:val="24"/>
        </w:rPr>
        <w:t>»</w:t>
      </w:r>
      <w:r>
        <w:rPr>
          <w:sz w:val="24"/>
          <w:szCs w:val="24"/>
        </w:rPr>
        <w:t xml:space="preserve"> (122</w:t>
      </w:r>
      <w:r w:rsidR="007B1D38">
        <w:rPr>
          <w:sz w:val="24"/>
          <w:szCs w:val="24"/>
        </w:rPr>
        <w:t>,0</w:t>
      </w:r>
      <w:r>
        <w:rPr>
          <w:sz w:val="24"/>
          <w:szCs w:val="24"/>
        </w:rPr>
        <w:t xml:space="preserve"> тыс. руб.) и реализаци</w:t>
      </w:r>
      <w:r w:rsidR="00B01AB8">
        <w:rPr>
          <w:sz w:val="24"/>
          <w:szCs w:val="24"/>
        </w:rPr>
        <w:t>и</w:t>
      </w:r>
      <w:r>
        <w:rPr>
          <w:sz w:val="24"/>
          <w:szCs w:val="24"/>
        </w:rPr>
        <w:t xml:space="preserve"> мероприятий перечня проектов народных инициатив в сумме </w:t>
      </w:r>
      <w:r w:rsidR="00B01AB8">
        <w:rPr>
          <w:sz w:val="24"/>
          <w:szCs w:val="24"/>
        </w:rPr>
        <w:t>215,9</w:t>
      </w:r>
      <w:r>
        <w:rPr>
          <w:sz w:val="24"/>
          <w:szCs w:val="24"/>
        </w:rPr>
        <w:t xml:space="preserve"> тыс. рублей. </w:t>
      </w:r>
      <w:r w:rsidRPr="00BD4388">
        <w:rPr>
          <w:bCs/>
          <w:sz w:val="24"/>
          <w:szCs w:val="24"/>
        </w:rPr>
        <w:t>Удельный вес расходов по</w:t>
      </w:r>
      <w:r>
        <w:rPr>
          <w:bCs/>
          <w:sz w:val="24"/>
          <w:szCs w:val="24"/>
        </w:rPr>
        <w:t xml:space="preserve"> под</w:t>
      </w:r>
      <w:r w:rsidRPr="00BD4388">
        <w:rPr>
          <w:bCs/>
          <w:sz w:val="24"/>
          <w:szCs w:val="24"/>
        </w:rPr>
        <w:t xml:space="preserve">разделу </w:t>
      </w:r>
      <w:r>
        <w:rPr>
          <w:bCs/>
          <w:sz w:val="24"/>
          <w:szCs w:val="24"/>
        </w:rPr>
        <w:t xml:space="preserve">0801 «Культура» в общем объеме расходов </w:t>
      </w:r>
      <w:r w:rsidRPr="00BD4388">
        <w:rPr>
          <w:bCs/>
          <w:sz w:val="24"/>
          <w:szCs w:val="24"/>
        </w:rPr>
        <w:t xml:space="preserve">составил </w:t>
      </w:r>
      <w:r w:rsidR="00B01AB8">
        <w:rPr>
          <w:bCs/>
          <w:sz w:val="24"/>
          <w:szCs w:val="24"/>
        </w:rPr>
        <w:t>0,7</w:t>
      </w:r>
      <w:r w:rsidRPr="00BD4388">
        <w:rPr>
          <w:bCs/>
          <w:sz w:val="24"/>
          <w:szCs w:val="24"/>
        </w:rPr>
        <w:t>%.</w:t>
      </w:r>
    </w:p>
    <w:p w:rsidR="00B571D1" w:rsidRPr="00BD4388" w:rsidRDefault="00B571D1" w:rsidP="00B571D1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Pr="00D70758">
        <w:rPr>
          <w:b/>
          <w:sz w:val="24"/>
          <w:szCs w:val="24"/>
        </w:rPr>
        <w:t>разд</w:t>
      </w:r>
      <w:r w:rsidRPr="00BD4388">
        <w:rPr>
          <w:b/>
          <w:sz w:val="24"/>
          <w:szCs w:val="24"/>
        </w:rPr>
        <w:t>ел</w:t>
      </w:r>
      <w:r>
        <w:rPr>
          <w:b/>
          <w:sz w:val="24"/>
          <w:szCs w:val="24"/>
        </w:rPr>
        <w:t>у</w:t>
      </w:r>
      <w:r w:rsidRPr="00BD4388">
        <w:rPr>
          <w:b/>
          <w:sz w:val="24"/>
          <w:szCs w:val="24"/>
        </w:rPr>
        <w:t xml:space="preserve"> 10</w:t>
      </w:r>
      <w:r>
        <w:rPr>
          <w:b/>
          <w:sz w:val="24"/>
          <w:szCs w:val="24"/>
        </w:rPr>
        <w:t>00</w:t>
      </w:r>
      <w:r w:rsidRPr="00BD4388">
        <w:rPr>
          <w:b/>
          <w:sz w:val="24"/>
          <w:szCs w:val="24"/>
        </w:rPr>
        <w:t xml:space="preserve"> «Социальная политика»</w:t>
      </w:r>
      <w:r w:rsidR="00F67BB7">
        <w:rPr>
          <w:b/>
          <w:sz w:val="24"/>
          <w:szCs w:val="24"/>
        </w:rPr>
        <w:t xml:space="preserve"> </w:t>
      </w:r>
      <w:r w:rsidRPr="00BE227E">
        <w:rPr>
          <w:b/>
          <w:sz w:val="24"/>
          <w:szCs w:val="24"/>
        </w:rPr>
        <w:t>подразделу 1001 «Пенсионное обеспечение»</w:t>
      </w:r>
      <w:r>
        <w:rPr>
          <w:b/>
          <w:sz w:val="24"/>
          <w:szCs w:val="24"/>
        </w:rPr>
        <w:t xml:space="preserve"> </w:t>
      </w:r>
      <w:r w:rsidRPr="00D70758">
        <w:rPr>
          <w:sz w:val="24"/>
          <w:szCs w:val="24"/>
        </w:rPr>
        <w:t>бюджетные ассигнования</w:t>
      </w:r>
      <w:r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освоены </w:t>
      </w:r>
      <w:r>
        <w:rPr>
          <w:sz w:val="24"/>
          <w:szCs w:val="24"/>
        </w:rPr>
        <w:t>в</w:t>
      </w:r>
      <w:r w:rsidRPr="00BD4388">
        <w:rPr>
          <w:sz w:val="24"/>
          <w:szCs w:val="24"/>
        </w:rPr>
        <w:t xml:space="preserve"> сумм</w:t>
      </w:r>
      <w:r>
        <w:rPr>
          <w:sz w:val="24"/>
          <w:szCs w:val="24"/>
        </w:rPr>
        <w:t xml:space="preserve">е </w:t>
      </w:r>
      <w:r w:rsidR="00F67BB7">
        <w:rPr>
          <w:sz w:val="24"/>
          <w:szCs w:val="24"/>
        </w:rPr>
        <w:t>284,5</w:t>
      </w:r>
      <w:r w:rsidRPr="00BD4388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(или на 100%), с ростом на </w:t>
      </w:r>
      <w:r w:rsidR="00F67BB7">
        <w:rPr>
          <w:sz w:val="24"/>
          <w:szCs w:val="24"/>
        </w:rPr>
        <w:t>17,2</w:t>
      </w:r>
      <w:r>
        <w:rPr>
          <w:sz w:val="24"/>
          <w:szCs w:val="24"/>
        </w:rPr>
        <w:t xml:space="preserve"> тыс. рублей (или </w:t>
      </w:r>
      <w:r w:rsidR="00F67BB7">
        <w:rPr>
          <w:sz w:val="24"/>
          <w:szCs w:val="24"/>
        </w:rPr>
        <w:t>106,4</w:t>
      </w:r>
      <w:r>
        <w:rPr>
          <w:sz w:val="24"/>
          <w:szCs w:val="24"/>
        </w:rPr>
        <w:t xml:space="preserve">%) к уровню аналогичных расходов </w:t>
      </w:r>
      <w:r w:rsidRPr="00BD4388">
        <w:rPr>
          <w:sz w:val="24"/>
          <w:szCs w:val="24"/>
        </w:rPr>
        <w:t>201</w:t>
      </w:r>
      <w:r w:rsidR="00F67BB7">
        <w:rPr>
          <w:sz w:val="24"/>
          <w:szCs w:val="24"/>
        </w:rPr>
        <w:t>9</w:t>
      </w:r>
      <w:r w:rsidRPr="00BD4388">
        <w:rPr>
          <w:sz w:val="24"/>
          <w:szCs w:val="24"/>
        </w:rPr>
        <w:t xml:space="preserve"> года. Удельный вес </w:t>
      </w:r>
      <w:r>
        <w:rPr>
          <w:sz w:val="24"/>
          <w:szCs w:val="24"/>
        </w:rPr>
        <w:t xml:space="preserve">в общем объеме </w:t>
      </w:r>
      <w:r w:rsidRPr="00BD4388">
        <w:rPr>
          <w:sz w:val="24"/>
          <w:szCs w:val="24"/>
        </w:rPr>
        <w:t xml:space="preserve">расходов бюджета </w:t>
      </w:r>
      <w:r>
        <w:rPr>
          <w:sz w:val="24"/>
          <w:szCs w:val="24"/>
        </w:rPr>
        <w:t xml:space="preserve">по подразделу 1001 «Пенсионное обеспечение» </w:t>
      </w:r>
      <w:r w:rsidRPr="00BD4388">
        <w:rPr>
          <w:sz w:val="24"/>
          <w:szCs w:val="24"/>
        </w:rPr>
        <w:t xml:space="preserve">составил </w:t>
      </w:r>
      <w:r>
        <w:rPr>
          <w:sz w:val="24"/>
          <w:szCs w:val="24"/>
        </w:rPr>
        <w:t>0,</w:t>
      </w:r>
      <w:r w:rsidR="00F67BB7">
        <w:rPr>
          <w:sz w:val="24"/>
          <w:szCs w:val="24"/>
        </w:rPr>
        <w:t>6</w:t>
      </w:r>
      <w:r w:rsidRPr="00BD4388">
        <w:rPr>
          <w:sz w:val="24"/>
          <w:szCs w:val="24"/>
        </w:rPr>
        <w:t>%.</w:t>
      </w:r>
    </w:p>
    <w:p w:rsidR="00B571D1" w:rsidRPr="00BD4388" w:rsidRDefault="00B571D1" w:rsidP="00B571D1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Средства направлены на выплату пенсии </w:t>
      </w:r>
      <w:r>
        <w:rPr>
          <w:sz w:val="24"/>
          <w:szCs w:val="24"/>
        </w:rPr>
        <w:t xml:space="preserve">за выслугу лет (за стаж работы на </w:t>
      </w:r>
      <w:r w:rsidRPr="00BD4388">
        <w:rPr>
          <w:sz w:val="24"/>
          <w:szCs w:val="24"/>
        </w:rPr>
        <w:t>муниципальн</w:t>
      </w:r>
      <w:r>
        <w:rPr>
          <w:sz w:val="24"/>
          <w:szCs w:val="24"/>
        </w:rPr>
        <w:t>ой</w:t>
      </w:r>
      <w:r w:rsidRPr="00BD4388">
        <w:rPr>
          <w:sz w:val="24"/>
          <w:szCs w:val="24"/>
        </w:rPr>
        <w:t xml:space="preserve"> служ</w:t>
      </w:r>
      <w:r>
        <w:rPr>
          <w:sz w:val="24"/>
          <w:szCs w:val="24"/>
        </w:rPr>
        <w:t xml:space="preserve">бе) двум получателям </w:t>
      </w:r>
      <w:r w:rsidRPr="00BD4388">
        <w:rPr>
          <w:sz w:val="24"/>
          <w:szCs w:val="24"/>
        </w:rPr>
        <w:t>на основании Решения Думы Жигаловского МО от 28.12.2010 года №189.</w:t>
      </w:r>
    </w:p>
    <w:p w:rsidR="00B571D1" w:rsidRPr="00BD4388" w:rsidRDefault="00B571D1" w:rsidP="00B571D1">
      <w:pPr>
        <w:tabs>
          <w:tab w:val="left" w:pos="1134"/>
        </w:tabs>
        <w:ind w:firstLine="567"/>
        <w:jc w:val="both"/>
        <w:rPr>
          <w:b/>
          <w:sz w:val="24"/>
          <w:szCs w:val="24"/>
        </w:rPr>
      </w:pPr>
      <w:r w:rsidRPr="007D5EE4">
        <w:rPr>
          <w:sz w:val="24"/>
          <w:szCs w:val="24"/>
        </w:rPr>
        <w:t>По</w:t>
      </w:r>
      <w:r>
        <w:rPr>
          <w:b/>
          <w:sz w:val="24"/>
          <w:szCs w:val="24"/>
        </w:rPr>
        <w:t xml:space="preserve"> разделу </w:t>
      </w:r>
      <w:r w:rsidRPr="00BD4388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00</w:t>
      </w:r>
      <w:r w:rsidRPr="00BD4388">
        <w:rPr>
          <w:b/>
          <w:sz w:val="24"/>
          <w:szCs w:val="24"/>
        </w:rPr>
        <w:t xml:space="preserve"> «Физическая культура и спорт»</w:t>
      </w:r>
      <w:r>
        <w:rPr>
          <w:b/>
          <w:sz w:val="24"/>
          <w:szCs w:val="24"/>
        </w:rPr>
        <w:t xml:space="preserve"> </w:t>
      </w:r>
      <w:r w:rsidRPr="00B03BBE">
        <w:rPr>
          <w:b/>
          <w:sz w:val="24"/>
          <w:szCs w:val="24"/>
        </w:rPr>
        <w:t>подразделу 1101 «Физическая культура»</w:t>
      </w:r>
      <w:r>
        <w:rPr>
          <w:b/>
          <w:sz w:val="24"/>
          <w:szCs w:val="24"/>
        </w:rPr>
        <w:t xml:space="preserve"> </w:t>
      </w:r>
      <w:r w:rsidRPr="007D5EE4">
        <w:rPr>
          <w:sz w:val="24"/>
          <w:szCs w:val="24"/>
        </w:rPr>
        <w:t xml:space="preserve">расходы </w:t>
      </w:r>
      <w:r>
        <w:rPr>
          <w:sz w:val="24"/>
          <w:szCs w:val="24"/>
        </w:rPr>
        <w:t xml:space="preserve">на мероприятия муниципальной программы «Развитие физической культуры в Жигаловском муниципальном образовании на 2019-2025 годы» </w:t>
      </w:r>
      <w:r w:rsidRPr="007D5EE4">
        <w:rPr>
          <w:sz w:val="24"/>
          <w:szCs w:val="24"/>
        </w:rPr>
        <w:t xml:space="preserve">в </w:t>
      </w:r>
      <w:r>
        <w:rPr>
          <w:sz w:val="24"/>
          <w:szCs w:val="24"/>
        </w:rPr>
        <w:t>20</w:t>
      </w:r>
      <w:r w:rsidR="00F67BB7">
        <w:rPr>
          <w:sz w:val="24"/>
          <w:szCs w:val="24"/>
        </w:rPr>
        <w:t>20</w:t>
      </w:r>
      <w:r w:rsidRPr="007D5EE4">
        <w:rPr>
          <w:sz w:val="24"/>
          <w:szCs w:val="24"/>
        </w:rPr>
        <w:t xml:space="preserve"> году </w:t>
      </w:r>
      <w:r>
        <w:rPr>
          <w:sz w:val="24"/>
          <w:szCs w:val="24"/>
        </w:rPr>
        <w:t xml:space="preserve">выросли на </w:t>
      </w:r>
      <w:r w:rsidR="00F67BB7">
        <w:rPr>
          <w:sz w:val="24"/>
          <w:szCs w:val="24"/>
        </w:rPr>
        <w:t>12,2</w:t>
      </w:r>
      <w:r>
        <w:rPr>
          <w:sz w:val="24"/>
          <w:szCs w:val="24"/>
        </w:rPr>
        <w:t xml:space="preserve"> тыс. рублей (или </w:t>
      </w:r>
      <w:r w:rsidR="00F67BB7">
        <w:rPr>
          <w:sz w:val="24"/>
          <w:szCs w:val="24"/>
        </w:rPr>
        <w:t>111</w:t>
      </w:r>
      <w:r>
        <w:rPr>
          <w:sz w:val="24"/>
          <w:szCs w:val="24"/>
        </w:rPr>
        <w:t>%) к аналогичным расходам 201</w:t>
      </w:r>
      <w:r w:rsidR="00F67BB7">
        <w:rPr>
          <w:sz w:val="24"/>
          <w:szCs w:val="24"/>
        </w:rPr>
        <w:t>9</w:t>
      </w:r>
      <w:r>
        <w:rPr>
          <w:sz w:val="24"/>
          <w:szCs w:val="24"/>
        </w:rPr>
        <w:t xml:space="preserve"> года, исполнены на 100%, </w:t>
      </w:r>
      <w:r w:rsidRPr="007D5EE4">
        <w:rPr>
          <w:sz w:val="24"/>
          <w:szCs w:val="24"/>
        </w:rPr>
        <w:t xml:space="preserve">в сумме </w:t>
      </w:r>
      <w:r w:rsidR="00F67BB7">
        <w:rPr>
          <w:sz w:val="24"/>
          <w:szCs w:val="24"/>
        </w:rPr>
        <w:t>122,9</w:t>
      </w:r>
      <w:r w:rsidRPr="007D5EE4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.</w:t>
      </w:r>
    </w:p>
    <w:p w:rsidR="00B571D1" w:rsidRDefault="00B571D1" w:rsidP="00B571D1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>В составе данных расходов</w:t>
      </w:r>
      <w:r>
        <w:rPr>
          <w:sz w:val="24"/>
          <w:szCs w:val="24"/>
        </w:rPr>
        <w:t xml:space="preserve"> по подразделу 1101 «Физическая культура»</w:t>
      </w:r>
      <w:r w:rsidRPr="00BD4388">
        <w:rPr>
          <w:sz w:val="24"/>
          <w:szCs w:val="24"/>
        </w:rPr>
        <w:t xml:space="preserve"> отражены расходы на проведение открыт</w:t>
      </w:r>
      <w:r>
        <w:rPr>
          <w:sz w:val="24"/>
          <w:szCs w:val="24"/>
        </w:rPr>
        <w:t>ых</w:t>
      </w:r>
      <w:r w:rsidRPr="00BD4388">
        <w:rPr>
          <w:sz w:val="24"/>
          <w:szCs w:val="24"/>
        </w:rPr>
        <w:t xml:space="preserve"> соревновани</w:t>
      </w:r>
      <w:r>
        <w:rPr>
          <w:sz w:val="24"/>
          <w:szCs w:val="24"/>
        </w:rPr>
        <w:t>й</w:t>
      </w:r>
      <w:r w:rsidRPr="00BD4388">
        <w:rPr>
          <w:sz w:val="24"/>
          <w:szCs w:val="24"/>
        </w:rPr>
        <w:t xml:space="preserve"> на призы главы Жигаловского МО</w:t>
      </w:r>
      <w:r>
        <w:rPr>
          <w:sz w:val="24"/>
          <w:szCs w:val="24"/>
        </w:rPr>
        <w:t>:</w:t>
      </w:r>
      <w:r w:rsidRPr="00BD4388">
        <w:rPr>
          <w:sz w:val="24"/>
          <w:szCs w:val="24"/>
        </w:rPr>
        <w:t xml:space="preserve"> «Жигаловский триатлон»</w:t>
      </w:r>
      <w:r>
        <w:rPr>
          <w:sz w:val="24"/>
          <w:szCs w:val="24"/>
        </w:rPr>
        <w:t xml:space="preserve"> в сумме </w:t>
      </w:r>
      <w:r w:rsidR="00F67BB7">
        <w:rPr>
          <w:sz w:val="24"/>
          <w:szCs w:val="24"/>
        </w:rPr>
        <w:t>55,2</w:t>
      </w:r>
      <w:r>
        <w:rPr>
          <w:sz w:val="24"/>
          <w:szCs w:val="24"/>
        </w:rPr>
        <w:t xml:space="preserve"> тыс. рублей, по шахматам в сумме </w:t>
      </w:r>
      <w:r w:rsidR="00F67BB7">
        <w:rPr>
          <w:sz w:val="24"/>
          <w:szCs w:val="24"/>
        </w:rPr>
        <w:t>43,9</w:t>
      </w:r>
      <w:r>
        <w:rPr>
          <w:sz w:val="24"/>
          <w:szCs w:val="24"/>
        </w:rPr>
        <w:t xml:space="preserve"> тыс. рублей, по шашкам в сумме </w:t>
      </w:r>
      <w:r w:rsidR="00F67BB7">
        <w:rPr>
          <w:sz w:val="24"/>
          <w:szCs w:val="24"/>
        </w:rPr>
        <w:t>23,7</w:t>
      </w:r>
      <w:r>
        <w:rPr>
          <w:sz w:val="24"/>
          <w:szCs w:val="24"/>
        </w:rPr>
        <w:t xml:space="preserve"> тыс. рублей.</w:t>
      </w:r>
    </w:p>
    <w:p w:rsidR="00B571D1" w:rsidRPr="00BD4388" w:rsidRDefault="00B571D1" w:rsidP="00B571D1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BD4388">
        <w:rPr>
          <w:bCs/>
          <w:sz w:val="24"/>
          <w:szCs w:val="24"/>
        </w:rPr>
        <w:t>Удельный вес расходов по</w:t>
      </w:r>
      <w:r>
        <w:rPr>
          <w:bCs/>
          <w:sz w:val="24"/>
          <w:szCs w:val="24"/>
        </w:rPr>
        <w:t xml:space="preserve"> под</w:t>
      </w:r>
      <w:r w:rsidRPr="00BD4388">
        <w:rPr>
          <w:bCs/>
          <w:sz w:val="24"/>
          <w:szCs w:val="24"/>
        </w:rPr>
        <w:t xml:space="preserve">разделу </w:t>
      </w:r>
      <w:r>
        <w:rPr>
          <w:bCs/>
          <w:sz w:val="24"/>
          <w:szCs w:val="24"/>
        </w:rPr>
        <w:t xml:space="preserve">1101 «Физическая культура» в общем объеме расходов </w:t>
      </w:r>
      <w:r w:rsidRPr="00BD4388">
        <w:rPr>
          <w:bCs/>
          <w:sz w:val="24"/>
          <w:szCs w:val="24"/>
        </w:rPr>
        <w:t xml:space="preserve">составил </w:t>
      </w:r>
      <w:r>
        <w:rPr>
          <w:bCs/>
          <w:sz w:val="24"/>
          <w:szCs w:val="24"/>
        </w:rPr>
        <w:t>0,</w:t>
      </w:r>
      <w:r w:rsidR="00F67BB7">
        <w:rPr>
          <w:bCs/>
          <w:sz w:val="24"/>
          <w:szCs w:val="24"/>
        </w:rPr>
        <w:t>3</w:t>
      </w:r>
      <w:r w:rsidRPr="00BD4388">
        <w:rPr>
          <w:bCs/>
          <w:sz w:val="24"/>
          <w:szCs w:val="24"/>
        </w:rPr>
        <w:t>%.</w:t>
      </w:r>
    </w:p>
    <w:p w:rsidR="00B571D1" w:rsidRDefault="00B571D1" w:rsidP="00B571D1">
      <w:pPr>
        <w:tabs>
          <w:tab w:val="left" w:pos="1134"/>
        </w:tabs>
        <w:ind w:firstLine="567"/>
        <w:jc w:val="both"/>
        <w:rPr>
          <w:color w:val="000000"/>
          <w:sz w:val="24"/>
          <w:szCs w:val="24"/>
        </w:rPr>
      </w:pPr>
      <w:r w:rsidRPr="009E5F3F">
        <w:rPr>
          <w:color w:val="000000"/>
          <w:sz w:val="24"/>
          <w:szCs w:val="24"/>
        </w:rPr>
        <w:t>Расходы по</w:t>
      </w:r>
      <w:r>
        <w:rPr>
          <w:b/>
          <w:color w:val="000000"/>
          <w:sz w:val="24"/>
          <w:szCs w:val="24"/>
        </w:rPr>
        <w:t xml:space="preserve"> р</w:t>
      </w:r>
      <w:r w:rsidRPr="00BD4388">
        <w:rPr>
          <w:b/>
          <w:color w:val="000000"/>
          <w:sz w:val="24"/>
          <w:szCs w:val="24"/>
        </w:rPr>
        <w:t>аздел</w:t>
      </w:r>
      <w:r>
        <w:rPr>
          <w:b/>
          <w:color w:val="000000"/>
          <w:sz w:val="24"/>
          <w:szCs w:val="24"/>
        </w:rPr>
        <w:t>у</w:t>
      </w:r>
      <w:r w:rsidRPr="00BD4388">
        <w:rPr>
          <w:b/>
          <w:color w:val="000000"/>
          <w:sz w:val="24"/>
          <w:szCs w:val="24"/>
        </w:rPr>
        <w:t xml:space="preserve"> 14</w:t>
      </w:r>
      <w:r>
        <w:rPr>
          <w:b/>
          <w:color w:val="000000"/>
          <w:sz w:val="24"/>
          <w:szCs w:val="24"/>
        </w:rPr>
        <w:t>00</w:t>
      </w:r>
      <w:r w:rsidRPr="00BD4388">
        <w:rPr>
          <w:b/>
          <w:color w:val="000000"/>
          <w:sz w:val="24"/>
          <w:szCs w:val="24"/>
        </w:rPr>
        <w:t xml:space="preserve"> «Межбюджетные трансферты общего характера бюджетам бюджетной системы РФ»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20</w:t>
      </w:r>
      <w:r w:rsidR="00197632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году исполнены на 100% от </w:t>
      </w:r>
      <w:r w:rsidRPr="002D737A">
        <w:rPr>
          <w:color w:val="000000"/>
          <w:sz w:val="24"/>
          <w:szCs w:val="24"/>
        </w:rPr>
        <w:t>план</w:t>
      </w:r>
      <w:r>
        <w:rPr>
          <w:color w:val="000000"/>
          <w:sz w:val="24"/>
          <w:szCs w:val="24"/>
        </w:rPr>
        <w:t xml:space="preserve">а, в сумме </w:t>
      </w:r>
      <w:r w:rsidR="00197632">
        <w:rPr>
          <w:color w:val="000000"/>
          <w:sz w:val="24"/>
          <w:szCs w:val="24"/>
        </w:rPr>
        <w:t>202,7</w:t>
      </w:r>
      <w:r w:rsidRPr="002D737A">
        <w:rPr>
          <w:color w:val="000000"/>
          <w:sz w:val="24"/>
          <w:szCs w:val="24"/>
        </w:rPr>
        <w:t xml:space="preserve"> тыс. рублей</w:t>
      </w:r>
      <w:r>
        <w:rPr>
          <w:color w:val="000000"/>
          <w:sz w:val="24"/>
          <w:szCs w:val="24"/>
        </w:rPr>
        <w:t>, с</w:t>
      </w:r>
      <w:r w:rsidR="00197632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="00197632">
        <w:rPr>
          <w:color w:val="000000"/>
          <w:sz w:val="24"/>
          <w:szCs w:val="24"/>
        </w:rPr>
        <w:t>снижением</w:t>
      </w:r>
      <w:r>
        <w:rPr>
          <w:color w:val="000000"/>
          <w:sz w:val="24"/>
          <w:szCs w:val="24"/>
        </w:rPr>
        <w:t xml:space="preserve"> к уровню исполнения 201</w:t>
      </w:r>
      <w:r w:rsidR="00197632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года на </w:t>
      </w:r>
      <w:r w:rsidR="00197632">
        <w:rPr>
          <w:color w:val="000000"/>
          <w:sz w:val="24"/>
          <w:szCs w:val="24"/>
        </w:rPr>
        <w:t>25,0 тыс. рублей (-11</w:t>
      </w:r>
      <w:r>
        <w:rPr>
          <w:color w:val="000000"/>
          <w:sz w:val="24"/>
          <w:szCs w:val="24"/>
        </w:rPr>
        <w:t xml:space="preserve">%), </w:t>
      </w:r>
      <w:r w:rsidRPr="00BD4388">
        <w:rPr>
          <w:bCs/>
          <w:color w:val="000000"/>
          <w:sz w:val="24"/>
          <w:szCs w:val="24"/>
        </w:rPr>
        <w:t xml:space="preserve">в </w:t>
      </w:r>
      <w:r w:rsidRPr="003553F4">
        <w:rPr>
          <w:bCs/>
          <w:color w:val="000000"/>
          <w:sz w:val="24"/>
          <w:szCs w:val="24"/>
        </w:rPr>
        <w:t xml:space="preserve">том числе перечислены средства </w:t>
      </w:r>
      <w:r w:rsidRPr="003553F4">
        <w:rPr>
          <w:color w:val="000000"/>
          <w:sz w:val="24"/>
          <w:szCs w:val="24"/>
        </w:rPr>
        <w:t>в объеме 1</w:t>
      </w:r>
      <w:r w:rsidR="00197632">
        <w:rPr>
          <w:color w:val="000000"/>
          <w:sz w:val="24"/>
          <w:szCs w:val="24"/>
        </w:rPr>
        <w:t>42</w:t>
      </w:r>
      <w:r w:rsidRPr="003553F4">
        <w:rPr>
          <w:color w:val="000000"/>
          <w:sz w:val="24"/>
          <w:szCs w:val="24"/>
        </w:rPr>
        <w:t>,7 тыс. рублей Контрольно-счетной комиссии МО «Жигаловский район» на осуществление полномочий по проведению внешнего муниципального финансового контроля в рамках заключенного Соглашения от 30.03.201</w:t>
      </w:r>
      <w:r>
        <w:rPr>
          <w:color w:val="000000"/>
          <w:sz w:val="24"/>
          <w:szCs w:val="24"/>
        </w:rPr>
        <w:t>8</w:t>
      </w:r>
      <w:r w:rsidRPr="003553F4">
        <w:rPr>
          <w:color w:val="000000"/>
          <w:sz w:val="24"/>
          <w:szCs w:val="24"/>
        </w:rPr>
        <w:t xml:space="preserve"> года № 10</w:t>
      </w:r>
      <w:r w:rsidR="00197632">
        <w:rPr>
          <w:color w:val="000000"/>
          <w:sz w:val="24"/>
          <w:szCs w:val="24"/>
        </w:rPr>
        <w:t xml:space="preserve">, </w:t>
      </w:r>
      <w:r w:rsidR="006B562D">
        <w:rPr>
          <w:color w:val="000000"/>
          <w:sz w:val="24"/>
          <w:szCs w:val="24"/>
        </w:rPr>
        <w:t>в объеме 60,0 тыс. рублей на функционирование ЕДДС</w:t>
      </w:r>
      <w:r w:rsidRPr="003553F4">
        <w:rPr>
          <w:color w:val="000000"/>
          <w:sz w:val="24"/>
          <w:szCs w:val="24"/>
        </w:rPr>
        <w:t>.</w:t>
      </w:r>
    </w:p>
    <w:p w:rsidR="00B571D1" w:rsidRPr="00BD4388" w:rsidRDefault="00B571D1" w:rsidP="00B571D1">
      <w:pPr>
        <w:tabs>
          <w:tab w:val="left" w:pos="554"/>
        </w:tabs>
        <w:ind w:firstLine="567"/>
        <w:jc w:val="both"/>
        <w:rPr>
          <w:color w:val="000000"/>
          <w:sz w:val="24"/>
          <w:szCs w:val="24"/>
        </w:rPr>
      </w:pPr>
      <w:r w:rsidRPr="00BD4388">
        <w:rPr>
          <w:bCs/>
          <w:color w:val="000000"/>
          <w:sz w:val="24"/>
          <w:szCs w:val="24"/>
        </w:rPr>
        <w:t xml:space="preserve">Удельный вес </w:t>
      </w:r>
      <w:r>
        <w:rPr>
          <w:bCs/>
          <w:color w:val="000000"/>
          <w:sz w:val="24"/>
          <w:szCs w:val="24"/>
        </w:rPr>
        <w:t xml:space="preserve">в общем объеме </w:t>
      </w:r>
      <w:r w:rsidRPr="00BD4388">
        <w:rPr>
          <w:bCs/>
          <w:color w:val="000000"/>
          <w:sz w:val="24"/>
          <w:szCs w:val="24"/>
        </w:rPr>
        <w:t xml:space="preserve">расходов по </w:t>
      </w:r>
      <w:r>
        <w:rPr>
          <w:bCs/>
          <w:color w:val="000000"/>
          <w:sz w:val="24"/>
          <w:szCs w:val="24"/>
        </w:rPr>
        <w:t xml:space="preserve">данному </w:t>
      </w:r>
      <w:r w:rsidRPr="00BD4388">
        <w:rPr>
          <w:bCs/>
          <w:color w:val="000000"/>
          <w:sz w:val="24"/>
          <w:szCs w:val="24"/>
        </w:rPr>
        <w:t xml:space="preserve">разделу бюджета составил </w:t>
      </w:r>
      <w:r>
        <w:rPr>
          <w:bCs/>
          <w:color w:val="000000"/>
          <w:sz w:val="24"/>
          <w:szCs w:val="24"/>
        </w:rPr>
        <w:t>0,</w:t>
      </w:r>
      <w:r w:rsidR="00197632">
        <w:rPr>
          <w:bCs/>
          <w:color w:val="000000"/>
          <w:sz w:val="24"/>
          <w:szCs w:val="24"/>
        </w:rPr>
        <w:t>4</w:t>
      </w:r>
      <w:r w:rsidRPr="00BD4388">
        <w:rPr>
          <w:bCs/>
          <w:color w:val="000000"/>
          <w:sz w:val="24"/>
          <w:szCs w:val="24"/>
        </w:rPr>
        <w:t>%</w:t>
      </w:r>
      <w:r>
        <w:rPr>
          <w:bCs/>
          <w:color w:val="000000"/>
          <w:sz w:val="24"/>
          <w:szCs w:val="24"/>
        </w:rPr>
        <w:t>.</w:t>
      </w:r>
    </w:p>
    <w:p w:rsidR="006411D4" w:rsidRPr="00DB5CDD" w:rsidRDefault="006411D4" w:rsidP="00DB5CDD">
      <w:pPr>
        <w:ind w:firstLine="567"/>
        <w:jc w:val="both"/>
        <w:rPr>
          <w:b/>
          <w:bCs/>
          <w:sz w:val="24"/>
          <w:szCs w:val="24"/>
        </w:rPr>
      </w:pPr>
    </w:p>
    <w:p w:rsidR="00381A00" w:rsidRPr="0075519C" w:rsidRDefault="00381A00" w:rsidP="00DB5CDD">
      <w:pPr>
        <w:ind w:firstLine="567"/>
        <w:jc w:val="both"/>
        <w:rPr>
          <w:b/>
          <w:bCs/>
          <w:sz w:val="24"/>
          <w:szCs w:val="24"/>
        </w:rPr>
      </w:pPr>
      <w:r w:rsidRPr="0075519C">
        <w:rPr>
          <w:b/>
          <w:bCs/>
          <w:sz w:val="24"/>
          <w:szCs w:val="24"/>
        </w:rPr>
        <w:t>Источники внутреннего финансирования дефицита бюджета</w:t>
      </w:r>
      <w:r w:rsidR="001F13CD" w:rsidRPr="0075519C">
        <w:rPr>
          <w:b/>
          <w:bCs/>
          <w:sz w:val="24"/>
          <w:szCs w:val="24"/>
        </w:rPr>
        <w:t>. Муниципальный долг</w:t>
      </w:r>
    </w:p>
    <w:p w:rsidR="002367BA" w:rsidRDefault="002367BA" w:rsidP="00DB5CDD">
      <w:pPr>
        <w:ind w:firstLine="567"/>
        <w:jc w:val="both"/>
        <w:rPr>
          <w:sz w:val="24"/>
          <w:szCs w:val="24"/>
        </w:rPr>
      </w:pPr>
    </w:p>
    <w:p w:rsidR="00715ACF" w:rsidRPr="00795FA5" w:rsidRDefault="006B012F" w:rsidP="00715ACF">
      <w:pPr>
        <w:ind w:firstLine="567"/>
        <w:jc w:val="both"/>
        <w:rPr>
          <w:color w:val="1D1B11"/>
          <w:sz w:val="24"/>
          <w:szCs w:val="24"/>
        </w:rPr>
      </w:pPr>
      <w:r w:rsidRPr="00DB5CDD">
        <w:rPr>
          <w:sz w:val="24"/>
          <w:szCs w:val="24"/>
        </w:rPr>
        <w:t xml:space="preserve">Решением Думы </w:t>
      </w:r>
      <w:r w:rsidR="00CA73A0">
        <w:rPr>
          <w:sz w:val="24"/>
          <w:szCs w:val="24"/>
        </w:rPr>
        <w:t>Жигаловского</w:t>
      </w:r>
      <w:r w:rsidR="000731B7">
        <w:rPr>
          <w:sz w:val="24"/>
          <w:szCs w:val="24"/>
        </w:rPr>
        <w:t xml:space="preserve"> муниципального образования</w:t>
      </w:r>
      <w:r w:rsidRPr="00DB5CDD">
        <w:rPr>
          <w:sz w:val="24"/>
          <w:szCs w:val="24"/>
        </w:rPr>
        <w:t xml:space="preserve"> от </w:t>
      </w:r>
      <w:r w:rsidR="00C82013">
        <w:rPr>
          <w:sz w:val="24"/>
          <w:szCs w:val="24"/>
        </w:rPr>
        <w:t>27</w:t>
      </w:r>
      <w:r w:rsidRPr="00DB5CDD">
        <w:rPr>
          <w:sz w:val="24"/>
          <w:szCs w:val="24"/>
        </w:rPr>
        <w:t>.12.201</w:t>
      </w:r>
      <w:r w:rsidR="00D36FD5">
        <w:rPr>
          <w:sz w:val="24"/>
          <w:szCs w:val="24"/>
        </w:rPr>
        <w:t>9</w:t>
      </w:r>
      <w:r w:rsidRPr="00DB5CDD">
        <w:rPr>
          <w:sz w:val="24"/>
          <w:szCs w:val="24"/>
        </w:rPr>
        <w:t xml:space="preserve"> № </w:t>
      </w:r>
      <w:r w:rsidR="00C82013">
        <w:rPr>
          <w:sz w:val="24"/>
          <w:szCs w:val="24"/>
        </w:rPr>
        <w:t>16-19</w:t>
      </w:r>
      <w:r w:rsidRPr="00DB5CDD">
        <w:rPr>
          <w:sz w:val="24"/>
          <w:szCs w:val="24"/>
        </w:rPr>
        <w:t xml:space="preserve"> «О бюджете </w:t>
      </w:r>
      <w:r w:rsidR="00CA73A0">
        <w:rPr>
          <w:sz w:val="24"/>
          <w:szCs w:val="24"/>
        </w:rPr>
        <w:t>Жигаловского</w:t>
      </w:r>
      <w:r w:rsidR="000731B7">
        <w:rPr>
          <w:sz w:val="24"/>
          <w:szCs w:val="24"/>
        </w:rPr>
        <w:t xml:space="preserve"> муниципального образования</w:t>
      </w:r>
      <w:r w:rsidRPr="00DB5CDD">
        <w:rPr>
          <w:sz w:val="24"/>
          <w:szCs w:val="24"/>
        </w:rPr>
        <w:t xml:space="preserve"> на 20</w:t>
      </w:r>
      <w:r w:rsidR="00D36FD5">
        <w:rPr>
          <w:sz w:val="24"/>
          <w:szCs w:val="24"/>
        </w:rPr>
        <w:t>20</w:t>
      </w:r>
      <w:r w:rsidRPr="00DB5CDD">
        <w:rPr>
          <w:sz w:val="24"/>
          <w:szCs w:val="24"/>
        </w:rPr>
        <w:t xml:space="preserve"> год и плановый период 20</w:t>
      </w:r>
      <w:r w:rsidR="00D36FD5">
        <w:rPr>
          <w:sz w:val="24"/>
          <w:szCs w:val="24"/>
        </w:rPr>
        <w:t>21</w:t>
      </w:r>
      <w:r w:rsidRPr="00DB5CDD">
        <w:rPr>
          <w:sz w:val="24"/>
          <w:szCs w:val="24"/>
        </w:rPr>
        <w:t xml:space="preserve"> и 20</w:t>
      </w:r>
      <w:r w:rsidR="00E858AA">
        <w:rPr>
          <w:sz w:val="24"/>
          <w:szCs w:val="24"/>
        </w:rPr>
        <w:t>2</w:t>
      </w:r>
      <w:r w:rsidR="00D36FD5">
        <w:rPr>
          <w:sz w:val="24"/>
          <w:szCs w:val="24"/>
        </w:rPr>
        <w:t>2</w:t>
      </w:r>
      <w:r w:rsidRPr="00DB5CDD">
        <w:rPr>
          <w:sz w:val="24"/>
          <w:szCs w:val="24"/>
        </w:rPr>
        <w:t xml:space="preserve"> годов» (с изменениями от </w:t>
      </w:r>
      <w:r w:rsidR="00C82013">
        <w:rPr>
          <w:sz w:val="24"/>
          <w:szCs w:val="24"/>
        </w:rPr>
        <w:t>28</w:t>
      </w:r>
      <w:r w:rsidRPr="00DB5CDD">
        <w:rPr>
          <w:sz w:val="24"/>
          <w:szCs w:val="24"/>
        </w:rPr>
        <w:t>.12.20</w:t>
      </w:r>
      <w:r w:rsidR="00D36FD5">
        <w:rPr>
          <w:sz w:val="24"/>
          <w:szCs w:val="24"/>
        </w:rPr>
        <w:t>20</w:t>
      </w:r>
      <w:r w:rsidRPr="00DB5CDD">
        <w:rPr>
          <w:sz w:val="24"/>
          <w:szCs w:val="24"/>
        </w:rPr>
        <w:t xml:space="preserve"> № </w:t>
      </w:r>
      <w:r w:rsidR="00C82013">
        <w:rPr>
          <w:sz w:val="24"/>
          <w:szCs w:val="24"/>
        </w:rPr>
        <w:t>46-20</w:t>
      </w:r>
      <w:r w:rsidRPr="00DB5CDD">
        <w:rPr>
          <w:sz w:val="24"/>
          <w:szCs w:val="24"/>
        </w:rPr>
        <w:t xml:space="preserve">) </w:t>
      </w:r>
      <w:r w:rsidR="006A6828" w:rsidRPr="00DB5CDD">
        <w:rPr>
          <w:sz w:val="24"/>
          <w:szCs w:val="24"/>
        </w:rPr>
        <w:t xml:space="preserve">дефицит бюджета </w:t>
      </w:r>
      <w:r w:rsidR="00CA73A0">
        <w:rPr>
          <w:sz w:val="24"/>
          <w:szCs w:val="24"/>
        </w:rPr>
        <w:t>Жигаловского</w:t>
      </w:r>
      <w:r w:rsidR="000731B7">
        <w:rPr>
          <w:sz w:val="24"/>
          <w:szCs w:val="24"/>
        </w:rPr>
        <w:t xml:space="preserve"> муниципального образования</w:t>
      </w:r>
      <w:r w:rsidR="0044582D" w:rsidRPr="00DB5CDD">
        <w:rPr>
          <w:sz w:val="24"/>
          <w:szCs w:val="24"/>
        </w:rPr>
        <w:t xml:space="preserve"> </w:t>
      </w:r>
      <w:r w:rsidR="006A6828" w:rsidRPr="00DB5CDD">
        <w:rPr>
          <w:sz w:val="24"/>
          <w:szCs w:val="24"/>
        </w:rPr>
        <w:t xml:space="preserve">утвержден в сумме </w:t>
      </w:r>
      <w:r w:rsidR="00C82013">
        <w:rPr>
          <w:color w:val="1D1B11"/>
          <w:sz w:val="24"/>
          <w:szCs w:val="24"/>
        </w:rPr>
        <w:t>60,1</w:t>
      </w:r>
      <w:r w:rsidR="00C82013" w:rsidRPr="00795FA5">
        <w:rPr>
          <w:color w:val="1D1B11"/>
          <w:sz w:val="24"/>
          <w:szCs w:val="24"/>
        </w:rPr>
        <w:t xml:space="preserve"> тыс. рублей, или </w:t>
      </w:r>
      <w:r w:rsidR="00C82013">
        <w:rPr>
          <w:color w:val="1D1B11"/>
          <w:sz w:val="24"/>
          <w:szCs w:val="24"/>
        </w:rPr>
        <w:t>0,16</w:t>
      </w:r>
      <w:r w:rsidR="00C82013" w:rsidRPr="00795FA5">
        <w:rPr>
          <w:color w:val="1D1B11"/>
          <w:sz w:val="24"/>
          <w:szCs w:val="24"/>
        </w:rPr>
        <w:t>% утвержденного общего годового объема доходов без учета утвержденного объема безвозмездных поступлений</w:t>
      </w:r>
      <w:r w:rsidR="00715ACF" w:rsidRPr="00795FA5">
        <w:rPr>
          <w:color w:val="1D1B11"/>
          <w:sz w:val="24"/>
          <w:szCs w:val="24"/>
        </w:rPr>
        <w:t>.</w:t>
      </w:r>
    </w:p>
    <w:p w:rsidR="00AD2098" w:rsidRPr="00DB5CDD" w:rsidRDefault="00AD2098" w:rsidP="00AD2098">
      <w:pPr>
        <w:ind w:firstLine="567"/>
        <w:jc w:val="both"/>
        <w:rPr>
          <w:sz w:val="24"/>
          <w:szCs w:val="24"/>
        </w:rPr>
      </w:pPr>
      <w:r w:rsidRPr="00DB5CDD">
        <w:rPr>
          <w:sz w:val="24"/>
          <w:szCs w:val="24"/>
        </w:rPr>
        <w:t>Основными источниками финансирования дефицита бюджета в 20</w:t>
      </w:r>
      <w:r>
        <w:rPr>
          <w:sz w:val="24"/>
          <w:szCs w:val="24"/>
        </w:rPr>
        <w:t>20</w:t>
      </w:r>
      <w:r w:rsidRPr="00DB5CDD">
        <w:rPr>
          <w:sz w:val="24"/>
          <w:szCs w:val="24"/>
        </w:rPr>
        <w:t xml:space="preserve"> году являлись изменения остатков средств на счетах по учету средств бюджета</w:t>
      </w:r>
      <w:r>
        <w:rPr>
          <w:sz w:val="24"/>
          <w:szCs w:val="24"/>
        </w:rPr>
        <w:t xml:space="preserve"> и получение кредитов от кредитных организаций в валюте РФ</w:t>
      </w:r>
      <w:r w:rsidRPr="00DB5CDD">
        <w:rPr>
          <w:sz w:val="24"/>
          <w:szCs w:val="24"/>
        </w:rPr>
        <w:t xml:space="preserve">. </w:t>
      </w:r>
    </w:p>
    <w:p w:rsidR="00164093" w:rsidRPr="00DB5CDD" w:rsidRDefault="0053224A" w:rsidP="00D36FD5">
      <w:pPr>
        <w:ind w:firstLine="567"/>
        <w:jc w:val="both"/>
        <w:rPr>
          <w:sz w:val="24"/>
          <w:szCs w:val="24"/>
        </w:rPr>
      </w:pPr>
      <w:r w:rsidRPr="00DB5CDD">
        <w:rPr>
          <w:sz w:val="24"/>
          <w:szCs w:val="24"/>
        </w:rPr>
        <w:t>Фактически, п</w:t>
      </w:r>
      <w:r w:rsidR="00381A00" w:rsidRPr="00DB5CDD">
        <w:rPr>
          <w:sz w:val="24"/>
          <w:szCs w:val="24"/>
        </w:rPr>
        <w:t xml:space="preserve">о итогам исполнения бюджета </w:t>
      </w:r>
      <w:r w:rsidR="00CA73A0">
        <w:rPr>
          <w:sz w:val="24"/>
          <w:szCs w:val="24"/>
        </w:rPr>
        <w:t>Жигаловского</w:t>
      </w:r>
      <w:r w:rsidR="000731B7">
        <w:rPr>
          <w:sz w:val="24"/>
          <w:szCs w:val="24"/>
        </w:rPr>
        <w:t xml:space="preserve"> муниципального образования</w:t>
      </w:r>
      <w:r w:rsidR="000E2A02" w:rsidRPr="00DB5CDD">
        <w:rPr>
          <w:sz w:val="24"/>
          <w:szCs w:val="24"/>
        </w:rPr>
        <w:t xml:space="preserve"> </w:t>
      </w:r>
      <w:r w:rsidR="00A212AB" w:rsidRPr="00DB5CDD">
        <w:rPr>
          <w:sz w:val="24"/>
          <w:szCs w:val="24"/>
        </w:rPr>
        <w:t xml:space="preserve">за </w:t>
      </w:r>
      <w:r w:rsidR="00EC6DE7" w:rsidRPr="00DB5CDD">
        <w:rPr>
          <w:sz w:val="24"/>
          <w:szCs w:val="24"/>
        </w:rPr>
        <w:t>20</w:t>
      </w:r>
      <w:r w:rsidR="00AD2098">
        <w:rPr>
          <w:sz w:val="24"/>
          <w:szCs w:val="24"/>
        </w:rPr>
        <w:t>20</w:t>
      </w:r>
      <w:r w:rsidR="00A212AB" w:rsidRPr="00DB5CDD">
        <w:rPr>
          <w:sz w:val="24"/>
          <w:szCs w:val="24"/>
        </w:rPr>
        <w:t xml:space="preserve"> год </w:t>
      </w:r>
      <w:r w:rsidR="00381A00" w:rsidRPr="00DB5CDD">
        <w:rPr>
          <w:sz w:val="24"/>
          <w:szCs w:val="24"/>
        </w:rPr>
        <w:t xml:space="preserve">сложился </w:t>
      </w:r>
      <w:r w:rsidR="00C82013">
        <w:rPr>
          <w:sz w:val="24"/>
          <w:szCs w:val="24"/>
        </w:rPr>
        <w:t>про</w:t>
      </w:r>
      <w:r w:rsidR="00381A00" w:rsidRPr="00DB5CDD">
        <w:rPr>
          <w:sz w:val="24"/>
          <w:szCs w:val="24"/>
        </w:rPr>
        <w:t xml:space="preserve">фицит бюджета </w:t>
      </w:r>
      <w:r w:rsidR="00EC6DE7" w:rsidRPr="00DB5CDD">
        <w:rPr>
          <w:sz w:val="24"/>
          <w:szCs w:val="24"/>
        </w:rPr>
        <w:t xml:space="preserve">в сумме </w:t>
      </w:r>
      <w:r w:rsidR="00C82013">
        <w:rPr>
          <w:sz w:val="24"/>
          <w:szCs w:val="24"/>
        </w:rPr>
        <w:t>2392,6</w:t>
      </w:r>
      <w:r w:rsidR="001D0314" w:rsidRPr="00DB5CDD">
        <w:rPr>
          <w:sz w:val="24"/>
          <w:szCs w:val="24"/>
        </w:rPr>
        <w:t xml:space="preserve"> </w:t>
      </w:r>
      <w:r w:rsidR="00381A00" w:rsidRPr="00DB5CDD">
        <w:rPr>
          <w:sz w:val="24"/>
          <w:szCs w:val="24"/>
        </w:rPr>
        <w:t xml:space="preserve">тыс. рублей (по данным </w:t>
      </w:r>
      <w:r w:rsidRPr="00DB5CDD">
        <w:rPr>
          <w:sz w:val="24"/>
          <w:szCs w:val="24"/>
        </w:rPr>
        <w:t>О</w:t>
      </w:r>
      <w:r w:rsidR="00381A00" w:rsidRPr="00DB5CDD">
        <w:rPr>
          <w:sz w:val="24"/>
          <w:szCs w:val="24"/>
        </w:rPr>
        <w:t xml:space="preserve">тчета </w:t>
      </w:r>
      <w:r w:rsidRPr="00DB5CDD">
        <w:rPr>
          <w:sz w:val="24"/>
          <w:szCs w:val="24"/>
        </w:rPr>
        <w:t xml:space="preserve">об исполнении бюджета ф.0503317 </w:t>
      </w:r>
      <w:r w:rsidR="00381A00" w:rsidRPr="00DB5CDD">
        <w:rPr>
          <w:sz w:val="24"/>
          <w:szCs w:val="24"/>
        </w:rPr>
        <w:t xml:space="preserve">исполнение по </w:t>
      </w:r>
      <w:r w:rsidR="00C82013" w:rsidRPr="00DB5CDD">
        <w:rPr>
          <w:sz w:val="24"/>
          <w:szCs w:val="24"/>
        </w:rPr>
        <w:t xml:space="preserve">доходам </w:t>
      </w:r>
      <w:r w:rsidRPr="00DB5CDD">
        <w:rPr>
          <w:sz w:val="24"/>
          <w:szCs w:val="24"/>
        </w:rPr>
        <w:t>в сумме</w:t>
      </w:r>
      <w:r w:rsidR="005F3AB5">
        <w:rPr>
          <w:sz w:val="24"/>
          <w:szCs w:val="24"/>
        </w:rPr>
        <w:t xml:space="preserve"> </w:t>
      </w:r>
      <w:r w:rsidR="00C82013">
        <w:rPr>
          <w:sz w:val="24"/>
          <w:szCs w:val="24"/>
        </w:rPr>
        <w:t>50253,8</w:t>
      </w:r>
      <w:r w:rsidR="005F3AB5">
        <w:rPr>
          <w:sz w:val="24"/>
          <w:szCs w:val="24"/>
        </w:rPr>
        <w:t xml:space="preserve"> </w:t>
      </w:r>
      <w:r w:rsidRPr="00DB5CDD">
        <w:rPr>
          <w:sz w:val="24"/>
          <w:szCs w:val="24"/>
        </w:rPr>
        <w:t xml:space="preserve">тыс. рублей </w:t>
      </w:r>
      <w:r w:rsidR="00381A00" w:rsidRPr="00DB5CDD">
        <w:rPr>
          <w:sz w:val="24"/>
          <w:szCs w:val="24"/>
        </w:rPr>
        <w:t>превысило исполнение по</w:t>
      </w:r>
      <w:r w:rsidRPr="00DB5CDD">
        <w:rPr>
          <w:sz w:val="24"/>
          <w:szCs w:val="24"/>
        </w:rPr>
        <w:t xml:space="preserve"> </w:t>
      </w:r>
      <w:r w:rsidR="00C82013" w:rsidRPr="00DB5CDD">
        <w:rPr>
          <w:sz w:val="24"/>
          <w:szCs w:val="24"/>
        </w:rPr>
        <w:t xml:space="preserve">расходам </w:t>
      </w:r>
      <w:r w:rsidRPr="00DB5CDD">
        <w:rPr>
          <w:sz w:val="24"/>
          <w:szCs w:val="24"/>
        </w:rPr>
        <w:t xml:space="preserve">в сумме </w:t>
      </w:r>
      <w:r w:rsidR="00C82013">
        <w:rPr>
          <w:sz w:val="24"/>
          <w:szCs w:val="24"/>
        </w:rPr>
        <w:t>47861,2</w:t>
      </w:r>
      <w:r w:rsidR="005F3AB5" w:rsidRPr="00DB5CDD">
        <w:rPr>
          <w:sz w:val="24"/>
          <w:szCs w:val="24"/>
        </w:rPr>
        <w:t xml:space="preserve"> </w:t>
      </w:r>
      <w:r w:rsidRPr="00DB5CDD">
        <w:rPr>
          <w:sz w:val="24"/>
          <w:szCs w:val="24"/>
        </w:rPr>
        <w:t>тыс. рублей</w:t>
      </w:r>
      <w:r w:rsidR="00B81590" w:rsidRPr="00DB5CDD">
        <w:rPr>
          <w:sz w:val="24"/>
          <w:szCs w:val="24"/>
        </w:rPr>
        <w:t>).</w:t>
      </w:r>
    </w:p>
    <w:p w:rsidR="00381A00" w:rsidRPr="00DB5CDD" w:rsidRDefault="00381A00" w:rsidP="00DB5CDD">
      <w:pPr>
        <w:ind w:firstLine="567"/>
        <w:jc w:val="both"/>
        <w:rPr>
          <w:sz w:val="24"/>
          <w:szCs w:val="24"/>
        </w:rPr>
      </w:pPr>
      <w:r w:rsidRPr="00DB5CDD">
        <w:rPr>
          <w:sz w:val="24"/>
          <w:szCs w:val="24"/>
        </w:rPr>
        <w:t xml:space="preserve"> В </w:t>
      </w:r>
      <w:r w:rsidR="00F5484E" w:rsidRPr="00DB5CDD">
        <w:rPr>
          <w:sz w:val="24"/>
          <w:szCs w:val="24"/>
        </w:rPr>
        <w:t>20</w:t>
      </w:r>
      <w:r w:rsidR="005F3AB5">
        <w:rPr>
          <w:sz w:val="24"/>
          <w:szCs w:val="24"/>
        </w:rPr>
        <w:t>20</w:t>
      </w:r>
      <w:r w:rsidR="00F5484E" w:rsidRPr="00DB5CDD">
        <w:rPr>
          <w:sz w:val="24"/>
          <w:szCs w:val="24"/>
        </w:rPr>
        <w:t xml:space="preserve"> году</w:t>
      </w:r>
      <w:r w:rsidR="007B5C3C" w:rsidRPr="00DB5CDD">
        <w:rPr>
          <w:sz w:val="24"/>
          <w:szCs w:val="24"/>
        </w:rPr>
        <w:t xml:space="preserve"> </w:t>
      </w:r>
      <w:r w:rsidR="00C04ADA">
        <w:rPr>
          <w:sz w:val="24"/>
          <w:szCs w:val="24"/>
        </w:rPr>
        <w:t>Жигаловским муниципальным образованием</w:t>
      </w:r>
      <w:r w:rsidR="00B81590" w:rsidRPr="00DB5CDD">
        <w:rPr>
          <w:sz w:val="24"/>
          <w:szCs w:val="24"/>
        </w:rPr>
        <w:t xml:space="preserve"> </w:t>
      </w:r>
      <w:r w:rsidR="004C29A9" w:rsidRPr="00DB5CDD">
        <w:rPr>
          <w:sz w:val="24"/>
          <w:szCs w:val="24"/>
        </w:rPr>
        <w:t xml:space="preserve">муниципальные заимствования не осуществлялись, </w:t>
      </w:r>
      <w:r w:rsidRPr="00DB5CDD">
        <w:rPr>
          <w:sz w:val="24"/>
          <w:szCs w:val="24"/>
        </w:rPr>
        <w:t xml:space="preserve">муниципальные гарантии не выдавались, </w:t>
      </w:r>
      <w:r w:rsidR="00173D44">
        <w:rPr>
          <w:sz w:val="24"/>
          <w:szCs w:val="24"/>
        </w:rPr>
        <w:t>получение кредитов от других бюджетов бюджетной системы РФ не осуществлялось,</w:t>
      </w:r>
      <w:r w:rsidR="00173D44" w:rsidRPr="00DB5CDD">
        <w:rPr>
          <w:sz w:val="24"/>
          <w:szCs w:val="24"/>
        </w:rPr>
        <w:t xml:space="preserve"> </w:t>
      </w:r>
      <w:r w:rsidRPr="00DB5CDD">
        <w:rPr>
          <w:sz w:val="24"/>
          <w:szCs w:val="24"/>
        </w:rPr>
        <w:t xml:space="preserve">кредиты за счет средств </w:t>
      </w:r>
      <w:r w:rsidR="0053224A" w:rsidRPr="00DB5CDD">
        <w:rPr>
          <w:sz w:val="24"/>
          <w:szCs w:val="24"/>
        </w:rPr>
        <w:t xml:space="preserve">местного </w:t>
      </w:r>
      <w:r w:rsidRPr="00DB5CDD">
        <w:rPr>
          <w:sz w:val="24"/>
          <w:szCs w:val="24"/>
        </w:rPr>
        <w:t xml:space="preserve">бюджета физическим и юридическим лицам не предоставлялись. </w:t>
      </w:r>
    </w:p>
    <w:p w:rsidR="003816B3" w:rsidRDefault="003816B3" w:rsidP="001C132C">
      <w:pPr>
        <w:tabs>
          <w:tab w:val="left" w:pos="567"/>
        </w:tabs>
        <w:ind w:firstLine="567"/>
        <w:jc w:val="center"/>
        <w:rPr>
          <w:b/>
          <w:bCs/>
          <w:sz w:val="24"/>
          <w:szCs w:val="24"/>
        </w:rPr>
      </w:pPr>
    </w:p>
    <w:p w:rsidR="001C132C" w:rsidRDefault="001C132C" w:rsidP="001C132C">
      <w:pPr>
        <w:tabs>
          <w:tab w:val="left" w:pos="567"/>
        </w:tabs>
        <w:ind w:firstLine="567"/>
        <w:jc w:val="center"/>
        <w:rPr>
          <w:b/>
          <w:bCs/>
          <w:sz w:val="24"/>
          <w:szCs w:val="24"/>
        </w:rPr>
      </w:pPr>
      <w:r w:rsidRPr="001C132C">
        <w:rPr>
          <w:b/>
          <w:bCs/>
          <w:sz w:val="24"/>
          <w:szCs w:val="24"/>
        </w:rPr>
        <w:t>Анализ дебиторской и кредиторской задолженн</w:t>
      </w:r>
      <w:r>
        <w:rPr>
          <w:b/>
          <w:bCs/>
          <w:sz w:val="24"/>
          <w:szCs w:val="24"/>
        </w:rPr>
        <w:t>ости</w:t>
      </w:r>
    </w:p>
    <w:p w:rsidR="00387125" w:rsidRDefault="00387125" w:rsidP="001C132C">
      <w:pPr>
        <w:tabs>
          <w:tab w:val="left" w:pos="567"/>
        </w:tabs>
        <w:ind w:firstLine="567"/>
        <w:rPr>
          <w:sz w:val="24"/>
          <w:szCs w:val="24"/>
        </w:rPr>
      </w:pPr>
    </w:p>
    <w:p w:rsidR="008604B7" w:rsidRDefault="008604B7" w:rsidP="008604B7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Согласно показателей ф. 0503369 Сведений по дебиторской и кредиторской задолженности п</w:t>
      </w:r>
      <w:r w:rsidRPr="001C132C">
        <w:rPr>
          <w:sz w:val="24"/>
          <w:szCs w:val="24"/>
        </w:rPr>
        <w:t>о состоянию на 01.01.20</w:t>
      </w:r>
      <w:r w:rsidRPr="007F3E29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1C132C">
        <w:rPr>
          <w:sz w:val="24"/>
          <w:szCs w:val="24"/>
        </w:rPr>
        <w:t xml:space="preserve"> года у главного распорядителя средств </w:t>
      </w:r>
      <w:r>
        <w:rPr>
          <w:sz w:val="24"/>
          <w:szCs w:val="24"/>
        </w:rPr>
        <w:t xml:space="preserve">местного </w:t>
      </w:r>
      <w:r w:rsidRPr="001C132C">
        <w:rPr>
          <w:sz w:val="24"/>
          <w:szCs w:val="24"/>
        </w:rPr>
        <w:t xml:space="preserve">бюджета </w:t>
      </w:r>
      <w:r w:rsidRPr="00A20BD6">
        <w:rPr>
          <w:sz w:val="24"/>
          <w:szCs w:val="24"/>
        </w:rPr>
        <w:t>дебиторская</w:t>
      </w:r>
      <w:r w:rsidRPr="001C132C">
        <w:rPr>
          <w:sz w:val="24"/>
          <w:szCs w:val="24"/>
        </w:rPr>
        <w:t xml:space="preserve"> задолженность </w:t>
      </w:r>
      <w:r>
        <w:rPr>
          <w:sz w:val="24"/>
          <w:szCs w:val="24"/>
        </w:rPr>
        <w:t xml:space="preserve">со значения 3996,2тыс. рублей выросла на 1892,8 тыс. рублей  (или 147,4%) и </w:t>
      </w:r>
      <w:r w:rsidRPr="001C132C">
        <w:rPr>
          <w:sz w:val="24"/>
          <w:szCs w:val="24"/>
        </w:rPr>
        <w:t xml:space="preserve">составила </w:t>
      </w:r>
      <w:r>
        <w:rPr>
          <w:sz w:val="24"/>
          <w:szCs w:val="24"/>
        </w:rPr>
        <w:t xml:space="preserve">5889,0 </w:t>
      </w:r>
      <w:r w:rsidRPr="001C132C">
        <w:rPr>
          <w:sz w:val="24"/>
          <w:szCs w:val="24"/>
        </w:rPr>
        <w:t>тыс. руб</w:t>
      </w:r>
      <w:r>
        <w:rPr>
          <w:sz w:val="24"/>
          <w:szCs w:val="24"/>
        </w:rPr>
        <w:t xml:space="preserve">лей, </w:t>
      </w:r>
      <w:r w:rsidRPr="001C132C">
        <w:rPr>
          <w:sz w:val="24"/>
          <w:szCs w:val="24"/>
        </w:rPr>
        <w:t xml:space="preserve">или </w:t>
      </w:r>
      <w:r>
        <w:rPr>
          <w:sz w:val="24"/>
          <w:szCs w:val="24"/>
        </w:rPr>
        <w:t>12,3</w:t>
      </w:r>
      <w:r w:rsidRPr="001C132C">
        <w:rPr>
          <w:sz w:val="24"/>
          <w:szCs w:val="24"/>
        </w:rPr>
        <w:t xml:space="preserve">% от кассовых расходов </w:t>
      </w:r>
      <w:r>
        <w:rPr>
          <w:sz w:val="24"/>
          <w:szCs w:val="24"/>
        </w:rPr>
        <w:t xml:space="preserve">бюджета </w:t>
      </w:r>
      <w:r w:rsidRPr="001C132C">
        <w:rPr>
          <w:sz w:val="24"/>
          <w:szCs w:val="24"/>
        </w:rPr>
        <w:t xml:space="preserve">за </w:t>
      </w:r>
      <w:r>
        <w:rPr>
          <w:sz w:val="24"/>
          <w:szCs w:val="24"/>
        </w:rPr>
        <w:t>2020</w:t>
      </w:r>
      <w:r w:rsidRPr="001C132C">
        <w:rPr>
          <w:sz w:val="24"/>
          <w:szCs w:val="24"/>
        </w:rPr>
        <w:t xml:space="preserve"> год, в том числе:</w:t>
      </w:r>
    </w:p>
    <w:p w:rsidR="00A77509" w:rsidRDefault="008604B7" w:rsidP="00A77509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1C132C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5876,6 тыс. руб. – по расчетам по доходам, в том числе </w:t>
      </w:r>
      <w:r w:rsidR="00A77509">
        <w:rPr>
          <w:sz w:val="24"/>
          <w:szCs w:val="24"/>
        </w:rPr>
        <w:t xml:space="preserve">в сумме </w:t>
      </w:r>
      <w:r>
        <w:rPr>
          <w:sz w:val="24"/>
          <w:szCs w:val="24"/>
        </w:rPr>
        <w:t xml:space="preserve">2778,9 </w:t>
      </w:r>
      <w:r w:rsidRPr="001C132C">
        <w:rPr>
          <w:sz w:val="24"/>
          <w:szCs w:val="24"/>
        </w:rPr>
        <w:t xml:space="preserve">тыс. руб. </w:t>
      </w:r>
      <w:r>
        <w:rPr>
          <w:sz w:val="24"/>
          <w:szCs w:val="24"/>
        </w:rPr>
        <w:t xml:space="preserve">(по счету </w:t>
      </w:r>
      <w:r w:rsidR="00A77509">
        <w:rPr>
          <w:sz w:val="24"/>
          <w:szCs w:val="24"/>
        </w:rPr>
        <w:t>1 </w:t>
      </w:r>
      <w:r>
        <w:rPr>
          <w:sz w:val="24"/>
          <w:szCs w:val="24"/>
        </w:rPr>
        <w:t>205</w:t>
      </w:r>
      <w:r w:rsidR="00A77509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="00A77509">
        <w:rPr>
          <w:sz w:val="24"/>
          <w:szCs w:val="24"/>
        </w:rPr>
        <w:t xml:space="preserve"> 000</w:t>
      </w:r>
      <w:r>
        <w:rPr>
          <w:sz w:val="24"/>
          <w:szCs w:val="24"/>
        </w:rPr>
        <w:t xml:space="preserve"> </w:t>
      </w:r>
      <w:r w:rsidRPr="001C132C">
        <w:rPr>
          <w:sz w:val="24"/>
          <w:szCs w:val="24"/>
        </w:rPr>
        <w:t xml:space="preserve">- </w:t>
      </w:r>
      <w:r>
        <w:rPr>
          <w:sz w:val="24"/>
          <w:szCs w:val="24"/>
        </w:rPr>
        <w:t>недоимка по земельному налогу, налогам на имущество</w:t>
      </w:r>
      <w:r w:rsidR="00A77509">
        <w:rPr>
          <w:sz w:val="24"/>
          <w:szCs w:val="24"/>
        </w:rPr>
        <w:t>), в сумме 2896,6 тыс. руб. (по счету 1 205 51 000 –</w:t>
      </w:r>
      <w:r w:rsidR="00A77509" w:rsidRPr="001C132C">
        <w:rPr>
          <w:sz w:val="24"/>
          <w:szCs w:val="24"/>
        </w:rPr>
        <w:t xml:space="preserve"> </w:t>
      </w:r>
      <w:r w:rsidR="00A77509">
        <w:rPr>
          <w:sz w:val="24"/>
          <w:szCs w:val="24"/>
        </w:rPr>
        <w:t>доходы будущих периодов (плановый период 2021-2022г.г., на основании заключенных Соглашений</w:t>
      </w:r>
      <w:r w:rsidR="00D448C4">
        <w:rPr>
          <w:sz w:val="24"/>
          <w:szCs w:val="24"/>
        </w:rPr>
        <w:t>)</w:t>
      </w:r>
      <w:r w:rsidR="00A77509">
        <w:rPr>
          <w:sz w:val="24"/>
          <w:szCs w:val="24"/>
        </w:rPr>
        <w:t>);</w:t>
      </w:r>
    </w:p>
    <w:p w:rsidR="008604B7" w:rsidRDefault="008604B7" w:rsidP="008604B7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1C132C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11,8 </w:t>
      </w:r>
      <w:r w:rsidRPr="001C132C">
        <w:rPr>
          <w:sz w:val="24"/>
          <w:szCs w:val="24"/>
        </w:rPr>
        <w:t xml:space="preserve">тыс. руб. </w:t>
      </w:r>
      <w:r>
        <w:rPr>
          <w:sz w:val="24"/>
          <w:szCs w:val="24"/>
        </w:rPr>
        <w:t>– по расчетам по выданным авансам;</w:t>
      </w:r>
    </w:p>
    <w:p w:rsidR="008604B7" w:rsidRDefault="008604B7" w:rsidP="008604B7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1C132C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0,6 </w:t>
      </w:r>
      <w:r w:rsidRPr="001C132C">
        <w:rPr>
          <w:sz w:val="24"/>
          <w:szCs w:val="24"/>
        </w:rPr>
        <w:t xml:space="preserve">тыс. руб. </w:t>
      </w:r>
      <w:r>
        <w:rPr>
          <w:sz w:val="24"/>
          <w:szCs w:val="24"/>
        </w:rPr>
        <w:t>– по расчетам с подотчетными лицами.</w:t>
      </w:r>
    </w:p>
    <w:p w:rsidR="008604B7" w:rsidRPr="008642CF" w:rsidRDefault="008604B7" w:rsidP="008604B7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4E210C">
        <w:rPr>
          <w:sz w:val="24"/>
          <w:szCs w:val="24"/>
        </w:rPr>
        <w:t xml:space="preserve">Просроченная дебиторская задолженность со значения </w:t>
      </w:r>
      <w:r>
        <w:rPr>
          <w:sz w:val="24"/>
          <w:szCs w:val="24"/>
        </w:rPr>
        <w:t>2819,8</w:t>
      </w:r>
      <w:r w:rsidRPr="004E210C">
        <w:rPr>
          <w:sz w:val="24"/>
          <w:szCs w:val="24"/>
        </w:rPr>
        <w:t xml:space="preserve"> тыс. рублей </w:t>
      </w:r>
      <w:r>
        <w:rPr>
          <w:sz w:val="24"/>
          <w:szCs w:val="24"/>
        </w:rPr>
        <w:t>уменьшилась</w:t>
      </w:r>
      <w:r w:rsidRPr="004E210C">
        <w:rPr>
          <w:sz w:val="24"/>
          <w:szCs w:val="24"/>
        </w:rPr>
        <w:t xml:space="preserve"> на </w:t>
      </w:r>
      <w:r>
        <w:rPr>
          <w:sz w:val="24"/>
          <w:szCs w:val="24"/>
        </w:rPr>
        <w:t>19,6</w:t>
      </w:r>
      <w:r w:rsidRPr="004E210C">
        <w:rPr>
          <w:sz w:val="24"/>
          <w:szCs w:val="24"/>
        </w:rPr>
        <w:t xml:space="preserve"> тыс. рублей  (</w:t>
      </w:r>
      <w:r>
        <w:rPr>
          <w:sz w:val="24"/>
          <w:szCs w:val="24"/>
        </w:rPr>
        <w:t>или -0,7%</w:t>
      </w:r>
      <w:r w:rsidRPr="004E210C">
        <w:rPr>
          <w:sz w:val="24"/>
          <w:szCs w:val="24"/>
        </w:rPr>
        <w:t xml:space="preserve">) и составила </w:t>
      </w:r>
      <w:r>
        <w:rPr>
          <w:sz w:val="24"/>
          <w:szCs w:val="24"/>
        </w:rPr>
        <w:t>2800,2</w:t>
      </w:r>
      <w:r w:rsidRPr="004E210C">
        <w:rPr>
          <w:sz w:val="24"/>
          <w:szCs w:val="24"/>
        </w:rPr>
        <w:t xml:space="preserve">  тыс. рублей</w:t>
      </w:r>
      <w:r>
        <w:rPr>
          <w:sz w:val="24"/>
          <w:szCs w:val="24"/>
        </w:rPr>
        <w:t xml:space="preserve">, в том числе в сумме 2778,9 тыс. руб. по счету </w:t>
      </w:r>
      <w:r w:rsidRPr="004E210C">
        <w:rPr>
          <w:sz w:val="24"/>
          <w:szCs w:val="24"/>
        </w:rPr>
        <w:t>по счету 205.11</w:t>
      </w:r>
      <w:r>
        <w:rPr>
          <w:sz w:val="24"/>
          <w:szCs w:val="24"/>
        </w:rPr>
        <w:t xml:space="preserve"> (</w:t>
      </w:r>
      <w:r w:rsidRPr="004E210C">
        <w:rPr>
          <w:sz w:val="24"/>
          <w:szCs w:val="24"/>
        </w:rPr>
        <w:t>недоимка по земельному налогу и налогам на имущество</w:t>
      </w:r>
      <w:r>
        <w:rPr>
          <w:sz w:val="24"/>
          <w:szCs w:val="24"/>
        </w:rPr>
        <w:t>)</w:t>
      </w:r>
      <w:r w:rsidRPr="004E210C">
        <w:rPr>
          <w:sz w:val="24"/>
          <w:szCs w:val="24"/>
        </w:rPr>
        <w:t>.</w:t>
      </w:r>
    </w:p>
    <w:p w:rsidR="008604B7" w:rsidRDefault="008604B7" w:rsidP="008604B7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Согласно показателей ф. 0503369 Сведений по дебиторской и кредиторской задолженности</w:t>
      </w:r>
      <w:r w:rsidRPr="001C132C">
        <w:rPr>
          <w:sz w:val="24"/>
          <w:szCs w:val="24"/>
        </w:rPr>
        <w:t xml:space="preserve"> на 01.01.20</w:t>
      </w:r>
      <w:r>
        <w:rPr>
          <w:sz w:val="24"/>
          <w:szCs w:val="24"/>
        </w:rPr>
        <w:t>2</w:t>
      </w:r>
      <w:r w:rsidR="006263CF">
        <w:rPr>
          <w:sz w:val="24"/>
          <w:szCs w:val="24"/>
        </w:rPr>
        <w:t>1</w:t>
      </w:r>
      <w:r w:rsidRPr="001C132C">
        <w:rPr>
          <w:sz w:val="24"/>
          <w:szCs w:val="24"/>
        </w:rPr>
        <w:t xml:space="preserve">г. </w:t>
      </w:r>
      <w:r>
        <w:rPr>
          <w:sz w:val="24"/>
          <w:szCs w:val="24"/>
        </w:rPr>
        <w:t>с</w:t>
      </w:r>
      <w:r w:rsidRPr="001C132C">
        <w:rPr>
          <w:sz w:val="24"/>
          <w:szCs w:val="24"/>
        </w:rPr>
        <w:t xml:space="preserve">умма </w:t>
      </w:r>
      <w:r w:rsidRPr="00A20BD6">
        <w:rPr>
          <w:sz w:val="24"/>
          <w:szCs w:val="24"/>
        </w:rPr>
        <w:t>кредиторской</w:t>
      </w:r>
      <w:r w:rsidRPr="001C132C">
        <w:rPr>
          <w:sz w:val="24"/>
          <w:szCs w:val="24"/>
        </w:rPr>
        <w:t xml:space="preserve"> задолженности главного распорядителя </w:t>
      </w:r>
      <w:r>
        <w:rPr>
          <w:sz w:val="24"/>
          <w:szCs w:val="24"/>
        </w:rPr>
        <w:t xml:space="preserve">средств местного бюджета со значения </w:t>
      </w:r>
      <w:r w:rsidR="006263CF">
        <w:rPr>
          <w:sz w:val="24"/>
          <w:szCs w:val="24"/>
        </w:rPr>
        <w:t>3513,3</w:t>
      </w:r>
      <w:r>
        <w:rPr>
          <w:sz w:val="24"/>
          <w:szCs w:val="24"/>
        </w:rPr>
        <w:t xml:space="preserve"> тыс. рублей </w:t>
      </w:r>
      <w:r w:rsidR="006263CF">
        <w:rPr>
          <w:sz w:val="24"/>
          <w:szCs w:val="24"/>
        </w:rPr>
        <w:t>уменьшилась</w:t>
      </w:r>
      <w:r>
        <w:rPr>
          <w:sz w:val="24"/>
          <w:szCs w:val="24"/>
        </w:rPr>
        <w:t xml:space="preserve"> на </w:t>
      </w:r>
      <w:r w:rsidR="006263CF">
        <w:rPr>
          <w:sz w:val="24"/>
          <w:szCs w:val="24"/>
        </w:rPr>
        <w:t>299,1</w:t>
      </w:r>
      <w:r>
        <w:rPr>
          <w:sz w:val="24"/>
          <w:szCs w:val="24"/>
        </w:rPr>
        <w:t xml:space="preserve"> тыс. рублей  (</w:t>
      </w:r>
      <w:r w:rsidR="006263CF">
        <w:rPr>
          <w:sz w:val="24"/>
          <w:szCs w:val="24"/>
        </w:rPr>
        <w:t>-8,5</w:t>
      </w:r>
      <w:r>
        <w:rPr>
          <w:sz w:val="24"/>
          <w:szCs w:val="24"/>
        </w:rPr>
        <w:t xml:space="preserve">%) и </w:t>
      </w:r>
      <w:r w:rsidRPr="001C132C">
        <w:rPr>
          <w:sz w:val="24"/>
          <w:szCs w:val="24"/>
        </w:rPr>
        <w:t xml:space="preserve">составила </w:t>
      </w:r>
      <w:r w:rsidR="006263CF">
        <w:rPr>
          <w:sz w:val="24"/>
          <w:szCs w:val="24"/>
        </w:rPr>
        <w:t>3214,2</w:t>
      </w:r>
      <w:r w:rsidRPr="001C132C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 xml:space="preserve">лей, </w:t>
      </w:r>
      <w:r w:rsidRPr="001C132C">
        <w:rPr>
          <w:sz w:val="24"/>
          <w:szCs w:val="24"/>
        </w:rPr>
        <w:t>в том числе:</w:t>
      </w:r>
    </w:p>
    <w:p w:rsidR="008604B7" w:rsidRPr="001C132C" w:rsidRDefault="008604B7" w:rsidP="008604B7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1C132C">
        <w:rPr>
          <w:sz w:val="24"/>
          <w:szCs w:val="24"/>
        </w:rPr>
        <w:t xml:space="preserve">- </w:t>
      </w:r>
      <w:r w:rsidR="008E44FA">
        <w:rPr>
          <w:sz w:val="24"/>
          <w:szCs w:val="24"/>
        </w:rPr>
        <w:t>2935,5</w:t>
      </w:r>
      <w:r w:rsidRPr="001C132C">
        <w:rPr>
          <w:sz w:val="24"/>
          <w:szCs w:val="24"/>
        </w:rPr>
        <w:t xml:space="preserve"> тыс. руб. </w:t>
      </w:r>
      <w:r>
        <w:rPr>
          <w:sz w:val="24"/>
          <w:szCs w:val="24"/>
        </w:rPr>
        <w:t>– по расчетам по доходам</w:t>
      </w:r>
      <w:r w:rsidRPr="001C132C">
        <w:rPr>
          <w:sz w:val="24"/>
          <w:szCs w:val="24"/>
        </w:rPr>
        <w:t>;</w:t>
      </w:r>
    </w:p>
    <w:p w:rsidR="008604B7" w:rsidRDefault="008604B7" w:rsidP="008604B7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E44FA">
        <w:rPr>
          <w:sz w:val="24"/>
          <w:szCs w:val="24"/>
        </w:rPr>
        <w:t>278,7</w:t>
      </w:r>
      <w:r>
        <w:rPr>
          <w:sz w:val="24"/>
          <w:szCs w:val="24"/>
        </w:rPr>
        <w:t xml:space="preserve"> тыс. руб. - по </w:t>
      </w:r>
      <w:r w:rsidRPr="001C132C">
        <w:rPr>
          <w:sz w:val="24"/>
          <w:szCs w:val="24"/>
        </w:rPr>
        <w:t>расчет</w:t>
      </w:r>
      <w:r>
        <w:rPr>
          <w:sz w:val="24"/>
          <w:szCs w:val="24"/>
        </w:rPr>
        <w:t>ам</w:t>
      </w:r>
      <w:r w:rsidRPr="001C132C">
        <w:rPr>
          <w:sz w:val="24"/>
          <w:szCs w:val="24"/>
        </w:rPr>
        <w:t xml:space="preserve"> по </w:t>
      </w:r>
      <w:r>
        <w:rPr>
          <w:sz w:val="24"/>
          <w:szCs w:val="24"/>
        </w:rPr>
        <w:t>принятым обязательствам</w:t>
      </w:r>
      <w:r w:rsidR="008E44FA">
        <w:rPr>
          <w:sz w:val="24"/>
          <w:szCs w:val="24"/>
        </w:rPr>
        <w:t>.</w:t>
      </w:r>
    </w:p>
    <w:p w:rsidR="008604B7" w:rsidRPr="001C132C" w:rsidRDefault="008604B7" w:rsidP="008604B7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1C132C">
        <w:rPr>
          <w:sz w:val="24"/>
          <w:szCs w:val="24"/>
        </w:rPr>
        <w:t xml:space="preserve">Просроченной кредиторской задолженности </w:t>
      </w:r>
      <w:r>
        <w:rPr>
          <w:sz w:val="24"/>
          <w:szCs w:val="24"/>
        </w:rPr>
        <w:t>на 01.01.202</w:t>
      </w:r>
      <w:r w:rsidR="008E44FA">
        <w:rPr>
          <w:sz w:val="24"/>
          <w:szCs w:val="24"/>
        </w:rPr>
        <w:t>1</w:t>
      </w:r>
      <w:r>
        <w:rPr>
          <w:sz w:val="24"/>
          <w:szCs w:val="24"/>
        </w:rPr>
        <w:t xml:space="preserve"> года </w:t>
      </w:r>
      <w:r w:rsidRPr="001C132C">
        <w:rPr>
          <w:sz w:val="24"/>
          <w:szCs w:val="24"/>
        </w:rPr>
        <w:t>нет.</w:t>
      </w:r>
    </w:p>
    <w:p w:rsidR="00E75E94" w:rsidRDefault="00FF233B" w:rsidP="00E75E94">
      <w:pPr>
        <w:pStyle w:val="230"/>
        <w:ind w:right="-1"/>
        <w:jc w:val="left"/>
      </w:pPr>
      <w:r>
        <w:t xml:space="preserve">          </w:t>
      </w:r>
    </w:p>
    <w:p w:rsidR="00F13B14" w:rsidRDefault="00F13B14" w:rsidP="00E75E94">
      <w:pPr>
        <w:pStyle w:val="230"/>
        <w:ind w:right="-1"/>
        <w:jc w:val="center"/>
        <w:rPr>
          <w:b/>
          <w:sz w:val="24"/>
          <w:szCs w:val="24"/>
        </w:rPr>
      </w:pPr>
      <w:r w:rsidRPr="00515283">
        <w:rPr>
          <w:b/>
          <w:sz w:val="24"/>
          <w:szCs w:val="24"/>
        </w:rPr>
        <w:t xml:space="preserve">Анализ текстовых статей и приложений проекта решения Думы </w:t>
      </w:r>
      <w:r w:rsidR="002B45E7" w:rsidRPr="00515283">
        <w:rPr>
          <w:b/>
          <w:sz w:val="24"/>
          <w:szCs w:val="24"/>
        </w:rPr>
        <w:t>о</w:t>
      </w:r>
      <w:r w:rsidRPr="00515283">
        <w:rPr>
          <w:b/>
          <w:sz w:val="24"/>
          <w:szCs w:val="24"/>
        </w:rPr>
        <w:t xml:space="preserve">б исполнении </w:t>
      </w:r>
      <w:r w:rsidR="002B45E7" w:rsidRPr="00515283">
        <w:rPr>
          <w:b/>
          <w:sz w:val="24"/>
          <w:szCs w:val="24"/>
        </w:rPr>
        <w:t xml:space="preserve">местного </w:t>
      </w:r>
      <w:r w:rsidRPr="00515283">
        <w:rPr>
          <w:b/>
          <w:sz w:val="24"/>
          <w:szCs w:val="24"/>
        </w:rPr>
        <w:t>бюджета за 20</w:t>
      </w:r>
      <w:r w:rsidR="00BE05FD">
        <w:rPr>
          <w:b/>
          <w:sz w:val="24"/>
          <w:szCs w:val="24"/>
        </w:rPr>
        <w:t>20</w:t>
      </w:r>
      <w:r w:rsidRPr="00515283">
        <w:rPr>
          <w:b/>
          <w:sz w:val="24"/>
          <w:szCs w:val="24"/>
        </w:rPr>
        <w:t xml:space="preserve"> год</w:t>
      </w:r>
    </w:p>
    <w:p w:rsidR="00827B49" w:rsidRDefault="00827B49" w:rsidP="00E75E94">
      <w:pPr>
        <w:pStyle w:val="230"/>
        <w:ind w:right="-1"/>
        <w:jc w:val="center"/>
        <w:rPr>
          <w:b/>
          <w:sz w:val="24"/>
          <w:szCs w:val="24"/>
        </w:rPr>
      </w:pPr>
    </w:p>
    <w:p w:rsidR="00515283" w:rsidRPr="004A1F34" w:rsidRDefault="00F13B14" w:rsidP="00515283">
      <w:pPr>
        <w:pStyle w:val="af5"/>
        <w:tabs>
          <w:tab w:val="left" w:pos="9923"/>
        </w:tabs>
        <w:spacing w:before="0" w:after="0"/>
        <w:ind w:right="-3" w:firstLine="567"/>
        <w:jc w:val="both"/>
        <w:rPr>
          <w:b/>
          <w:i/>
        </w:rPr>
      </w:pPr>
      <w:r w:rsidRPr="00515283">
        <w:rPr>
          <w:color w:val="auto"/>
        </w:rPr>
        <w:t xml:space="preserve">В соответствии с п.2 ст.264.5, ст.264.6, п.3 ст.264.1 БК РФ в Думу </w:t>
      </w:r>
      <w:r w:rsidR="00CA73A0">
        <w:rPr>
          <w:color w:val="auto"/>
        </w:rPr>
        <w:t>Жигаловского</w:t>
      </w:r>
      <w:r w:rsidR="000731B7">
        <w:rPr>
          <w:color w:val="auto"/>
        </w:rPr>
        <w:t xml:space="preserve"> муниципального образования</w:t>
      </w:r>
      <w:r w:rsidRPr="00515283">
        <w:rPr>
          <w:color w:val="auto"/>
        </w:rPr>
        <w:t xml:space="preserve"> одновременно с отчетом об исполнении </w:t>
      </w:r>
      <w:r w:rsidR="00A55685" w:rsidRPr="00515283">
        <w:rPr>
          <w:color w:val="auto"/>
        </w:rPr>
        <w:t xml:space="preserve">местного </w:t>
      </w:r>
      <w:r w:rsidRPr="00515283">
        <w:rPr>
          <w:color w:val="auto"/>
        </w:rPr>
        <w:t xml:space="preserve">бюджета представлен проект решения Думы </w:t>
      </w:r>
      <w:r w:rsidR="00CA73A0">
        <w:rPr>
          <w:color w:val="auto"/>
        </w:rPr>
        <w:t>Жигаловского</w:t>
      </w:r>
      <w:r w:rsidR="000731B7">
        <w:rPr>
          <w:color w:val="auto"/>
        </w:rPr>
        <w:t xml:space="preserve"> муниципального образования</w:t>
      </w:r>
      <w:r w:rsidR="003069F8" w:rsidRPr="00515283">
        <w:rPr>
          <w:color w:val="auto"/>
        </w:rPr>
        <w:t xml:space="preserve"> </w:t>
      </w:r>
      <w:r w:rsidRPr="00515283">
        <w:rPr>
          <w:color w:val="auto"/>
        </w:rPr>
        <w:t xml:space="preserve">«Об исполнении бюджета </w:t>
      </w:r>
      <w:r w:rsidR="00CA73A0">
        <w:rPr>
          <w:shd w:val="clear" w:color="auto" w:fill="FFFFFF"/>
        </w:rPr>
        <w:t>Жигаловского</w:t>
      </w:r>
      <w:r w:rsidR="000731B7">
        <w:rPr>
          <w:color w:val="auto"/>
        </w:rPr>
        <w:t xml:space="preserve"> </w:t>
      </w:r>
      <w:r w:rsidR="003F7870">
        <w:rPr>
          <w:color w:val="auto"/>
        </w:rPr>
        <w:t>муниципального образования</w:t>
      </w:r>
      <w:r w:rsidR="003069F8" w:rsidRPr="00515283">
        <w:rPr>
          <w:color w:val="auto"/>
        </w:rPr>
        <w:t xml:space="preserve"> </w:t>
      </w:r>
      <w:r w:rsidRPr="00515283">
        <w:rPr>
          <w:color w:val="auto"/>
        </w:rPr>
        <w:t>за 20</w:t>
      </w:r>
      <w:r w:rsidR="003F7870">
        <w:rPr>
          <w:color w:val="auto"/>
        </w:rPr>
        <w:t>20</w:t>
      </w:r>
      <w:r w:rsidRPr="00515283">
        <w:rPr>
          <w:color w:val="auto"/>
        </w:rPr>
        <w:t xml:space="preserve"> год»</w:t>
      </w:r>
      <w:r w:rsidR="00415AAA" w:rsidRPr="00515283">
        <w:rPr>
          <w:color w:val="auto"/>
        </w:rPr>
        <w:t xml:space="preserve"> </w:t>
      </w:r>
      <w:r w:rsidR="00515283" w:rsidRPr="00515283">
        <w:rPr>
          <w:color w:val="auto"/>
        </w:rPr>
        <w:t xml:space="preserve">с </w:t>
      </w:r>
      <w:r w:rsidR="00515283" w:rsidRPr="00515283">
        <w:t>показателями</w:t>
      </w:r>
      <w:r w:rsidR="00515283" w:rsidRPr="00515283">
        <w:rPr>
          <w:b/>
          <w:i/>
        </w:rPr>
        <w:t>:</w:t>
      </w:r>
    </w:p>
    <w:p w:rsidR="00534A68" w:rsidRPr="00FB4694" w:rsidRDefault="00534A68" w:rsidP="00534A68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B4694">
        <w:rPr>
          <w:sz w:val="24"/>
          <w:szCs w:val="24"/>
          <w:lang w:eastAsia="ru-RU"/>
        </w:rPr>
        <w:t xml:space="preserve">доходов бюджета по кодам </w:t>
      </w:r>
      <w:hyperlink r:id="rId9" w:history="1">
        <w:r w:rsidRPr="00FB4694">
          <w:rPr>
            <w:sz w:val="24"/>
            <w:szCs w:val="24"/>
            <w:lang w:eastAsia="ru-RU"/>
          </w:rPr>
          <w:t>классификации доходов</w:t>
        </w:r>
      </w:hyperlink>
      <w:r w:rsidRPr="00FB4694">
        <w:rPr>
          <w:sz w:val="24"/>
          <w:szCs w:val="24"/>
          <w:lang w:eastAsia="ru-RU"/>
        </w:rPr>
        <w:t xml:space="preserve"> бюджетов</w:t>
      </w:r>
      <w:r w:rsidR="00F73968">
        <w:rPr>
          <w:sz w:val="24"/>
          <w:szCs w:val="24"/>
          <w:lang w:eastAsia="ru-RU"/>
        </w:rPr>
        <w:t xml:space="preserve"> (приложение 1)</w:t>
      </w:r>
      <w:r w:rsidRPr="00FB4694">
        <w:rPr>
          <w:sz w:val="24"/>
          <w:szCs w:val="24"/>
          <w:lang w:eastAsia="ru-RU"/>
        </w:rPr>
        <w:t>;</w:t>
      </w:r>
    </w:p>
    <w:p w:rsidR="00534A68" w:rsidRPr="00FB4694" w:rsidRDefault="00534A68" w:rsidP="00534A68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B4694">
        <w:rPr>
          <w:sz w:val="24"/>
          <w:szCs w:val="24"/>
          <w:lang w:eastAsia="ru-RU"/>
        </w:rPr>
        <w:t>расходов бюджета по ведомственной структуре расходов соответствующего бюджета</w:t>
      </w:r>
      <w:r w:rsidR="00F73968">
        <w:rPr>
          <w:sz w:val="24"/>
          <w:szCs w:val="24"/>
          <w:lang w:eastAsia="ru-RU"/>
        </w:rPr>
        <w:t xml:space="preserve"> (приложение 2)</w:t>
      </w:r>
      <w:r w:rsidRPr="00FB4694">
        <w:rPr>
          <w:sz w:val="24"/>
          <w:szCs w:val="24"/>
          <w:lang w:eastAsia="ru-RU"/>
        </w:rPr>
        <w:t>;</w:t>
      </w:r>
    </w:p>
    <w:p w:rsidR="00534A68" w:rsidRPr="00FB4694" w:rsidRDefault="00534A68" w:rsidP="00534A68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B4694">
        <w:rPr>
          <w:sz w:val="24"/>
          <w:szCs w:val="24"/>
          <w:lang w:eastAsia="ru-RU"/>
        </w:rPr>
        <w:t>расходов бюджета по разделам и подразделам классификации расходов бюджетов</w:t>
      </w:r>
      <w:r w:rsidR="00F73968">
        <w:rPr>
          <w:sz w:val="24"/>
          <w:szCs w:val="24"/>
          <w:lang w:eastAsia="ru-RU"/>
        </w:rPr>
        <w:t xml:space="preserve"> (приложение 3)</w:t>
      </w:r>
      <w:r w:rsidRPr="00FB4694">
        <w:rPr>
          <w:sz w:val="24"/>
          <w:szCs w:val="24"/>
          <w:lang w:eastAsia="ru-RU"/>
        </w:rPr>
        <w:t>;</w:t>
      </w:r>
    </w:p>
    <w:p w:rsidR="00534A68" w:rsidRDefault="00534A68" w:rsidP="00534A68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B4694">
        <w:rPr>
          <w:sz w:val="24"/>
          <w:szCs w:val="24"/>
          <w:lang w:eastAsia="ru-RU"/>
        </w:rPr>
        <w:t xml:space="preserve">источников финансирования дефицита бюджета по кодам </w:t>
      </w:r>
      <w:hyperlink r:id="rId10" w:history="1">
        <w:r w:rsidRPr="00FB4694">
          <w:rPr>
            <w:sz w:val="24"/>
            <w:szCs w:val="24"/>
            <w:lang w:eastAsia="ru-RU"/>
          </w:rPr>
          <w:t>классификации источников финансирования дефицитов</w:t>
        </w:r>
      </w:hyperlink>
      <w:r w:rsidRPr="00FB4694">
        <w:rPr>
          <w:sz w:val="24"/>
          <w:szCs w:val="24"/>
          <w:lang w:eastAsia="ru-RU"/>
        </w:rPr>
        <w:t xml:space="preserve"> бюджетов</w:t>
      </w:r>
      <w:r w:rsidR="00F73968">
        <w:rPr>
          <w:sz w:val="24"/>
          <w:szCs w:val="24"/>
          <w:lang w:eastAsia="ru-RU"/>
        </w:rPr>
        <w:t xml:space="preserve"> (приложение 4)</w:t>
      </w:r>
      <w:r w:rsidRPr="00FB4694">
        <w:rPr>
          <w:sz w:val="24"/>
          <w:szCs w:val="24"/>
          <w:lang w:eastAsia="ru-RU"/>
        </w:rPr>
        <w:t xml:space="preserve">. </w:t>
      </w:r>
    </w:p>
    <w:p w:rsidR="00976402" w:rsidRDefault="00976402" w:rsidP="00AD5FB8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Нарушений не установлено.</w:t>
      </w:r>
    </w:p>
    <w:p w:rsidR="00B132D2" w:rsidRPr="00B132D2" w:rsidRDefault="007C44E0" w:rsidP="00AD5FB8">
      <w:pPr>
        <w:autoSpaceDE w:val="0"/>
        <w:autoSpaceDN w:val="0"/>
        <w:adjustRightInd w:val="0"/>
        <w:ind w:firstLine="720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  </w:t>
      </w:r>
    </w:p>
    <w:p w:rsidR="008604B7" w:rsidRPr="00E05A78" w:rsidRDefault="008604B7" w:rsidP="008604B7">
      <w:pPr>
        <w:ind w:left="360"/>
        <w:jc w:val="center"/>
        <w:rPr>
          <w:b/>
          <w:sz w:val="24"/>
          <w:szCs w:val="24"/>
        </w:rPr>
      </w:pPr>
      <w:r w:rsidRPr="00E05A78">
        <w:rPr>
          <w:b/>
          <w:sz w:val="24"/>
          <w:szCs w:val="24"/>
        </w:rPr>
        <w:t>Исполнение муниципальных программ</w:t>
      </w:r>
    </w:p>
    <w:p w:rsidR="008604B7" w:rsidRPr="00E05A78" w:rsidRDefault="008604B7" w:rsidP="008604B7">
      <w:pPr>
        <w:ind w:left="360"/>
        <w:jc w:val="center"/>
        <w:rPr>
          <w:sz w:val="24"/>
          <w:szCs w:val="24"/>
        </w:rPr>
      </w:pPr>
    </w:p>
    <w:p w:rsidR="008604B7" w:rsidRDefault="008604B7" w:rsidP="008604B7">
      <w:pPr>
        <w:ind w:firstLine="567"/>
        <w:jc w:val="both"/>
        <w:rPr>
          <w:sz w:val="24"/>
          <w:szCs w:val="24"/>
        </w:rPr>
      </w:pPr>
      <w:r w:rsidRPr="00E05A78">
        <w:rPr>
          <w:sz w:val="24"/>
          <w:szCs w:val="24"/>
        </w:rPr>
        <w:t xml:space="preserve">В бюджете на 2020 год в первоначальной редакции перечень муниципальных программ, подлежащих к финансированию </w:t>
      </w:r>
      <w:r w:rsidR="00E05A78">
        <w:rPr>
          <w:sz w:val="24"/>
          <w:szCs w:val="24"/>
        </w:rPr>
        <w:t>утвержден</w:t>
      </w:r>
      <w:r w:rsidRPr="00E05A78">
        <w:rPr>
          <w:sz w:val="24"/>
          <w:szCs w:val="24"/>
        </w:rPr>
        <w:t xml:space="preserve"> из </w:t>
      </w:r>
      <w:r w:rsidR="00E05A78">
        <w:rPr>
          <w:sz w:val="24"/>
          <w:szCs w:val="24"/>
        </w:rPr>
        <w:t>десяти муниципальных</w:t>
      </w:r>
      <w:r w:rsidRPr="00E05A78">
        <w:rPr>
          <w:sz w:val="24"/>
          <w:szCs w:val="24"/>
        </w:rPr>
        <w:t xml:space="preserve"> программ (приложение № </w:t>
      </w:r>
      <w:r w:rsidR="00E05A78">
        <w:rPr>
          <w:sz w:val="24"/>
          <w:szCs w:val="24"/>
        </w:rPr>
        <w:t>11</w:t>
      </w:r>
      <w:r w:rsidRPr="00E05A78">
        <w:rPr>
          <w:sz w:val="24"/>
          <w:szCs w:val="24"/>
        </w:rPr>
        <w:t xml:space="preserve"> к решению Думы от </w:t>
      </w:r>
      <w:r w:rsidR="00E05A78">
        <w:rPr>
          <w:sz w:val="24"/>
          <w:szCs w:val="24"/>
        </w:rPr>
        <w:t>27</w:t>
      </w:r>
      <w:r w:rsidRPr="00E05A78">
        <w:rPr>
          <w:sz w:val="24"/>
          <w:szCs w:val="24"/>
        </w:rPr>
        <w:t xml:space="preserve">.12.2019г. № </w:t>
      </w:r>
      <w:r w:rsidR="00E05A78">
        <w:rPr>
          <w:sz w:val="24"/>
          <w:szCs w:val="24"/>
        </w:rPr>
        <w:t>16-19</w:t>
      </w:r>
      <w:r w:rsidRPr="00E05A78">
        <w:rPr>
          <w:sz w:val="24"/>
          <w:szCs w:val="24"/>
        </w:rPr>
        <w:t>)</w:t>
      </w:r>
      <w:r w:rsidRPr="00E05A78">
        <w:rPr>
          <w:color w:val="FF0000"/>
          <w:sz w:val="24"/>
          <w:szCs w:val="24"/>
        </w:rPr>
        <w:t xml:space="preserve"> </w:t>
      </w:r>
      <w:r w:rsidRPr="00E05A78">
        <w:rPr>
          <w:sz w:val="24"/>
          <w:szCs w:val="24"/>
        </w:rPr>
        <w:t xml:space="preserve">и утвержденным объемом финансирования в сумме </w:t>
      </w:r>
      <w:r w:rsidR="00E05A78">
        <w:rPr>
          <w:sz w:val="24"/>
          <w:szCs w:val="24"/>
        </w:rPr>
        <w:t>16177,4</w:t>
      </w:r>
      <w:r w:rsidRPr="00E05A78">
        <w:rPr>
          <w:sz w:val="24"/>
          <w:szCs w:val="24"/>
        </w:rPr>
        <w:t xml:space="preserve"> тыс. рублей</w:t>
      </w:r>
      <w:r w:rsidR="00406936">
        <w:rPr>
          <w:sz w:val="24"/>
          <w:szCs w:val="24"/>
        </w:rPr>
        <w:t>.</w:t>
      </w:r>
    </w:p>
    <w:p w:rsidR="00406936" w:rsidRDefault="00406936" w:rsidP="008604B7">
      <w:pPr>
        <w:ind w:firstLine="567"/>
        <w:jc w:val="both"/>
        <w:rPr>
          <w:sz w:val="24"/>
          <w:szCs w:val="24"/>
        </w:rPr>
      </w:pPr>
    </w:p>
    <w:p w:rsidR="00406936" w:rsidRDefault="00406936" w:rsidP="008604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Перечень муниципальных программ Жигаловского МО, утвержденных к финансированию на 2020 год (таблица № 1, в тыс. руб.)</w:t>
      </w:r>
    </w:p>
    <w:p w:rsidR="00406936" w:rsidRDefault="00406936" w:rsidP="008604B7">
      <w:pPr>
        <w:ind w:firstLine="567"/>
        <w:jc w:val="both"/>
        <w:rPr>
          <w:color w:val="FF0000"/>
          <w:sz w:val="24"/>
          <w:szCs w:val="24"/>
        </w:rPr>
      </w:pPr>
    </w:p>
    <w:p w:rsidR="00E05A78" w:rsidRPr="008A7412" w:rsidRDefault="00406936" w:rsidP="00406936">
      <w:pPr>
        <w:ind w:firstLine="567"/>
        <w:jc w:val="right"/>
      </w:pPr>
      <w:r w:rsidRPr="008A7412">
        <w:t>Таблица № 1</w:t>
      </w:r>
    </w:p>
    <w:tbl>
      <w:tblPr>
        <w:tblW w:w="9472" w:type="dxa"/>
        <w:tblInd w:w="98" w:type="dxa"/>
        <w:tblLook w:val="04A0"/>
      </w:tblPr>
      <w:tblGrid>
        <w:gridCol w:w="436"/>
        <w:gridCol w:w="5811"/>
        <w:gridCol w:w="1701"/>
        <w:gridCol w:w="1524"/>
      </w:tblGrid>
      <w:tr w:rsidR="00B52B97" w:rsidRPr="00E05A78" w:rsidTr="00B52B97">
        <w:trPr>
          <w:trHeight w:val="27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97" w:rsidRPr="00E05A78" w:rsidRDefault="00B52B97" w:rsidP="004069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97" w:rsidRPr="00E05A78" w:rsidRDefault="00B52B97" w:rsidP="004069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B97" w:rsidRPr="00E05A78" w:rsidRDefault="00B52B97" w:rsidP="00B52B9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Первоначальный план 2020г.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B97" w:rsidRDefault="00B52B97" w:rsidP="00B52B9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Уточненный план 2020г.</w:t>
            </w:r>
          </w:p>
        </w:tc>
      </w:tr>
      <w:tr w:rsidR="00B52B97" w:rsidRPr="00E05A78" w:rsidTr="00DD7EC4">
        <w:trPr>
          <w:trHeight w:val="27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97" w:rsidRPr="00E05A78" w:rsidRDefault="00B52B97" w:rsidP="00B52B97">
            <w:pPr>
              <w:rPr>
                <w:lang w:eastAsia="ru-RU"/>
              </w:rPr>
            </w:pPr>
            <w:r w:rsidRPr="00E05A78">
              <w:rPr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97" w:rsidRPr="00E05A78" w:rsidRDefault="00B52B97" w:rsidP="00B52B97">
            <w:pPr>
              <w:rPr>
                <w:lang w:eastAsia="ru-RU"/>
              </w:rPr>
            </w:pPr>
            <w:r w:rsidRPr="00E05A78">
              <w:rPr>
                <w:lang w:eastAsia="ru-RU"/>
              </w:rPr>
              <w:t>МП по организации досуга населения "Культура"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B97" w:rsidRPr="00E05A78" w:rsidRDefault="00B52B97" w:rsidP="00B52B97">
            <w:pPr>
              <w:jc w:val="center"/>
              <w:rPr>
                <w:lang w:eastAsia="ru-RU"/>
              </w:rPr>
            </w:pPr>
            <w:r w:rsidRPr="00E05A78">
              <w:rPr>
                <w:lang w:eastAsia="ru-RU"/>
              </w:rPr>
              <w:t>122</w:t>
            </w:r>
            <w:r>
              <w:rPr>
                <w:lang w:eastAsia="ru-RU"/>
              </w:rPr>
              <w:t>,0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B97" w:rsidRPr="00E05A78" w:rsidRDefault="00DD7EC4" w:rsidP="00DD7EC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337,9</w:t>
            </w:r>
          </w:p>
        </w:tc>
      </w:tr>
      <w:tr w:rsidR="00B52B97" w:rsidRPr="00E05A78" w:rsidTr="00DD7EC4">
        <w:trPr>
          <w:trHeight w:val="27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97" w:rsidRPr="00E05A78" w:rsidRDefault="00B52B97" w:rsidP="00E05A78">
            <w:pPr>
              <w:rPr>
                <w:lang w:eastAsia="ru-RU"/>
              </w:rPr>
            </w:pPr>
            <w:r w:rsidRPr="00E05A78">
              <w:rPr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97" w:rsidRPr="00E05A78" w:rsidRDefault="00B52B97" w:rsidP="00E05A78">
            <w:pPr>
              <w:rPr>
                <w:lang w:eastAsia="ru-RU"/>
              </w:rPr>
            </w:pPr>
            <w:r w:rsidRPr="00E05A78">
              <w:rPr>
                <w:lang w:eastAsia="ru-RU"/>
              </w:rPr>
              <w:t>МП "Жилье в Жигаловском муниципальном образовании на 2017-2021гг."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B97" w:rsidRPr="00E05A78" w:rsidRDefault="00B52B97" w:rsidP="00E05A78">
            <w:pPr>
              <w:jc w:val="center"/>
              <w:rPr>
                <w:lang w:eastAsia="ru-RU"/>
              </w:rPr>
            </w:pPr>
            <w:r w:rsidRPr="00E05A78">
              <w:rPr>
                <w:lang w:eastAsia="ru-RU"/>
              </w:rPr>
              <w:t>0</w:t>
            </w:r>
            <w:r>
              <w:rPr>
                <w:lang w:eastAsia="ru-RU"/>
              </w:rPr>
              <w:t>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B97" w:rsidRPr="00E05A78" w:rsidRDefault="00DD7EC4" w:rsidP="00DD7EC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B52B97" w:rsidRPr="00E05A78" w:rsidTr="00DD7EC4">
        <w:trPr>
          <w:trHeight w:val="42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97" w:rsidRPr="00E05A78" w:rsidRDefault="00B52B97" w:rsidP="00E05A78">
            <w:pPr>
              <w:rPr>
                <w:lang w:eastAsia="ru-RU"/>
              </w:rPr>
            </w:pPr>
            <w:r w:rsidRPr="00E05A78">
              <w:rPr>
                <w:lang w:eastAsia="ru-RU"/>
              </w:rPr>
              <w:t>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97" w:rsidRPr="00E05A78" w:rsidRDefault="00B52B97" w:rsidP="00406936">
            <w:pPr>
              <w:rPr>
                <w:lang w:eastAsia="ru-RU"/>
              </w:rPr>
            </w:pPr>
            <w:r w:rsidRPr="00E05A78">
              <w:rPr>
                <w:lang w:eastAsia="ru-RU"/>
              </w:rPr>
              <w:t>МП "Энергосбережение и повышение энергетической эффективности в Жигаловском муниципальном образовании на 2016-2020 год"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97" w:rsidRPr="00E05A78" w:rsidRDefault="00B52B97" w:rsidP="00E05A78">
            <w:pPr>
              <w:jc w:val="center"/>
              <w:rPr>
                <w:lang w:eastAsia="ru-RU"/>
              </w:rPr>
            </w:pPr>
            <w:r w:rsidRPr="00E05A78">
              <w:rPr>
                <w:lang w:eastAsia="ru-RU"/>
              </w:rPr>
              <w:t>200</w:t>
            </w:r>
            <w:r>
              <w:rPr>
                <w:lang w:eastAsia="ru-RU"/>
              </w:rPr>
              <w:t>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97" w:rsidRPr="00E05A78" w:rsidRDefault="00DD7EC4" w:rsidP="00DD7EC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365,3</w:t>
            </w:r>
          </w:p>
        </w:tc>
      </w:tr>
      <w:tr w:rsidR="00B52B97" w:rsidRPr="00E05A78" w:rsidTr="00DD7EC4">
        <w:trPr>
          <w:trHeight w:val="51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97" w:rsidRPr="00E05A78" w:rsidRDefault="00B52B97" w:rsidP="00E05A78">
            <w:pPr>
              <w:rPr>
                <w:lang w:eastAsia="ru-RU"/>
              </w:rPr>
            </w:pPr>
            <w:r w:rsidRPr="00E05A78">
              <w:rPr>
                <w:lang w:eastAsia="ru-RU"/>
              </w:rPr>
              <w:t>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B97" w:rsidRPr="00E05A78" w:rsidRDefault="00B52B97" w:rsidP="00E05A78">
            <w:pPr>
              <w:rPr>
                <w:lang w:eastAsia="ru-RU"/>
              </w:rPr>
            </w:pPr>
            <w:r w:rsidRPr="00E05A78">
              <w:rPr>
                <w:lang w:eastAsia="ru-RU"/>
              </w:rPr>
              <w:t>МП "Комплексное развитие транспортной инфраструктуры Жигаловского муниципального образования на 2017-2025гг."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B97" w:rsidRPr="00E05A78" w:rsidRDefault="00B52B97" w:rsidP="00E05A78">
            <w:pPr>
              <w:jc w:val="center"/>
              <w:rPr>
                <w:lang w:eastAsia="ru-RU"/>
              </w:rPr>
            </w:pPr>
            <w:r w:rsidRPr="00E05A78">
              <w:rPr>
                <w:lang w:eastAsia="ru-RU"/>
              </w:rPr>
              <w:t>7229,7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B97" w:rsidRPr="00E05A78" w:rsidRDefault="00DD7EC4" w:rsidP="00DD7EC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10773,5</w:t>
            </w:r>
          </w:p>
        </w:tc>
      </w:tr>
      <w:tr w:rsidR="00B52B97" w:rsidRPr="00E05A78" w:rsidTr="00DD7EC4">
        <w:trPr>
          <w:trHeight w:val="42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97" w:rsidRPr="00E05A78" w:rsidRDefault="00B52B97" w:rsidP="00E05A78">
            <w:pPr>
              <w:rPr>
                <w:lang w:eastAsia="ru-RU"/>
              </w:rPr>
            </w:pPr>
            <w:r w:rsidRPr="00E05A78">
              <w:rPr>
                <w:lang w:eastAsia="ru-RU"/>
              </w:rPr>
              <w:t>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B97" w:rsidRPr="00E05A78" w:rsidRDefault="00B52B97" w:rsidP="00E05A78">
            <w:pPr>
              <w:rPr>
                <w:lang w:eastAsia="ru-RU"/>
              </w:rPr>
            </w:pPr>
            <w:r w:rsidRPr="00E05A78">
              <w:rPr>
                <w:lang w:eastAsia="ru-RU"/>
              </w:rPr>
              <w:t>МП "Переселение граждан из ветхого и аварийного жилищного фонда п. Жигалово на 2014 -2020гг."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B97" w:rsidRPr="00E05A78" w:rsidRDefault="00B52B97" w:rsidP="00E05A78">
            <w:pPr>
              <w:jc w:val="center"/>
              <w:rPr>
                <w:lang w:eastAsia="ru-RU"/>
              </w:rPr>
            </w:pPr>
            <w:r w:rsidRPr="00E05A78">
              <w:rPr>
                <w:lang w:eastAsia="ru-RU"/>
              </w:rPr>
              <w:t>300</w:t>
            </w:r>
            <w:r>
              <w:rPr>
                <w:lang w:eastAsia="ru-RU"/>
              </w:rPr>
              <w:t>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B97" w:rsidRPr="00E05A78" w:rsidRDefault="00DD7EC4" w:rsidP="00DD7EC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372,0</w:t>
            </w:r>
          </w:p>
        </w:tc>
      </w:tr>
      <w:tr w:rsidR="00B52B97" w:rsidRPr="00E05A78" w:rsidTr="00DD7EC4">
        <w:trPr>
          <w:trHeight w:val="51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97" w:rsidRPr="00E05A78" w:rsidRDefault="00B52B97" w:rsidP="00E05A78">
            <w:pPr>
              <w:rPr>
                <w:lang w:eastAsia="ru-RU"/>
              </w:rPr>
            </w:pPr>
            <w:r w:rsidRPr="00E05A78">
              <w:rPr>
                <w:lang w:eastAsia="ru-RU"/>
              </w:rPr>
              <w:t>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B97" w:rsidRPr="00E05A78" w:rsidRDefault="00B52B97" w:rsidP="00E05A78">
            <w:pPr>
              <w:rPr>
                <w:lang w:eastAsia="ru-RU"/>
              </w:rPr>
            </w:pPr>
            <w:r w:rsidRPr="00E05A78">
              <w:rPr>
                <w:lang w:eastAsia="ru-RU"/>
              </w:rPr>
              <w:t>МП "Благоустройство и санитарная очистка территории Жигаловского муниципального образования на 2019-2025годы"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B97" w:rsidRPr="00E05A78" w:rsidRDefault="00B52B97" w:rsidP="00E05A78">
            <w:pPr>
              <w:jc w:val="center"/>
              <w:rPr>
                <w:lang w:eastAsia="ru-RU"/>
              </w:rPr>
            </w:pPr>
            <w:r w:rsidRPr="00E05A78">
              <w:rPr>
                <w:lang w:eastAsia="ru-RU"/>
              </w:rPr>
              <w:t>6339,7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B97" w:rsidRPr="00E05A78" w:rsidRDefault="00DD7EC4" w:rsidP="00DD7EC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11353,7</w:t>
            </w:r>
          </w:p>
        </w:tc>
      </w:tr>
      <w:tr w:rsidR="00B52B97" w:rsidRPr="00E05A78" w:rsidTr="00DD7EC4">
        <w:trPr>
          <w:trHeight w:val="42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97" w:rsidRPr="00E05A78" w:rsidRDefault="00B52B97" w:rsidP="00E05A78">
            <w:pPr>
              <w:rPr>
                <w:lang w:eastAsia="ru-RU"/>
              </w:rPr>
            </w:pPr>
            <w:r w:rsidRPr="00E05A78">
              <w:rPr>
                <w:lang w:eastAsia="ru-RU"/>
              </w:rPr>
              <w:t>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B97" w:rsidRPr="00E05A78" w:rsidRDefault="00B52B97" w:rsidP="00E05A78">
            <w:pPr>
              <w:rPr>
                <w:lang w:eastAsia="ru-RU"/>
              </w:rPr>
            </w:pPr>
            <w:r w:rsidRPr="00E05A78">
              <w:rPr>
                <w:lang w:eastAsia="ru-RU"/>
              </w:rPr>
              <w:t>МП "Формирование современной городской среды на территории Жигаловского муниципального образования на 2018-2022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B97" w:rsidRPr="00E05A78" w:rsidRDefault="00B52B97" w:rsidP="00E05A78">
            <w:pPr>
              <w:jc w:val="center"/>
              <w:rPr>
                <w:lang w:eastAsia="ru-RU"/>
              </w:rPr>
            </w:pPr>
            <w:r w:rsidRPr="00E05A78">
              <w:rPr>
                <w:lang w:eastAsia="ru-RU"/>
              </w:rPr>
              <w:t>0</w:t>
            </w:r>
            <w:r>
              <w:rPr>
                <w:lang w:eastAsia="ru-RU"/>
              </w:rPr>
              <w:t>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B97" w:rsidRPr="00E05A78" w:rsidRDefault="00DD7EC4" w:rsidP="00DD7EC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B52B97" w:rsidRPr="00E05A78" w:rsidTr="00DD7EC4">
        <w:trPr>
          <w:trHeight w:val="3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97" w:rsidRPr="00E05A78" w:rsidRDefault="00B52B97" w:rsidP="00E05A78">
            <w:pPr>
              <w:rPr>
                <w:lang w:eastAsia="ru-RU"/>
              </w:rPr>
            </w:pPr>
            <w:r w:rsidRPr="00E05A78">
              <w:rPr>
                <w:lang w:eastAsia="ru-RU"/>
              </w:rPr>
              <w:t>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B97" w:rsidRPr="00E05A78" w:rsidRDefault="00B52B97" w:rsidP="00E05A78">
            <w:pPr>
              <w:rPr>
                <w:lang w:eastAsia="ru-RU"/>
              </w:rPr>
            </w:pPr>
            <w:r w:rsidRPr="00E05A78">
              <w:rPr>
                <w:lang w:eastAsia="ru-RU"/>
              </w:rPr>
              <w:t>МП "Территориальное развитие Жигаловского муниципального образования на период 2019-2021 года"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97" w:rsidRPr="00E05A78" w:rsidRDefault="00B52B97" w:rsidP="00E05A78">
            <w:pPr>
              <w:jc w:val="center"/>
              <w:rPr>
                <w:lang w:eastAsia="ru-RU"/>
              </w:rPr>
            </w:pPr>
            <w:r w:rsidRPr="00E05A78">
              <w:rPr>
                <w:lang w:eastAsia="ru-RU"/>
              </w:rPr>
              <w:t>1373</w:t>
            </w:r>
            <w:r>
              <w:rPr>
                <w:lang w:eastAsia="ru-RU"/>
              </w:rPr>
              <w:t>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97" w:rsidRPr="00E05A78" w:rsidRDefault="00DD7EC4" w:rsidP="00DD7EC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851,0</w:t>
            </w:r>
          </w:p>
        </w:tc>
      </w:tr>
      <w:tr w:rsidR="00B52B97" w:rsidRPr="00E05A78" w:rsidTr="00DD7EC4">
        <w:trPr>
          <w:trHeight w:val="47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97" w:rsidRPr="00E05A78" w:rsidRDefault="00B52B97" w:rsidP="00E05A78">
            <w:pPr>
              <w:rPr>
                <w:lang w:eastAsia="ru-RU"/>
              </w:rPr>
            </w:pPr>
            <w:r w:rsidRPr="00E05A78">
              <w:rPr>
                <w:lang w:eastAsia="ru-RU"/>
              </w:rPr>
              <w:t>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B97" w:rsidRPr="00E05A78" w:rsidRDefault="00B52B97" w:rsidP="00E05A78">
            <w:pPr>
              <w:rPr>
                <w:lang w:eastAsia="ru-RU"/>
              </w:rPr>
            </w:pPr>
            <w:r w:rsidRPr="00E05A78">
              <w:rPr>
                <w:lang w:eastAsia="ru-RU"/>
              </w:rPr>
              <w:t>МП "Развитие физической культуры в Жигаловском муниципальном образовании на 2019-2025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97" w:rsidRPr="00E05A78" w:rsidRDefault="00B52B97" w:rsidP="00E05A78">
            <w:pPr>
              <w:jc w:val="center"/>
              <w:rPr>
                <w:lang w:eastAsia="ru-RU"/>
              </w:rPr>
            </w:pPr>
            <w:r w:rsidRPr="00E05A78">
              <w:rPr>
                <w:lang w:eastAsia="ru-RU"/>
              </w:rPr>
              <w:t>132</w:t>
            </w:r>
            <w:r>
              <w:rPr>
                <w:lang w:eastAsia="ru-RU"/>
              </w:rPr>
              <w:t>,0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2B97" w:rsidRPr="00E05A78" w:rsidRDefault="00DD7EC4" w:rsidP="00DD7EC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122,8</w:t>
            </w:r>
          </w:p>
        </w:tc>
      </w:tr>
      <w:tr w:rsidR="00B52B97" w:rsidRPr="00E05A78" w:rsidTr="00DD7EC4">
        <w:trPr>
          <w:trHeight w:val="41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97" w:rsidRPr="00E05A78" w:rsidRDefault="00B52B97" w:rsidP="00E05A78">
            <w:pPr>
              <w:rPr>
                <w:lang w:eastAsia="ru-RU"/>
              </w:rPr>
            </w:pPr>
            <w:r w:rsidRPr="00E05A78">
              <w:rPr>
                <w:lang w:eastAsia="ru-RU"/>
              </w:rPr>
              <w:t>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97" w:rsidRPr="00E05A78" w:rsidRDefault="00B52B97" w:rsidP="00E05A78">
            <w:pPr>
              <w:rPr>
                <w:lang w:eastAsia="ru-RU"/>
              </w:rPr>
            </w:pPr>
            <w:r w:rsidRPr="00E05A78">
              <w:rPr>
                <w:lang w:eastAsia="ru-RU"/>
              </w:rPr>
              <w:t>МП "Обеспечение безопасности на территории Жигаловского муниципального образования на 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B97" w:rsidRPr="00E05A78" w:rsidRDefault="00B52B97" w:rsidP="00E05A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481,0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B97" w:rsidRDefault="00DD7EC4" w:rsidP="00DD7EC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335,1</w:t>
            </w:r>
          </w:p>
        </w:tc>
      </w:tr>
      <w:tr w:rsidR="00B52B97" w:rsidRPr="00E05A78" w:rsidTr="00DD7EC4">
        <w:trPr>
          <w:trHeight w:val="2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97" w:rsidRPr="00E05A78" w:rsidRDefault="00B52B97" w:rsidP="00E05A78">
            <w:pPr>
              <w:rPr>
                <w:lang w:eastAsia="ru-RU"/>
              </w:rPr>
            </w:pPr>
            <w:r w:rsidRPr="00E05A78">
              <w:rPr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97" w:rsidRPr="00E05A78" w:rsidRDefault="00B52B97" w:rsidP="00E05A78">
            <w:pPr>
              <w:rPr>
                <w:b/>
                <w:bCs/>
                <w:lang w:eastAsia="ru-RU"/>
              </w:rPr>
            </w:pPr>
            <w:r w:rsidRPr="00E05A78">
              <w:rPr>
                <w:b/>
                <w:bCs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97" w:rsidRPr="00E05A78" w:rsidRDefault="00B52B97" w:rsidP="00E05A78">
            <w:pPr>
              <w:jc w:val="center"/>
              <w:rPr>
                <w:b/>
                <w:bCs/>
                <w:lang w:eastAsia="ru-RU"/>
              </w:rPr>
            </w:pPr>
            <w:r w:rsidRPr="00E05A78">
              <w:rPr>
                <w:b/>
                <w:bCs/>
                <w:lang w:eastAsia="ru-RU"/>
              </w:rPr>
              <w:t>16177,4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97" w:rsidRPr="00E05A78" w:rsidRDefault="00DD7EC4" w:rsidP="00DD7EC4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24511,3</w:t>
            </w:r>
          </w:p>
        </w:tc>
      </w:tr>
    </w:tbl>
    <w:p w:rsidR="005E399A" w:rsidRDefault="005E399A" w:rsidP="008604B7">
      <w:pPr>
        <w:ind w:firstLine="567"/>
        <w:jc w:val="both"/>
        <w:rPr>
          <w:sz w:val="24"/>
          <w:szCs w:val="24"/>
        </w:rPr>
      </w:pPr>
    </w:p>
    <w:p w:rsidR="008604B7" w:rsidRPr="00E05A78" w:rsidRDefault="008604B7" w:rsidP="008604B7">
      <w:pPr>
        <w:ind w:firstLine="567"/>
        <w:jc w:val="both"/>
        <w:rPr>
          <w:sz w:val="24"/>
          <w:szCs w:val="24"/>
        </w:rPr>
      </w:pPr>
      <w:r w:rsidRPr="00E05A78">
        <w:rPr>
          <w:sz w:val="24"/>
          <w:szCs w:val="24"/>
        </w:rPr>
        <w:t>В окончательной редакции бюджета на</w:t>
      </w:r>
      <w:r w:rsidRPr="00E05A78">
        <w:rPr>
          <w:color w:val="FF0000"/>
          <w:sz w:val="24"/>
          <w:szCs w:val="24"/>
        </w:rPr>
        <w:t xml:space="preserve"> </w:t>
      </w:r>
      <w:r w:rsidRPr="00E05A78">
        <w:rPr>
          <w:sz w:val="24"/>
          <w:szCs w:val="24"/>
        </w:rPr>
        <w:t xml:space="preserve">2020 год </w:t>
      </w:r>
      <w:r w:rsidR="005E399A">
        <w:rPr>
          <w:sz w:val="24"/>
          <w:szCs w:val="24"/>
        </w:rPr>
        <w:t>на финансирование</w:t>
      </w:r>
      <w:r w:rsidRPr="00E05A78">
        <w:rPr>
          <w:color w:val="FF0000"/>
          <w:sz w:val="24"/>
          <w:szCs w:val="24"/>
        </w:rPr>
        <w:t xml:space="preserve"> </w:t>
      </w:r>
      <w:r w:rsidR="005E399A">
        <w:rPr>
          <w:sz w:val="24"/>
          <w:szCs w:val="24"/>
        </w:rPr>
        <w:t>10</w:t>
      </w:r>
      <w:r w:rsidRPr="00E05A78">
        <w:rPr>
          <w:sz w:val="24"/>
          <w:szCs w:val="24"/>
        </w:rPr>
        <w:t xml:space="preserve"> муниципальных программ </w:t>
      </w:r>
      <w:r w:rsidR="005E399A">
        <w:rPr>
          <w:sz w:val="24"/>
          <w:szCs w:val="24"/>
        </w:rPr>
        <w:t xml:space="preserve">утверждены бюджетные ассигнования </w:t>
      </w:r>
      <w:r w:rsidRPr="00E05A78">
        <w:rPr>
          <w:sz w:val="24"/>
          <w:szCs w:val="24"/>
        </w:rPr>
        <w:t xml:space="preserve">в сумме </w:t>
      </w:r>
      <w:r w:rsidR="005E399A">
        <w:rPr>
          <w:sz w:val="24"/>
          <w:szCs w:val="24"/>
        </w:rPr>
        <w:t>24511,3</w:t>
      </w:r>
      <w:r w:rsidRPr="00E05A78">
        <w:rPr>
          <w:sz w:val="24"/>
          <w:szCs w:val="24"/>
        </w:rPr>
        <w:t xml:space="preserve"> тыс. рублей.</w:t>
      </w:r>
    </w:p>
    <w:p w:rsidR="008604B7" w:rsidRPr="00E05A78" w:rsidRDefault="008604B7" w:rsidP="008604B7">
      <w:pPr>
        <w:ind w:firstLine="567"/>
        <w:jc w:val="both"/>
        <w:rPr>
          <w:sz w:val="24"/>
          <w:szCs w:val="24"/>
        </w:rPr>
      </w:pPr>
      <w:r w:rsidRPr="00E05A78">
        <w:rPr>
          <w:sz w:val="24"/>
          <w:szCs w:val="24"/>
        </w:rPr>
        <w:t>Исполнение по</w:t>
      </w:r>
      <w:r w:rsidRPr="00E05A78">
        <w:rPr>
          <w:color w:val="FF0000"/>
          <w:sz w:val="24"/>
          <w:szCs w:val="24"/>
        </w:rPr>
        <w:t xml:space="preserve"> </w:t>
      </w:r>
      <w:r w:rsidR="005E399A">
        <w:rPr>
          <w:sz w:val="24"/>
          <w:szCs w:val="24"/>
        </w:rPr>
        <w:t>10</w:t>
      </w:r>
      <w:r w:rsidRPr="00E05A78">
        <w:rPr>
          <w:sz w:val="24"/>
          <w:szCs w:val="24"/>
        </w:rPr>
        <w:t xml:space="preserve"> </w:t>
      </w:r>
      <w:r w:rsidR="005E399A">
        <w:rPr>
          <w:sz w:val="24"/>
          <w:szCs w:val="24"/>
        </w:rPr>
        <w:t xml:space="preserve">муниципальным </w:t>
      </w:r>
      <w:r w:rsidRPr="00E05A78">
        <w:rPr>
          <w:sz w:val="24"/>
          <w:szCs w:val="24"/>
        </w:rPr>
        <w:t>программам</w:t>
      </w:r>
      <w:r w:rsidR="00DD7EC4">
        <w:rPr>
          <w:sz w:val="24"/>
          <w:szCs w:val="24"/>
        </w:rPr>
        <w:t xml:space="preserve">, утвержденным Перечнем, </w:t>
      </w:r>
      <w:r w:rsidRPr="00E05A78">
        <w:rPr>
          <w:sz w:val="24"/>
          <w:szCs w:val="24"/>
        </w:rPr>
        <w:t xml:space="preserve"> составило</w:t>
      </w:r>
      <w:r w:rsidRPr="00E05A78">
        <w:rPr>
          <w:color w:val="FF0000"/>
          <w:sz w:val="24"/>
          <w:szCs w:val="24"/>
        </w:rPr>
        <w:t xml:space="preserve"> </w:t>
      </w:r>
      <w:r w:rsidR="005E399A">
        <w:rPr>
          <w:sz w:val="24"/>
          <w:szCs w:val="24"/>
        </w:rPr>
        <w:t>24223,6</w:t>
      </w:r>
      <w:r w:rsidRPr="00E05A78">
        <w:rPr>
          <w:sz w:val="24"/>
          <w:szCs w:val="24"/>
        </w:rPr>
        <w:t xml:space="preserve"> тыс. рублей, или</w:t>
      </w:r>
      <w:r w:rsidRPr="00E05A78">
        <w:rPr>
          <w:color w:val="FF0000"/>
          <w:sz w:val="24"/>
          <w:szCs w:val="24"/>
        </w:rPr>
        <w:t xml:space="preserve"> </w:t>
      </w:r>
      <w:r w:rsidR="005E399A">
        <w:rPr>
          <w:sz w:val="24"/>
          <w:szCs w:val="24"/>
        </w:rPr>
        <w:t>98,83</w:t>
      </w:r>
      <w:r w:rsidRPr="00E05A78">
        <w:rPr>
          <w:sz w:val="24"/>
          <w:szCs w:val="24"/>
        </w:rPr>
        <w:t>% от утвержденного объема</w:t>
      </w:r>
      <w:r w:rsidR="00DC14F3">
        <w:rPr>
          <w:sz w:val="24"/>
          <w:szCs w:val="24"/>
        </w:rPr>
        <w:t>, или 50,6% от общего объема расходов местного бюджета</w:t>
      </w:r>
      <w:r w:rsidRPr="00E05A78">
        <w:rPr>
          <w:sz w:val="24"/>
          <w:szCs w:val="24"/>
        </w:rPr>
        <w:t>.</w:t>
      </w:r>
    </w:p>
    <w:p w:rsidR="008604B7" w:rsidRPr="00E05A78" w:rsidRDefault="008604B7" w:rsidP="008604B7">
      <w:pPr>
        <w:ind w:firstLine="567"/>
        <w:jc w:val="both"/>
        <w:rPr>
          <w:sz w:val="24"/>
          <w:szCs w:val="24"/>
        </w:rPr>
      </w:pPr>
      <w:r w:rsidRPr="00E05A78">
        <w:rPr>
          <w:sz w:val="24"/>
          <w:szCs w:val="24"/>
        </w:rPr>
        <w:t xml:space="preserve">Выполнение муниципальных программ в разрезе мероприятий представлено в соответствующих разделах расходной части бюджета (Приложение № </w:t>
      </w:r>
      <w:r w:rsidR="00BC7926">
        <w:rPr>
          <w:sz w:val="24"/>
          <w:szCs w:val="24"/>
        </w:rPr>
        <w:t>2</w:t>
      </w:r>
      <w:r w:rsidRPr="00E05A78">
        <w:rPr>
          <w:sz w:val="24"/>
          <w:szCs w:val="24"/>
        </w:rPr>
        <w:t xml:space="preserve"> к проекту решения Думы «Об исполнении бюджета </w:t>
      </w:r>
      <w:r w:rsidR="00BC7926" w:rsidRPr="00E05A78">
        <w:rPr>
          <w:sz w:val="24"/>
          <w:szCs w:val="24"/>
        </w:rPr>
        <w:t>Жигаловск</w:t>
      </w:r>
      <w:r w:rsidR="00BC7926">
        <w:rPr>
          <w:sz w:val="24"/>
          <w:szCs w:val="24"/>
        </w:rPr>
        <w:t>ого</w:t>
      </w:r>
      <w:r w:rsidR="00BC7926" w:rsidRPr="00E05A78">
        <w:rPr>
          <w:sz w:val="24"/>
          <w:szCs w:val="24"/>
        </w:rPr>
        <w:t xml:space="preserve"> </w:t>
      </w:r>
      <w:r w:rsidR="00BC7926">
        <w:rPr>
          <w:sz w:val="24"/>
          <w:szCs w:val="24"/>
        </w:rPr>
        <w:t>МО</w:t>
      </w:r>
      <w:r w:rsidRPr="00E05A78">
        <w:rPr>
          <w:sz w:val="24"/>
          <w:szCs w:val="24"/>
        </w:rPr>
        <w:t xml:space="preserve"> за 2020 год»).</w:t>
      </w:r>
    </w:p>
    <w:p w:rsidR="00F36011" w:rsidRDefault="00F36011" w:rsidP="00381A00">
      <w:pPr>
        <w:jc w:val="center"/>
        <w:rPr>
          <w:b/>
          <w:sz w:val="24"/>
          <w:szCs w:val="24"/>
        </w:rPr>
      </w:pPr>
    </w:p>
    <w:p w:rsidR="00381A00" w:rsidRDefault="00381A00" w:rsidP="00381A00">
      <w:pPr>
        <w:jc w:val="center"/>
        <w:rPr>
          <w:b/>
          <w:sz w:val="24"/>
          <w:szCs w:val="24"/>
        </w:rPr>
      </w:pPr>
      <w:r w:rsidRPr="002A6444">
        <w:rPr>
          <w:b/>
          <w:sz w:val="24"/>
          <w:szCs w:val="24"/>
        </w:rPr>
        <w:t>Выводы</w:t>
      </w:r>
    </w:p>
    <w:p w:rsidR="00827B49" w:rsidRPr="002A6444" w:rsidRDefault="00827B49" w:rsidP="00381A00">
      <w:pPr>
        <w:jc w:val="center"/>
        <w:rPr>
          <w:b/>
          <w:sz w:val="24"/>
          <w:szCs w:val="24"/>
        </w:rPr>
      </w:pPr>
    </w:p>
    <w:p w:rsidR="003E132E" w:rsidRDefault="003E132E" w:rsidP="00D33A14">
      <w:pPr>
        <w:pStyle w:val="afc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об исполнении бюджета </w:t>
      </w:r>
      <w:r w:rsidR="00CA73A0">
        <w:rPr>
          <w:rFonts w:ascii="Times New Roman" w:eastAsia="Times New Roman" w:hAnsi="Times New Roman"/>
          <w:sz w:val="24"/>
          <w:szCs w:val="24"/>
          <w:lang w:eastAsia="ru-RU"/>
        </w:rPr>
        <w:t>Жигаловского</w:t>
      </w:r>
      <w:r w:rsidR="000731B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за 20</w:t>
      </w:r>
      <w:r w:rsidR="00BE05F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 Думой </w:t>
      </w:r>
      <w:r w:rsidR="00CA73A0">
        <w:rPr>
          <w:rFonts w:ascii="Times New Roman" w:eastAsia="Times New Roman" w:hAnsi="Times New Roman"/>
          <w:sz w:val="24"/>
          <w:szCs w:val="24"/>
          <w:lang w:eastAsia="ru-RU"/>
        </w:rPr>
        <w:t>Жигаловского</w:t>
      </w:r>
      <w:r w:rsidR="000731B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E44ED8"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Контрольно-счетную комиссию МО «Жигаловский район» в </w:t>
      </w:r>
      <w:r w:rsidR="00E44ED8">
        <w:rPr>
          <w:rFonts w:ascii="Times New Roman" w:eastAsia="Times New Roman" w:hAnsi="Times New Roman"/>
          <w:sz w:val="24"/>
          <w:szCs w:val="24"/>
          <w:lang w:eastAsia="ru-RU"/>
        </w:rPr>
        <w:t>установленные бюджетным законодательством сроки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2120A" w:rsidRPr="005A4EF1" w:rsidRDefault="00350574" w:rsidP="0022120A">
      <w:pPr>
        <w:shd w:val="clear" w:color="auto" w:fill="FFFFFF"/>
        <w:autoSpaceDE w:val="0"/>
        <w:autoSpaceDN w:val="0"/>
        <w:adjustRightInd w:val="0"/>
        <w:ind w:right="11" w:firstLine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 целом, п</w:t>
      </w:r>
      <w:r w:rsidR="0022120A" w:rsidRPr="005A4EF1">
        <w:rPr>
          <w:color w:val="000000"/>
          <w:spacing w:val="-1"/>
          <w:sz w:val="24"/>
          <w:szCs w:val="24"/>
        </w:rPr>
        <w:t xml:space="preserve">роект решения </w:t>
      </w:r>
      <w:r w:rsidR="0022120A">
        <w:rPr>
          <w:color w:val="000000"/>
          <w:spacing w:val="-1"/>
          <w:sz w:val="24"/>
          <w:szCs w:val="24"/>
        </w:rPr>
        <w:t xml:space="preserve">Думы </w:t>
      </w:r>
      <w:r w:rsidR="00CA73A0">
        <w:rPr>
          <w:sz w:val="24"/>
          <w:szCs w:val="24"/>
          <w:lang w:eastAsia="ru-RU"/>
        </w:rPr>
        <w:t>Жигаловского</w:t>
      </w:r>
      <w:r w:rsidR="000731B7">
        <w:rPr>
          <w:sz w:val="24"/>
          <w:szCs w:val="24"/>
          <w:lang w:eastAsia="ru-RU"/>
        </w:rPr>
        <w:t xml:space="preserve"> муниципального образования</w:t>
      </w:r>
      <w:r w:rsidR="0022120A" w:rsidRPr="005A4EF1">
        <w:rPr>
          <w:color w:val="000000"/>
          <w:spacing w:val="-1"/>
          <w:sz w:val="24"/>
          <w:szCs w:val="24"/>
        </w:rPr>
        <w:t xml:space="preserve"> «Об </w:t>
      </w:r>
      <w:r w:rsidR="0022120A">
        <w:rPr>
          <w:color w:val="000000"/>
          <w:spacing w:val="-1"/>
          <w:sz w:val="24"/>
          <w:szCs w:val="24"/>
        </w:rPr>
        <w:t>исполнении</w:t>
      </w:r>
      <w:r w:rsidR="0022120A" w:rsidRPr="005A4EF1">
        <w:rPr>
          <w:color w:val="000000"/>
          <w:spacing w:val="-1"/>
          <w:sz w:val="24"/>
          <w:szCs w:val="24"/>
        </w:rPr>
        <w:t xml:space="preserve"> бюджета </w:t>
      </w:r>
      <w:r w:rsidR="00CA73A0">
        <w:rPr>
          <w:sz w:val="24"/>
          <w:szCs w:val="24"/>
          <w:lang w:eastAsia="ru-RU"/>
        </w:rPr>
        <w:t>Жигаловского</w:t>
      </w:r>
      <w:r w:rsidR="000731B7">
        <w:rPr>
          <w:sz w:val="24"/>
          <w:szCs w:val="24"/>
          <w:lang w:eastAsia="ru-RU"/>
        </w:rPr>
        <w:t xml:space="preserve"> муниципального образования</w:t>
      </w:r>
      <w:r w:rsidR="0022120A">
        <w:rPr>
          <w:color w:val="000000"/>
          <w:spacing w:val="-1"/>
          <w:sz w:val="24"/>
          <w:szCs w:val="24"/>
        </w:rPr>
        <w:t xml:space="preserve"> за </w:t>
      </w:r>
      <w:r w:rsidR="0022120A" w:rsidRPr="005A4EF1">
        <w:rPr>
          <w:color w:val="000000"/>
          <w:spacing w:val="-1"/>
          <w:sz w:val="24"/>
          <w:szCs w:val="24"/>
        </w:rPr>
        <w:t>20</w:t>
      </w:r>
      <w:r w:rsidR="00BE05FD">
        <w:rPr>
          <w:color w:val="000000"/>
          <w:spacing w:val="-1"/>
          <w:sz w:val="24"/>
          <w:szCs w:val="24"/>
        </w:rPr>
        <w:t>20</w:t>
      </w:r>
      <w:r w:rsidR="0022120A" w:rsidRPr="005A4EF1">
        <w:rPr>
          <w:color w:val="000000"/>
          <w:spacing w:val="-1"/>
          <w:sz w:val="24"/>
          <w:szCs w:val="24"/>
        </w:rPr>
        <w:t xml:space="preserve"> год» и отдельны</w:t>
      </w:r>
      <w:r w:rsidR="00BE05FD">
        <w:rPr>
          <w:color w:val="000000"/>
          <w:spacing w:val="-1"/>
          <w:sz w:val="24"/>
          <w:szCs w:val="24"/>
        </w:rPr>
        <w:t>е</w:t>
      </w:r>
      <w:r w:rsidR="0022120A" w:rsidRPr="005A4EF1">
        <w:rPr>
          <w:color w:val="000000"/>
          <w:spacing w:val="-1"/>
          <w:sz w:val="24"/>
          <w:szCs w:val="24"/>
        </w:rPr>
        <w:t xml:space="preserve"> приложени</w:t>
      </w:r>
      <w:r w:rsidR="00BE05FD">
        <w:rPr>
          <w:color w:val="000000"/>
          <w:spacing w:val="-1"/>
          <w:sz w:val="24"/>
          <w:szCs w:val="24"/>
        </w:rPr>
        <w:t>я</w:t>
      </w:r>
      <w:r w:rsidR="0022120A" w:rsidRPr="005A4EF1">
        <w:rPr>
          <w:color w:val="000000"/>
          <w:spacing w:val="-1"/>
          <w:sz w:val="24"/>
          <w:szCs w:val="24"/>
        </w:rPr>
        <w:t xml:space="preserve"> к нему соответству</w:t>
      </w:r>
      <w:r w:rsidR="00BE05FD">
        <w:rPr>
          <w:color w:val="000000"/>
          <w:spacing w:val="-1"/>
          <w:sz w:val="24"/>
          <w:szCs w:val="24"/>
        </w:rPr>
        <w:t>ю</w:t>
      </w:r>
      <w:r w:rsidR="0022120A" w:rsidRPr="005A4EF1">
        <w:rPr>
          <w:color w:val="000000"/>
          <w:spacing w:val="-1"/>
          <w:sz w:val="24"/>
          <w:szCs w:val="24"/>
        </w:rPr>
        <w:t>т требованиям статьи 264.6. Бюджетного кодекса Российской Федерации.</w:t>
      </w:r>
    </w:p>
    <w:p w:rsidR="005A4EF1" w:rsidRPr="005A4EF1" w:rsidRDefault="005A4EF1" w:rsidP="00515283">
      <w:pPr>
        <w:shd w:val="clear" w:color="auto" w:fill="FFFFFF"/>
        <w:autoSpaceDE w:val="0"/>
        <w:autoSpaceDN w:val="0"/>
        <w:adjustRightInd w:val="0"/>
        <w:ind w:right="11" w:firstLine="567"/>
        <w:jc w:val="both"/>
        <w:rPr>
          <w:sz w:val="24"/>
          <w:szCs w:val="24"/>
        </w:rPr>
      </w:pPr>
      <w:r w:rsidRPr="005A4EF1">
        <w:rPr>
          <w:color w:val="000000"/>
          <w:spacing w:val="-1"/>
          <w:sz w:val="24"/>
          <w:szCs w:val="24"/>
        </w:rPr>
        <w:t xml:space="preserve">Доходная часть бюджета </w:t>
      </w:r>
      <w:r w:rsidR="008A7412">
        <w:rPr>
          <w:color w:val="000000"/>
          <w:spacing w:val="-1"/>
          <w:sz w:val="24"/>
          <w:szCs w:val="24"/>
        </w:rPr>
        <w:t xml:space="preserve">городского </w:t>
      </w:r>
      <w:r w:rsidRPr="005A4EF1">
        <w:rPr>
          <w:color w:val="000000"/>
          <w:spacing w:val="-1"/>
          <w:sz w:val="24"/>
          <w:szCs w:val="24"/>
        </w:rPr>
        <w:t xml:space="preserve">поселения исполнена в сумме </w:t>
      </w:r>
      <w:r w:rsidR="008A7412">
        <w:rPr>
          <w:color w:val="000000"/>
          <w:spacing w:val="-1"/>
          <w:sz w:val="24"/>
          <w:szCs w:val="24"/>
        </w:rPr>
        <w:t>50253,8</w:t>
      </w:r>
      <w:r w:rsidRPr="005A4EF1">
        <w:rPr>
          <w:color w:val="000000"/>
          <w:spacing w:val="-1"/>
          <w:sz w:val="24"/>
          <w:szCs w:val="24"/>
        </w:rPr>
        <w:t xml:space="preserve"> тыс. руб</w:t>
      </w:r>
      <w:r>
        <w:rPr>
          <w:color w:val="000000"/>
          <w:spacing w:val="-1"/>
          <w:sz w:val="24"/>
          <w:szCs w:val="24"/>
        </w:rPr>
        <w:t>лей,</w:t>
      </w:r>
      <w:r w:rsidRPr="005A4EF1">
        <w:rPr>
          <w:color w:val="000000"/>
          <w:spacing w:val="-1"/>
          <w:sz w:val="24"/>
          <w:szCs w:val="24"/>
        </w:rPr>
        <w:t xml:space="preserve"> или на </w:t>
      </w:r>
      <w:r w:rsidR="008A7412">
        <w:rPr>
          <w:color w:val="000000"/>
          <w:spacing w:val="-1"/>
          <w:sz w:val="24"/>
          <w:szCs w:val="24"/>
        </w:rPr>
        <w:t>104,13</w:t>
      </w:r>
      <w:r w:rsidRPr="005A4EF1">
        <w:rPr>
          <w:color w:val="000000"/>
          <w:spacing w:val="-1"/>
          <w:sz w:val="24"/>
          <w:szCs w:val="24"/>
        </w:rPr>
        <w:t xml:space="preserve">% к плановым назначениям, расходная часть </w:t>
      </w:r>
      <w:r>
        <w:rPr>
          <w:color w:val="000000"/>
          <w:spacing w:val="-1"/>
          <w:sz w:val="24"/>
          <w:szCs w:val="24"/>
        </w:rPr>
        <w:t>в сумме</w:t>
      </w:r>
      <w:r w:rsidRPr="005A4EF1">
        <w:rPr>
          <w:color w:val="000000"/>
          <w:spacing w:val="-1"/>
          <w:sz w:val="24"/>
          <w:szCs w:val="24"/>
        </w:rPr>
        <w:t xml:space="preserve"> </w:t>
      </w:r>
      <w:r w:rsidR="008A7412">
        <w:rPr>
          <w:color w:val="000000"/>
          <w:spacing w:val="-1"/>
          <w:sz w:val="24"/>
          <w:szCs w:val="24"/>
        </w:rPr>
        <w:t>47861,2</w:t>
      </w:r>
      <w:r>
        <w:rPr>
          <w:color w:val="000000"/>
          <w:spacing w:val="-1"/>
          <w:sz w:val="24"/>
          <w:szCs w:val="24"/>
        </w:rPr>
        <w:t xml:space="preserve"> </w:t>
      </w:r>
      <w:r w:rsidRPr="005A4EF1">
        <w:rPr>
          <w:color w:val="000000"/>
          <w:spacing w:val="-1"/>
          <w:sz w:val="24"/>
          <w:szCs w:val="24"/>
        </w:rPr>
        <w:t>тыс. руб</w:t>
      </w:r>
      <w:r>
        <w:rPr>
          <w:color w:val="000000"/>
          <w:spacing w:val="-1"/>
          <w:sz w:val="24"/>
          <w:szCs w:val="24"/>
        </w:rPr>
        <w:t>лей</w:t>
      </w:r>
      <w:r w:rsidRPr="005A4EF1">
        <w:rPr>
          <w:color w:val="000000"/>
          <w:spacing w:val="-1"/>
          <w:sz w:val="24"/>
          <w:szCs w:val="24"/>
        </w:rPr>
        <w:t xml:space="preserve">, или на </w:t>
      </w:r>
      <w:r w:rsidR="008A7412">
        <w:rPr>
          <w:color w:val="000000"/>
          <w:spacing w:val="-1"/>
          <w:sz w:val="24"/>
          <w:szCs w:val="24"/>
        </w:rPr>
        <w:t>99,05</w:t>
      </w:r>
      <w:r w:rsidRPr="005A4EF1">
        <w:rPr>
          <w:color w:val="000000"/>
          <w:spacing w:val="-1"/>
          <w:sz w:val="24"/>
          <w:szCs w:val="24"/>
        </w:rPr>
        <w:t xml:space="preserve">% к плановым назначениям, </w:t>
      </w:r>
      <w:r w:rsidR="008A7412">
        <w:rPr>
          <w:color w:val="000000"/>
          <w:spacing w:val="-1"/>
          <w:sz w:val="24"/>
          <w:szCs w:val="24"/>
        </w:rPr>
        <w:t>про</w:t>
      </w:r>
      <w:r w:rsidRPr="005A4EF1">
        <w:rPr>
          <w:color w:val="000000"/>
          <w:spacing w:val="-1"/>
          <w:sz w:val="24"/>
          <w:szCs w:val="24"/>
        </w:rPr>
        <w:t xml:space="preserve">фицит бюджета составил </w:t>
      </w:r>
      <w:r w:rsidR="008A7412">
        <w:rPr>
          <w:color w:val="000000"/>
          <w:spacing w:val="-1"/>
          <w:sz w:val="24"/>
          <w:szCs w:val="24"/>
        </w:rPr>
        <w:t>2392,6</w:t>
      </w:r>
      <w:r w:rsidRPr="005A4EF1">
        <w:rPr>
          <w:color w:val="000000"/>
          <w:spacing w:val="-1"/>
          <w:sz w:val="24"/>
          <w:szCs w:val="24"/>
        </w:rPr>
        <w:t xml:space="preserve"> тыс. руб</w:t>
      </w:r>
      <w:r>
        <w:rPr>
          <w:color w:val="000000"/>
          <w:spacing w:val="-1"/>
          <w:sz w:val="24"/>
          <w:szCs w:val="24"/>
        </w:rPr>
        <w:t>лей</w:t>
      </w:r>
      <w:r w:rsidRPr="005A4EF1">
        <w:rPr>
          <w:color w:val="000000"/>
          <w:spacing w:val="-1"/>
          <w:sz w:val="24"/>
          <w:szCs w:val="24"/>
        </w:rPr>
        <w:t>.</w:t>
      </w:r>
    </w:p>
    <w:p w:rsidR="005A4EF1" w:rsidRPr="005A4EF1" w:rsidRDefault="005A4EF1" w:rsidP="00D33A14">
      <w:pPr>
        <w:shd w:val="clear" w:color="auto" w:fill="FFFFFF"/>
        <w:ind w:firstLine="567"/>
        <w:jc w:val="both"/>
        <w:rPr>
          <w:sz w:val="24"/>
          <w:szCs w:val="24"/>
        </w:rPr>
      </w:pPr>
      <w:r w:rsidRPr="005A4EF1">
        <w:rPr>
          <w:color w:val="000000"/>
          <w:spacing w:val="-1"/>
          <w:sz w:val="24"/>
          <w:szCs w:val="24"/>
        </w:rPr>
        <w:t>Исполнение доходной части бюджета поселения в 20</w:t>
      </w:r>
      <w:r w:rsidR="00BE05FD">
        <w:rPr>
          <w:color w:val="000000"/>
          <w:spacing w:val="-1"/>
          <w:sz w:val="24"/>
          <w:szCs w:val="24"/>
        </w:rPr>
        <w:t>20</w:t>
      </w:r>
      <w:r w:rsidRPr="005A4EF1">
        <w:rPr>
          <w:color w:val="000000"/>
          <w:spacing w:val="-1"/>
          <w:sz w:val="24"/>
          <w:szCs w:val="24"/>
        </w:rPr>
        <w:t xml:space="preserve"> году обеспечено на </w:t>
      </w:r>
      <w:r w:rsidR="008A7412">
        <w:rPr>
          <w:color w:val="000000"/>
          <w:spacing w:val="-1"/>
          <w:sz w:val="24"/>
          <w:szCs w:val="24"/>
        </w:rPr>
        <w:t>77,9</w:t>
      </w:r>
      <w:r w:rsidR="008A7412" w:rsidRPr="005A4EF1">
        <w:rPr>
          <w:color w:val="000000"/>
          <w:spacing w:val="-1"/>
          <w:sz w:val="24"/>
          <w:szCs w:val="24"/>
        </w:rPr>
        <w:t>%</w:t>
      </w:r>
      <w:r w:rsidR="008A7412">
        <w:rPr>
          <w:color w:val="000000"/>
          <w:spacing w:val="-1"/>
          <w:sz w:val="24"/>
          <w:szCs w:val="24"/>
        </w:rPr>
        <w:t xml:space="preserve"> -</w:t>
      </w:r>
      <w:r w:rsidR="008A7412" w:rsidRPr="005A4EF1">
        <w:rPr>
          <w:color w:val="000000"/>
          <w:spacing w:val="-1"/>
          <w:sz w:val="24"/>
          <w:szCs w:val="24"/>
        </w:rPr>
        <w:t xml:space="preserve"> налоговыми и неналоговыми доходами</w:t>
      </w:r>
      <w:r w:rsidR="008A7412">
        <w:rPr>
          <w:color w:val="000000"/>
          <w:spacing w:val="-1"/>
          <w:sz w:val="24"/>
          <w:szCs w:val="24"/>
        </w:rPr>
        <w:t xml:space="preserve"> </w:t>
      </w:r>
      <w:r w:rsidRPr="005A4EF1">
        <w:rPr>
          <w:color w:val="000000"/>
          <w:spacing w:val="-1"/>
          <w:sz w:val="24"/>
          <w:szCs w:val="24"/>
        </w:rPr>
        <w:t>и на</w:t>
      </w:r>
      <w:r w:rsidR="008A7412">
        <w:rPr>
          <w:color w:val="000000"/>
          <w:spacing w:val="-1"/>
          <w:sz w:val="24"/>
          <w:szCs w:val="24"/>
        </w:rPr>
        <w:t xml:space="preserve"> 22,1</w:t>
      </w:r>
      <w:r w:rsidR="008A7412" w:rsidRPr="005A4EF1">
        <w:rPr>
          <w:color w:val="000000"/>
          <w:spacing w:val="-1"/>
          <w:sz w:val="24"/>
          <w:szCs w:val="24"/>
        </w:rPr>
        <w:t xml:space="preserve">% </w:t>
      </w:r>
      <w:r w:rsidR="008A7412">
        <w:rPr>
          <w:color w:val="000000"/>
          <w:spacing w:val="-1"/>
          <w:sz w:val="24"/>
          <w:szCs w:val="24"/>
        </w:rPr>
        <w:t xml:space="preserve">- </w:t>
      </w:r>
      <w:r w:rsidR="008A7412" w:rsidRPr="005A4EF1">
        <w:rPr>
          <w:color w:val="000000"/>
          <w:spacing w:val="-1"/>
          <w:sz w:val="24"/>
          <w:szCs w:val="24"/>
        </w:rPr>
        <w:t>безвозмездными поступлениями</w:t>
      </w:r>
      <w:r w:rsidRPr="005A4EF1">
        <w:rPr>
          <w:color w:val="000000"/>
          <w:spacing w:val="-1"/>
          <w:sz w:val="24"/>
          <w:szCs w:val="24"/>
        </w:rPr>
        <w:t xml:space="preserve">. </w:t>
      </w:r>
    </w:p>
    <w:p w:rsidR="00275BF3" w:rsidRPr="00D4494E" w:rsidRDefault="00275BF3" w:rsidP="00275BF3">
      <w:pPr>
        <w:ind w:firstLine="567"/>
        <w:jc w:val="both"/>
        <w:textAlignment w:val="baseline"/>
        <w:rPr>
          <w:sz w:val="24"/>
          <w:szCs w:val="24"/>
        </w:rPr>
      </w:pPr>
      <w:r w:rsidRPr="005C440B">
        <w:rPr>
          <w:sz w:val="24"/>
          <w:szCs w:val="24"/>
        </w:rPr>
        <w:t>Объем доходов</w:t>
      </w:r>
      <w:r>
        <w:rPr>
          <w:sz w:val="24"/>
          <w:szCs w:val="24"/>
        </w:rPr>
        <w:t xml:space="preserve"> и объем расходов бюджета </w:t>
      </w:r>
      <w:r w:rsidR="00CA73A0">
        <w:rPr>
          <w:sz w:val="24"/>
          <w:szCs w:val="24"/>
          <w:shd w:val="clear" w:color="auto" w:fill="FFFFFF"/>
        </w:rPr>
        <w:t>Жигаловского</w:t>
      </w:r>
      <w:r w:rsidR="000731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образования, </w:t>
      </w:r>
      <w:r w:rsidRPr="005C440B">
        <w:rPr>
          <w:sz w:val="24"/>
          <w:szCs w:val="24"/>
        </w:rPr>
        <w:t xml:space="preserve">отраженных в Отчете </w:t>
      </w:r>
      <w:r>
        <w:rPr>
          <w:sz w:val="24"/>
          <w:szCs w:val="24"/>
        </w:rPr>
        <w:t>об исполнении бюджета (</w:t>
      </w:r>
      <w:r w:rsidRPr="005C440B">
        <w:rPr>
          <w:sz w:val="24"/>
          <w:szCs w:val="24"/>
        </w:rPr>
        <w:t>ф. 0503</w:t>
      </w:r>
      <w:r>
        <w:rPr>
          <w:sz w:val="24"/>
          <w:szCs w:val="24"/>
        </w:rPr>
        <w:t>3</w:t>
      </w:r>
      <w:r w:rsidRPr="005C440B">
        <w:rPr>
          <w:sz w:val="24"/>
          <w:szCs w:val="24"/>
        </w:rPr>
        <w:t>17</w:t>
      </w:r>
      <w:r>
        <w:rPr>
          <w:sz w:val="24"/>
          <w:szCs w:val="24"/>
        </w:rPr>
        <w:t>)</w:t>
      </w:r>
      <w:r w:rsidRPr="005C440B">
        <w:rPr>
          <w:sz w:val="24"/>
          <w:szCs w:val="24"/>
        </w:rPr>
        <w:t>, соответству</w:t>
      </w:r>
      <w:r>
        <w:rPr>
          <w:sz w:val="24"/>
          <w:szCs w:val="24"/>
        </w:rPr>
        <w:t>ю</w:t>
      </w:r>
      <w:r w:rsidRPr="005C440B">
        <w:rPr>
          <w:sz w:val="24"/>
          <w:szCs w:val="24"/>
        </w:rPr>
        <w:t>т показателям</w:t>
      </w:r>
      <w:r>
        <w:rPr>
          <w:sz w:val="24"/>
          <w:szCs w:val="24"/>
        </w:rPr>
        <w:t xml:space="preserve"> доходов и расходов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5C440B">
        <w:rPr>
          <w:sz w:val="24"/>
          <w:szCs w:val="24"/>
        </w:rPr>
        <w:t>тчета по посту</w:t>
      </w:r>
      <w:r>
        <w:rPr>
          <w:sz w:val="24"/>
          <w:szCs w:val="24"/>
        </w:rPr>
        <w:t>плениям и выбытиям (</w:t>
      </w:r>
      <w:r w:rsidRPr="005C440B">
        <w:rPr>
          <w:sz w:val="24"/>
          <w:szCs w:val="24"/>
        </w:rPr>
        <w:t>ф. 0503151</w:t>
      </w:r>
      <w:r>
        <w:rPr>
          <w:sz w:val="24"/>
          <w:szCs w:val="24"/>
        </w:rPr>
        <w:t>)</w:t>
      </w:r>
      <w:r w:rsidRPr="005C440B">
        <w:rPr>
          <w:sz w:val="24"/>
          <w:szCs w:val="24"/>
        </w:rPr>
        <w:t>, предоставленно</w:t>
      </w:r>
      <w:r>
        <w:rPr>
          <w:sz w:val="24"/>
          <w:szCs w:val="24"/>
        </w:rPr>
        <w:t>го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запросу КСК района </w:t>
      </w:r>
      <w:r w:rsidRPr="005C440B">
        <w:rPr>
          <w:sz w:val="24"/>
          <w:szCs w:val="24"/>
        </w:rPr>
        <w:t xml:space="preserve">Управлением Федерального казначейства по </w:t>
      </w:r>
      <w:r>
        <w:rPr>
          <w:sz w:val="24"/>
          <w:szCs w:val="24"/>
        </w:rPr>
        <w:t>Иркутской области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BE05FD">
        <w:rPr>
          <w:sz w:val="24"/>
          <w:szCs w:val="24"/>
        </w:rPr>
        <w:t>06</w:t>
      </w:r>
      <w:r>
        <w:rPr>
          <w:sz w:val="24"/>
          <w:szCs w:val="24"/>
        </w:rPr>
        <w:t>.0</w:t>
      </w:r>
      <w:r w:rsidR="00BE05FD">
        <w:rPr>
          <w:sz w:val="24"/>
          <w:szCs w:val="24"/>
        </w:rPr>
        <w:t>4</w:t>
      </w:r>
      <w:r>
        <w:rPr>
          <w:sz w:val="24"/>
          <w:szCs w:val="24"/>
        </w:rPr>
        <w:t>.20</w:t>
      </w:r>
      <w:r w:rsidR="0022120A">
        <w:rPr>
          <w:sz w:val="24"/>
          <w:szCs w:val="24"/>
        </w:rPr>
        <w:t>2</w:t>
      </w:r>
      <w:r w:rsidR="00BE05FD">
        <w:rPr>
          <w:sz w:val="24"/>
          <w:szCs w:val="24"/>
        </w:rPr>
        <w:t>1</w:t>
      </w:r>
      <w:r>
        <w:rPr>
          <w:sz w:val="24"/>
          <w:szCs w:val="24"/>
        </w:rPr>
        <w:t xml:space="preserve"> года № 34-</w:t>
      </w:r>
      <w:r w:rsidR="00BE05FD">
        <w:rPr>
          <w:sz w:val="24"/>
          <w:szCs w:val="24"/>
        </w:rPr>
        <w:t>12</w:t>
      </w:r>
      <w:r>
        <w:rPr>
          <w:sz w:val="24"/>
          <w:szCs w:val="24"/>
        </w:rPr>
        <w:t>-79/</w:t>
      </w:r>
      <w:r w:rsidR="00BE05FD">
        <w:rPr>
          <w:sz w:val="24"/>
          <w:szCs w:val="24"/>
        </w:rPr>
        <w:t>11</w:t>
      </w:r>
      <w:r>
        <w:rPr>
          <w:sz w:val="24"/>
          <w:szCs w:val="24"/>
        </w:rPr>
        <w:t>-</w:t>
      </w:r>
      <w:r w:rsidR="00BE05FD">
        <w:rPr>
          <w:sz w:val="24"/>
          <w:szCs w:val="24"/>
        </w:rPr>
        <w:t>2321</w:t>
      </w:r>
      <w:r>
        <w:rPr>
          <w:sz w:val="24"/>
          <w:szCs w:val="24"/>
        </w:rPr>
        <w:t>.</w:t>
      </w:r>
    </w:p>
    <w:p w:rsidR="00DF5633" w:rsidRDefault="00DF5633" w:rsidP="003667B4">
      <w:pPr>
        <w:tabs>
          <w:tab w:val="left" w:pos="426"/>
        </w:tabs>
        <w:ind w:firstLine="612"/>
        <w:jc w:val="both"/>
        <w:rPr>
          <w:sz w:val="24"/>
          <w:szCs w:val="24"/>
        </w:rPr>
      </w:pPr>
      <w:r w:rsidRPr="00052FB7">
        <w:rPr>
          <w:rFonts w:cs="Arial"/>
          <w:color w:val="000000"/>
          <w:spacing w:val="7"/>
          <w:sz w:val="24"/>
          <w:szCs w:val="24"/>
        </w:rPr>
        <w:t>О</w:t>
      </w:r>
      <w:r>
        <w:rPr>
          <w:sz w:val="24"/>
          <w:szCs w:val="24"/>
        </w:rPr>
        <w:t>статок средств на едином бюджетном счете после завершения операций по принятым бюджетным обязательствам по состоянию на 01.01.20</w:t>
      </w:r>
      <w:r w:rsidR="0022120A">
        <w:rPr>
          <w:sz w:val="24"/>
          <w:szCs w:val="24"/>
        </w:rPr>
        <w:t>2</w:t>
      </w:r>
      <w:r w:rsidR="00BE05FD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в </w:t>
      </w:r>
      <w:r w:rsidR="0022120A">
        <w:rPr>
          <w:sz w:val="24"/>
          <w:szCs w:val="24"/>
        </w:rPr>
        <w:t xml:space="preserve">сумме </w:t>
      </w:r>
      <w:r w:rsidR="008A7412">
        <w:rPr>
          <w:sz w:val="24"/>
          <w:szCs w:val="24"/>
        </w:rPr>
        <w:t xml:space="preserve">3 635 740,10 </w:t>
      </w:r>
      <w:r>
        <w:rPr>
          <w:sz w:val="24"/>
          <w:szCs w:val="24"/>
        </w:rPr>
        <w:t xml:space="preserve">рублей подтверждается данными Баланса исполнения бюджета (ф. 0503320) и </w:t>
      </w:r>
      <w:r w:rsidRPr="005C440B">
        <w:rPr>
          <w:sz w:val="24"/>
          <w:szCs w:val="24"/>
        </w:rPr>
        <w:t>соответствует показател</w:t>
      </w:r>
      <w:r>
        <w:rPr>
          <w:sz w:val="24"/>
          <w:szCs w:val="24"/>
        </w:rPr>
        <w:t xml:space="preserve">ю остатка средств в Справке о свободном остатке средств бюджета </w:t>
      </w:r>
      <w:r w:rsidR="00CA73A0">
        <w:rPr>
          <w:sz w:val="24"/>
          <w:szCs w:val="24"/>
        </w:rPr>
        <w:t>Жигаловского</w:t>
      </w:r>
      <w:r w:rsidR="000731B7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(</w:t>
      </w:r>
      <w:r w:rsidRPr="005C440B">
        <w:rPr>
          <w:sz w:val="24"/>
          <w:szCs w:val="24"/>
        </w:rPr>
        <w:t xml:space="preserve">ф. </w:t>
      </w:r>
      <w:r>
        <w:rPr>
          <w:sz w:val="24"/>
          <w:szCs w:val="24"/>
        </w:rPr>
        <w:t>0531859) за 31.12.20</w:t>
      </w:r>
      <w:r w:rsidR="00BE05FD">
        <w:rPr>
          <w:sz w:val="24"/>
          <w:szCs w:val="24"/>
        </w:rPr>
        <w:t>20</w:t>
      </w:r>
      <w:r>
        <w:rPr>
          <w:sz w:val="24"/>
          <w:szCs w:val="24"/>
        </w:rPr>
        <w:t>г.</w:t>
      </w:r>
      <w:r w:rsidRPr="005C440B">
        <w:rPr>
          <w:sz w:val="24"/>
          <w:szCs w:val="24"/>
        </w:rPr>
        <w:t>, предоставленно</w:t>
      </w:r>
      <w:r>
        <w:rPr>
          <w:sz w:val="24"/>
          <w:szCs w:val="24"/>
        </w:rPr>
        <w:t>й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запросу КСК района </w:t>
      </w:r>
      <w:r w:rsidRPr="005C440B">
        <w:rPr>
          <w:sz w:val="24"/>
          <w:szCs w:val="24"/>
        </w:rPr>
        <w:t xml:space="preserve">Управлением Федерального казначейства по </w:t>
      </w:r>
      <w:r>
        <w:rPr>
          <w:sz w:val="24"/>
          <w:szCs w:val="24"/>
        </w:rPr>
        <w:t>Иркутской области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4D71B0">
        <w:rPr>
          <w:sz w:val="24"/>
          <w:szCs w:val="24"/>
        </w:rPr>
        <w:t>06.04.2021 года № 34-12-79/11-2321</w:t>
      </w:r>
      <w:r>
        <w:rPr>
          <w:sz w:val="24"/>
          <w:szCs w:val="24"/>
        </w:rPr>
        <w:t>.</w:t>
      </w:r>
    </w:p>
    <w:p w:rsidR="00A20BD6" w:rsidRDefault="00A20BD6" w:rsidP="00D33A14">
      <w:pPr>
        <w:shd w:val="clear" w:color="auto" w:fill="FFFFFF"/>
        <w:autoSpaceDE w:val="0"/>
        <w:autoSpaceDN w:val="0"/>
        <w:adjustRightInd w:val="0"/>
        <w:ind w:right="11" w:firstLine="567"/>
        <w:jc w:val="both"/>
        <w:outlineLvl w:val="0"/>
        <w:rPr>
          <w:sz w:val="24"/>
          <w:szCs w:val="24"/>
          <w:lang w:eastAsia="ru-RU"/>
        </w:rPr>
      </w:pPr>
      <w:r w:rsidRPr="00BD4388">
        <w:rPr>
          <w:sz w:val="24"/>
          <w:szCs w:val="24"/>
        </w:rPr>
        <w:t>Фактов недостоверных отчетных данных, искажений бюджетной отчетности, осуществления расходов, не предусмотренных бюджетом,</w:t>
      </w:r>
      <w:r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>в ходе проверки не установлено</w:t>
      </w:r>
      <w:r>
        <w:rPr>
          <w:sz w:val="24"/>
          <w:szCs w:val="24"/>
        </w:rPr>
        <w:t>.</w:t>
      </w:r>
    </w:p>
    <w:p w:rsidR="00F7362B" w:rsidRDefault="00F7362B" w:rsidP="00D33A14">
      <w:pPr>
        <w:shd w:val="clear" w:color="auto" w:fill="FFFFFF"/>
        <w:autoSpaceDE w:val="0"/>
        <w:autoSpaceDN w:val="0"/>
        <w:adjustRightInd w:val="0"/>
        <w:ind w:right="11" w:firstLine="567"/>
        <w:jc w:val="both"/>
        <w:outlineLvl w:val="0"/>
        <w:rPr>
          <w:sz w:val="24"/>
          <w:szCs w:val="24"/>
        </w:rPr>
      </w:pPr>
    </w:p>
    <w:p w:rsidR="00A20BD6" w:rsidRDefault="009D359F" w:rsidP="00D33A14">
      <w:pPr>
        <w:shd w:val="clear" w:color="auto" w:fill="FFFFFF"/>
        <w:autoSpaceDE w:val="0"/>
        <w:autoSpaceDN w:val="0"/>
        <w:adjustRightInd w:val="0"/>
        <w:ind w:right="11"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 целом, г</w:t>
      </w:r>
      <w:r w:rsidR="005A4EF1" w:rsidRPr="005A4EF1">
        <w:rPr>
          <w:sz w:val="24"/>
          <w:szCs w:val="24"/>
        </w:rPr>
        <w:t xml:space="preserve">одовой отчет об исполнении бюджета </w:t>
      </w:r>
      <w:r w:rsidR="00CA73A0">
        <w:rPr>
          <w:sz w:val="24"/>
          <w:szCs w:val="24"/>
        </w:rPr>
        <w:t>Жигаловского</w:t>
      </w:r>
      <w:r w:rsidR="000731B7">
        <w:rPr>
          <w:sz w:val="24"/>
          <w:szCs w:val="24"/>
        </w:rPr>
        <w:t xml:space="preserve"> муниципального образования</w:t>
      </w:r>
      <w:r w:rsidR="005A4EF1" w:rsidRPr="005A4EF1">
        <w:rPr>
          <w:sz w:val="24"/>
          <w:szCs w:val="24"/>
        </w:rPr>
        <w:t xml:space="preserve"> за 20</w:t>
      </w:r>
      <w:r w:rsidR="004D71B0">
        <w:rPr>
          <w:sz w:val="24"/>
          <w:szCs w:val="24"/>
        </w:rPr>
        <w:t>20</w:t>
      </w:r>
      <w:r w:rsidR="005A4EF1" w:rsidRPr="005A4EF1">
        <w:rPr>
          <w:sz w:val="24"/>
          <w:szCs w:val="24"/>
        </w:rPr>
        <w:t xml:space="preserve"> год соответствует установленным требованиям бюджетного законодательства по содержанию и полноте отражения информации</w:t>
      </w:r>
      <w:r w:rsidR="00A20BD6">
        <w:rPr>
          <w:sz w:val="24"/>
          <w:szCs w:val="24"/>
        </w:rPr>
        <w:t>,</w:t>
      </w:r>
      <w:r w:rsidR="005A4EF1" w:rsidRPr="005A4EF1">
        <w:rPr>
          <w:sz w:val="24"/>
          <w:szCs w:val="24"/>
        </w:rPr>
        <w:t xml:space="preserve"> </w:t>
      </w:r>
      <w:r w:rsidR="00A20BD6">
        <w:rPr>
          <w:sz w:val="24"/>
          <w:szCs w:val="24"/>
        </w:rPr>
        <w:t>может быть рекомендован</w:t>
      </w:r>
      <w:r w:rsidR="00A20BD6" w:rsidRPr="00BD4388">
        <w:rPr>
          <w:sz w:val="24"/>
          <w:szCs w:val="24"/>
        </w:rPr>
        <w:t xml:space="preserve"> Думе </w:t>
      </w:r>
      <w:r w:rsidR="00CA73A0">
        <w:rPr>
          <w:sz w:val="24"/>
          <w:szCs w:val="24"/>
        </w:rPr>
        <w:t>Жигаловского</w:t>
      </w:r>
      <w:r w:rsidR="000731B7">
        <w:rPr>
          <w:sz w:val="24"/>
          <w:szCs w:val="24"/>
        </w:rPr>
        <w:t xml:space="preserve"> муниципального образования</w:t>
      </w:r>
      <w:r w:rsidR="00A20BD6" w:rsidRPr="00BD4388">
        <w:rPr>
          <w:sz w:val="24"/>
          <w:szCs w:val="24"/>
        </w:rPr>
        <w:t xml:space="preserve"> </w:t>
      </w:r>
      <w:r w:rsidR="00A20BD6">
        <w:rPr>
          <w:sz w:val="24"/>
          <w:szCs w:val="24"/>
        </w:rPr>
        <w:t xml:space="preserve">для </w:t>
      </w:r>
      <w:r w:rsidR="00A20BD6" w:rsidRPr="00BD4388">
        <w:rPr>
          <w:sz w:val="24"/>
          <w:szCs w:val="24"/>
        </w:rPr>
        <w:t>принят</w:t>
      </w:r>
      <w:r w:rsidR="00A20BD6">
        <w:rPr>
          <w:sz w:val="24"/>
          <w:szCs w:val="24"/>
        </w:rPr>
        <w:t>ия</w:t>
      </w:r>
      <w:r w:rsidR="00A20BD6" w:rsidRPr="00BD4388">
        <w:rPr>
          <w:sz w:val="24"/>
          <w:szCs w:val="24"/>
        </w:rPr>
        <w:t xml:space="preserve"> к утверждению</w:t>
      </w:r>
      <w:r w:rsidR="00A20BD6">
        <w:rPr>
          <w:sz w:val="24"/>
          <w:szCs w:val="24"/>
        </w:rPr>
        <w:t>.</w:t>
      </w:r>
    </w:p>
    <w:p w:rsidR="005A4EF1" w:rsidRDefault="005A4EF1" w:rsidP="005A4EF1">
      <w:pPr>
        <w:pStyle w:val="afc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359F" w:rsidRDefault="009D359F" w:rsidP="005A4EF1">
      <w:pPr>
        <w:pStyle w:val="afc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F9C" w:rsidRDefault="00727F9C" w:rsidP="005A4EF1">
      <w:pPr>
        <w:pStyle w:val="afc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71B0" w:rsidRDefault="004D71B0" w:rsidP="004D71B0">
      <w:pPr>
        <w:pStyle w:val="af5"/>
        <w:tabs>
          <w:tab w:val="left" w:pos="9638"/>
        </w:tabs>
        <w:spacing w:before="0" w:after="0"/>
        <w:ind w:left="1656" w:right="-1" w:hanging="1372"/>
        <w:jc w:val="both"/>
      </w:pPr>
      <w:r w:rsidRPr="00BD4388">
        <w:rPr>
          <w:shd w:val="clear" w:color="auto" w:fill="FFFFFF"/>
        </w:rPr>
        <w:t xml:space="preserve">Аудитор    </w:t>
      </w:r>
      <w:r>
        <w:rPr>
          <w:shd w:val="clear" w:color="auto" w:fill="FFFFFF"/>
        </w:rPr>
        <w:t xml:space="preserve">                                      </w:t>
      </w:r>
      <w:r w:rsidR="008D36DB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                                                                   </w:t>
      </w:r>
      <w:r w:rsidRPr="00BD4388">
        <w:rPr>
          <w:shd w:val="clear" w:color="auto" w:fill="FFFFFF"/>
        </w:rPr>
        <w:t xml:space="preserve">  Н.Н. Михина</w:t>
      </w:r>
    </w:p>
    <w:p w:rsidR="004D71B0" w:rsidRDefault="004D71B0" w:rsidP="00667DE6">
      <w:pPr>
        <w:pStyle w:val="af5"/>
        <w:tabs>
          <w:tab w:val="left" w:pos="9638"/>
        </w:tabs>
        <w:spacing w:before="0" w:after="0"/>
        <w:ind w:left="1656" w:right="-1" w:hanging="1372"/>
        <w:jc w:val="both"/>
        <w:rPr>
          <w:shd w:val="clear" w:color="auto" w:fill="FFFFFF"/>
        </w:rPr>
      </w:pPr>
    </w:p>
    <w:p w:rsidR="004D71B0" w:rsidRDefault="004D71B0" w:rsidP="00667DE6">
      <w:pPr>
        <w:pStyle w:val="af5"/>
        <w:tabs>
          <w:tab w:val="left" w:pos="9638"/>
        </w:tabs>
        <w:spacing w:before="0" w:after="0"/>
        <w:ind w:left="1656" w:right="-1" w:hanging="1372"/>
        <w:jc w:val="both"/>
        <w:rPr>
          <w:shd w:val="clear" w:color="auto" w:fill="FFFFFF"/>
        </w:rPr>
      </w:pPr>
    </w:p>
    <w:p w:rsidR="0022120A" w:rsidRDefault="0022120A" w:rsidP="00667DE6">
      <w:pPr>
        <w:pStyle w:val="af5"/>
        <w:tabs>
          <w:tab w:val="left" w:pos="9638"/>
        </w:tabs>
        <w:spacing w:before="0" w:after="0"/>
        <w:ind w:left="1656" w:right="-1" w:hanging="137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Председатель        </w:t>
      </w:r>
      <w:r w:rsidR="008D36DB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                                                                                                 А.М. Рудых</w:t>
      </w:r>
    </w:p>
    <w:p w:rsidR="0022120A" w:rsidRDefault="0022120A" w:rsidP="00667DE6">
      <w:pPr>
        <w:pStyle w:val="af5"/>
        <w:tabs>
          <w:tab w:val="left" w:pos="9638"/>
        </w:tabs>
        <w:spacing w:before="0" w:after="0"/>
        <w:ind w:left="1656" w:right="-1" w:hanging="1372"/>
        <w:jc w:val="both"/>
        <w:rPr>
          <w:shd w:val="clear" w:color="auto" w:fill="FFFFFF"/>
        </w:rPr>
      </w:pPr>
    </w:p>
    <w:p w:rsidR="0022120A" w:rsidRDefault="0022120A" w:rsidP="00667DE6">
      <w:pPr>
        <w:pStyle w:val="af5"/>
        <w:tabs>
          <w:tab w:val="left" w:pos="9638"/>
        </w:tabs>
        <w:spacing w:before="0" w:after="0"/>
        <w:ind w:left="1656" w:right="-1" w:hanging="1372"/>
        <w:jc w:val="both"/>
        <w:rPr>
          <w:shd w:val="clear" w:color="auto" w:fill="FFFFFF"/>
        </w:rPr>
      </w:pPr>
    </w:p>
    <w:p w:rsidR="004D71B0" w:rsidRDefault="004D71B0">
      <w:pPr>
        <w:pStyle w:val="af5"/>
        <w:tabs>
          <w:tab w:val="left" w:pos="9638"/>
        </w:tabs>
        <w:spacing w:before="0" w:after="0"/>
        <w:ind w:left="1656" w:right="-1" w:hanging="1372"/>
        <w:jc w:val="both"/>
      </w:pPr>
    </w:p>
    <w:sectPr w:rsidR="004D71B0" w:rsidSect="00361E63">
      <w:pgSz w:w="11906" w:h="16838" w:code="9"/>
      <w:pgMar w:top="851" w:right="851" w:bottom="851" w:left="1701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DBD" w:rsidRDefault="00640DBD">
      <w:r>
        <w:separator/>
      </w:r>
    </w:p>
  </w:endnote>
  <w:endnote w:type="continuationSeparator" w:id="1">
    <w:p w:rsidR="00640DBD" w:rsidRDefault="00640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B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DBD" w:rsidRDefault="00640DBD">
      <w:r>
        <w:separator/>
      </w:r>
    </w:p>
  </w:footnote>
  <w:footnote w:type="continuationSeparator" w:id="1">
    <w:p w:rsidR="00640DBD" w:rsidRDefault="00640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OpenSymbol" w:hAnsi="OpenSymbol"/>
      </w:rPr>
    </w:lvl>
  </w:abstractNum>
  <w:abstractNum w:abstractNumId="8">
    <w:nsid w:val="00000009"/>
    <w:multiLevelType w:val="singleLevel"/>
    <w:tmpl w:val="00000009"/>
    <w:name w:val="WW8Num9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6603209"/>
    <w:multiLevelType w:val="hybridMultilevel"/>
    <w:tmpl w:val="7572FC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6F22DCE"/>
    <w:multiLevelType w:val="hybridMultilevel"/>
    <w:tmpl w:val="DF323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B056EF"/>
    <w:multiLevelType w:val="hybridMultilevel"/>
    <w:tmpl w:val="1CE03F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15A664B"/>
    <w:multiLevelType w:val="hybridMultilevel"/>
    <w:tmpl w:val="1CC87E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9CE25DD"/>
    <w:multiLevelType w:val="hybridMultilevel"/>
    <w:tmpl w:val="9942F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D2075D"/>
    <w:multiLevelType w:val="hybridMultilevel"/>
    <w:tmpl w:val="F6E071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74273A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C60744"/>
    <w:multiLevelType w:val="multilevel"/>
    <w:tmpl w:val="EAD800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19">
    <w:nsid w:val="3D35663B"/>
    <w:multiLevelType w:val="hybridMultilevel"/>
    <w:tmpl w:val="8A74E4B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8A222F1"/>
    <w:multiLevelType w:val="hybridMultilevel"/>
    <w:tmpl w:val="7E5E7820"/>
    <w:lvl w:ilvl="0" w:tplc="7564F6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F77860"/>
    <w:multiLevelType w:val="hybridMultilevel"/>
    <w:tmpl w:val="0316A0DE"/>
    <w:lvl w:ilvl="0" w:tplc="0C9285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6972D9"/>
    <w:multiLevelType w:val="hybridMultilevel"/>
    <w:tmpl w:val="1194DE48"/>
    <w:lvl w:ilvl="0" w:tplc="F66AE3B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5B5875C7"/>
    <w:multiLevelType w:val="hybridMultilevel"/>
    <w:tmpl w:val="650E2FF0"/>
    <w:lvl w:ilvl="0" w:tplc="00000007">
      <w:numFmt w:val="bullet"/>
      <w:lvlText w:val="-"/>
      <w:lvlJc w:val="left"/>
      <w:pPr>
        <w:ind w:left="1287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F0171CA"/>
    <w:multiLevelType w:val="hybridMultilevel"/>
    <w:tmpl w:val="6776B2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4DD461F"/>
    <w:multiLevelType w:val="hybridMultilevel"/>
    <w:tmpl w:val="CE6A4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3327D"/>
    <w:multiLevelType w:val="hybridMultilevel"/>
    <w:tmpl w:val="6AD4E4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AE8261D"/>
    <w:multiLevelType w:val="hybridMultilevel"/>
    <w:tmpl w:val="DB6E82F0"/>
    <w:lvl w:ilvl="0" w:tplc="880A77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1C1516"/>
    <w:multiLevelType w:val="hybridMultilevel"/>
    <w:tmpl w:val="450A0C3E"/>
    <w:lvl w:ilvl="0" w:tplc="80B89C00">
      <w:start w:val="1"/>
      <w:numFmt w:val="bullet"/>
      <w:lvlText w:val="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5"/>
  </w:num>
  <w:num w:numId="14">
    <w:abstractNumId w:val="16"/>
  </w:num>
  <w:num w:numId="15">
    <w:abstractNumId w:val="13"/>
  </w:num>
  <w:num w:numId="16">
    <w:abstractNumId w:val="15"/>
  </w:num>
  <w:num w:numId="17">
    <w:abstractNumId w:val="21"/>
  </w:num>
  <w:num w:numId="18">
    <w:abstractNumId w:val="26"/>
  </w:num>
  <w:num w:numId="19">
    <w:abstractNumId w:val="24"/>
  </w:num>
  <w:num w:numId="20">
    <w:abstractNumId w:val="23"/>
  </w:num>
  <w:num w:numId="21">
    <w:abstractNumId w:val="19"/>
  </w:num>
  <w:num w:numId="22">
    <w:abstractNumId w:val="27"/>
  </w:num>
  <w:num w:numId="23">
    <w:abstractNumId w:val="20"/>
  </w:num>
  <w:num w:numId="24">
    <w:abstractNumId w:val="28"/>
  </w:num>
  <w:num w:numId="25">
    <w:abstractNumId w:val="12"/>
  </w:num>
  <w:num w:numId="26">
    <w:abstractNumId w:val="18"/>
  </w:num>
  <w:num w:numId="27">
    <w:abstractNumId w:val="22"/>
  </w:num>
  <w:num w:numId="28">
    <w:abstractNumId w:val="14"/>
  </w:num>
  <w:num w:numId="29">
    <w:abstractNumId w:val="1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oNotTrackMoves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CB3"/>
    <w:rsid w:val="0000052F"/>
    <w:rsid w:val="00000C8D"/>
    <w:rsid w:val="00001A8B"/>
    <w:rsid w:val="00001F5B"/>
    <w:rsid w:val="000031FF"/>
    <w:rsid w:val="00007E1D"/>
    <w:rsid w:val="000100E6"/>
    <w:rsid w:val="00011583"/>
    <w:rsid w:val="00011802"/>
    <w:rsid w:val="0001209D"/>
    <w:rsid w:val="0001287D"/>
    <w:rsid w:val="00014329"/>
    <w:rsid w:val="00014783"/>
    <w:rsid w:val="000149CC"/>
    <w:rsid w:val="00017302"/>
    <w:rsid w:val="00017F25"/>
    <w:rsid w:val="000207B6"/>
    <w:rsid w:val="000223CB"/>
    <w:rsid w:val="00024963"/>
    <w:rsid w:val="00024FAA"/>
    <w:rsid w:val="000259A2"/>
    <w:rsid w:val="0002697D"/>
    <w:rsid w:val="00026AB2"/>
    <w:rsid w:val="00027C75"/>
    <w:rsid w:val="0003345B"/>
    <w:rsid w:val="00036364"/>
    <w:rsid w:val="0003785F"/>
    <w:rsid w:val="0004119D"/>
    <w:rsid w:val="000412B0"/>
    <w:rsid w:val="00041647"/>
    <w:rsid w:val="00042997"/>
    <w:rsid w:val="00042A0A"/>
    <w:rsid w:val="00042A93"/>
    <w:rsid w:val="00043F5D"/>
    <w:rsid w:val="000462CA"/>
    <w:rsid w:val="00046AD4"/>
    <w:rsid w:val="00047D41"/>
    <w:rsid w:val="00050E13"/>
    <w:rsid w:val="00052FB7"/>
    <w:rsid w:val="000534F7"/>
    <w:rsid w:val="0005427E"/>
    <w:rsid w:val="00054600"/>
    <w:rsid w:val="000551A0"/>
    <w:rsid w:val="00057984"/>
    <w:rsid w:val="00057C39"/>
    <w:rsid w:val="00061FC6"/>
    <w:rsid w:val="00063604"/>
    <w:rsid w:val="000659C8"/>
    <w:rsid w:val="00065C74"/>
    <w:rsid w:val="0006627D"/>
    <w:rsid w:val="00066B36"/>
    <w:rsid w:val="00066C13"/>
    <w:rsid w:val="00070A81"/>
    <w:rsid w:val="00071098"/>
    <w:rsid w:val="00071722"/>
    <w:rsid w:val="00071C1D"/>
    <w:rsid w:val="00071E1F"/>
    <w:rsid w:val="000727DB"/>
    <w:rsid w:val="000731B7"/>
    <w:rsid w:val="00074359"/>
    <w:rsid w:val="000744EE"/>
    <w:rsid w:val="00075443"/>
    <w:rsid w:val="00075939"/>
    <w:rsid w:val="000760A1"/>
    <w:rsid w:val="000769E0"/>
    <w:rsid w:val="00077DC1"/>
    <w:rsid w:val="00080640"/>
    <w:rsid w:val="000809E0"/>
    <w:rsid w:val="000839D3"/>
    <w:rsid w:val="00084058"/>
    <w:rsid w:val="0008430A"/>
    <w:rsid w:val="00084A5D"/>
    <w:rsid w:val="000858FD"/>
    <w:rsid w:val="00085BFF"/>
    <w:rsid w:val="0008624B"/>
    <w:rsid w:val="000862E9"/>
    <w:rsid w:val="00086BB2"/>
    <w:rsid w:val="0008700F"/>
    <w:rsid w:val="0009172A"/>
    <w:rsid w:val="00092793"/>
    <w:rsid w:val="00093E0F"/>
    <w:rsid w:val="000950BE"/>
    <w:rsid w:val="000957D6"/>
    <w:rsid w:val="00095C6F"/>
    <w:rsid w:val="0009634E"/>
    <w:rsid w:val="000A0D52"/>
    <w:rsid w:val="000A1D89"/>
    <w:rsid w:val="000A2184"/>
    <w:rsid w:val="000A3B5D"/>
    <w:rsid w:val="000A3F74"/>
    <w:rsid w:val="000A466C"/>
    <w:rsid w:val="000A4A7C"/>
    <w:rsid w:val="000B04EE"/>
    <w:rsid w:val="000B0818"/>
    <w:rsid w:val="000B2307"/>
    <w:rsid w:val="000B310A"/>
    <w:rsid w:val="000B3AB6"/>
    <w:rsid w:val="000B50A9"/>
    <w:rsid w:val="000B5199"/>
    <w:rsid w:val="000B5C65"/>
    <w:rsid w:val="000B69E2"/>
    <w:rsid w:val="000B7891"/>
    <w:rsid w:val="000C023F"/>
    <w:rsid w:val="000C02E0"/>
    <w:rsid w:val="000C305F"/>
    <w:rsid w:val="000C3BF7"/>
    <w:rsid w:val="000C56F2"/>
    <w:rsid w:val="000D01B1"/>
    <w:rsid w:val="000D0AFF"/>
    <w:rsid w:val="000D169B"/>
    <w:rsid w:val="000D278D"/>
    <w:rsid w:val="000D3806"/>
    <w:rsid w:val="000D3DA4"/>
    <w:rsid w:val="000D4F42"/>
    <w:rsid w:val="000D5115"/>
    <w:rsid w:val="000D54F7"/>
    <w:rsid w:val="000D55AE"/>
    <w:rsid w:val="000D59F2"/>
    <w:rsid w:val="000D5CC0"/>
    <w:rsid w:val="000D61C3"/>
    <w:rsid w:val="000D6F62"/>
    <w:rsid w:val="000D7B31"/>
    <w:rsid w:val="000D7F56"/>
    <w:rsid w:val="000E0B37"/>
    <w:rsid w:val="000E2A02"/>
    <w:rsid w:val="000E3371"/>
    <w:rsid w:val="000E3F7F"/>
    <w:rsid w:val="000E4C2E"/>
    <w:rsid w:val="000E598D"/>
    <w:rsid w:val="000E70A5"/>
    <w:rsid w:val="000F039A"/>
    <w:rsid w:val="000F2318"/>
    <w:rsid w:val="000F2A48"/>
    <w:rsid w:val="000F2A69"/>
    <w:rsid w:val="000F319F"/>
    <w:rsid w:val="000F326F"/>
    <w:rsid w:val="000F41C0"/>
    <w:rsid w:val="000F4CC0"/>
    <w:rsid w:val="000F564A"/>
    <w:rsid w:val="000F5F66"/>
    <w:rsid w:val="000F7500"/>
    <w:rsid w:val="000F76F5"/>
    <w:rsid w:val="000F7D32"/>
    <w:rsid w:val="000F7D7B"/>
    <w:rsid w:val="00101466"/>
    <w:rsid w:val="00101AAF"/>
    <w:rsid w:val="00101F0B"/>
    <w:rsid w:val="00101FB6"/>
    <w:rsid w:val="00102545"/>
    <w:rsid w:val="00102F5C"/>
    <w:rsid w:val="001036BE"/>
    <w:rsid w:val="001036C4"/>
    <w:rsid w:val="00104B84"/>
    <w:rsid w:val="001051BD"/>
    <w:rsid w:val="001067FE"/>
    <w:rsid w:val="0011139E"/>
    <w:rsid w:val="0011192E"/>
    <w:rsid w:val="001139FF"/>
    <w:rsid w:val="001148C9"/>
    <w:rsid w:val="001149BF"/>
    <w:rsid w:val="001151D1"/>
    <w:rsid w:val="00116639"/>
    <w:rsid w:val="00116D65"/>
    <w:rsid w:val="00117468"/>
    <w:rsid w:val="001178CD"/>
    <w:rsid w:val="0012015C"/>
    <w:rsid w:val="00120DFF"/>
    <w:rsid w:val="00121739"/>
    <w:rsid w:val="0012224A"/>
    <w:rsid w:val="001233DA"/>
    <w:rsid w:val="00124195"/>
    <w:rsid w:val="001244D5"/>
    <w:rsid w:val="00124B83"/>
    <w:rsid w:val="001251F9"/>
    <w:rsid w:val="00130BE0"/>
    <w:rsid w:val="00132977"/>
    <w:rsid w:val="0013395D"/>
    <w:rsid w:val="001348C0"/>
    <w:rsid w:val="00134ECA"/>
    <w:rsid w:val="00135658"/>
    <w:rsid w:val="00135895"/>
    <w:rsid w:val="0014042C"/>
    <w:rsid w:val="00140AD8"/>
    <w:rsid w:val="001416E6"/>
    <w:rsid w:val="00141718"/>
    <w:rsid w:val="001419E5"/>
    <w:rsid w:val="00141B02"/>
    <w:rsid w:val="00141F63"/>
    <w:rsid w:val="00142795"/>
    <w:rsid w:val="00143F2A"/>
    <w:rsid w:val="00144203"/>
    <w:rsid w:val="00144BB1"/>
    <w:rsid w:val="00145416"/>
    <w:rsid w:val="00146B93"/>
    <w:rsid w:val="00146C87"/>
    <w:rsid w:val="00146E22"/>
    <w:rsid w:val="00147111"/>
    <w:rsid w:val="0014751B"/>
    <w:rsid w:val="00152270"/>
    <w:rsid w:val="00153260"/>
    <w:rsid w:val="00154108"/>
    <w:rsid w:val="0015465C"/>
    <w:rsid w:val="001549C0"/>
    <w:rsid w:val="0015607E"/>
    <w:rsid w:val="00156FFF"/>
    <w:rsid w:val="001608EE"/>
    <w:rsid w:val="00160AF0"/>
    <w:rsid w:val="00161D5C"/>
    <w:rsid w:val="00161D5D"/>
    <w:rsid w:val="00162F6D"/>
    <w:rsid w:val="00163169"/>
    <w:rsid w:val="00163393"/>
    <w:rsid w:val="00164093"/>
    <w:rsid w:val="0016423B"/>
    <w:rsid w:val="001655DC"/>
    <w:rsid w:val="00165A1A"/>
    <w:rsid w:val="00166389"/>
    <w:rsid w:val="00170504"/>
    <w:rsid w:val="00170723"/>
    <w:rsid w:val="00171C1D"/>
    <w:rsid w:val="00172635"/>
    <w:rsid w:val="0017267A"/>
    <w:rsid w:val="0017319E"/>
    <w:rsid w:val="001735CB"/>
    <w:rsid w:val="00173D44"/>
    <w:rsid w:val="00174274"/>
    <w:rsid w:val="00175645"/>
    <w:rsid w:val="0017609A"/>
    <w:rsid w:val="00176B4B"/>
    <w:rsid w:val="00176DC5"/>
    <w:rsid w:val="00176ECA"/>
    <w:rsid w:val="0018105E"/>
    <w:rsid w:val="00183392"/>
    <w:rsid w:val="00184DFA"/>
    <w:rsid w:val="00185045"/>
    <w:rsid w:val="001856BA"/>
    <w:rsid w:val="00186547"/>
    <w:rsid w:val="001871F9"/>
    <w:rsid w:val="0018736A"/>
    <w:rsid w:val="00187A46"/>
    <w:rsid w:val="0019070A"/>
    <w:rsid w:val="00190C0F"/>
    <w:rsid w:val="00191588"/>
    <w:rsid w:val="00192585"/>
    <w:rsid w:val="00193018"/>
    <w:rsid w:val="001939B9"/>
    <w:rsid w:val="00193A44"/>
    <w:rsid w:val="00193CCD"/>
    <w:rsid w:val="001959BD"/>
    <w:rsid w:val="001967C9"/>
    <w:rsid w:val="00196832"/>
    <w:rsid w:val="00196A8F"/>
    <w:rsid w:val="001970CC"/>
    <w:rsid w:val="00197632"/>
    <w:rsid w:val="001A08B0"/>
    <w:rsid w:val="001A0B05"/>
    <w:rsid w:val="001A0BF1"/>
    <w:rsid w:val="001A1C06"/>
    <w:rsid w:val="001A3885"/>
    <w:rsid w:val="001A3EA9"/>
    <w:rsid w:val="001A42E8"/>
    <w:rsid w:val="001A45B8"/>
    <w:rsid w:val="001A7560"/>
    <w:rsid w:val="001B0091"/>
    <w:rsid w:val="001B3069"/>
    <w:rsid w:val="001B3573"/>
    <w:rsid w:val="001B374A"/>
    <w:rsid w:val="001B3ADC"/>
    <w:rsid w:val="001B4698"/>
    <w:rsid w:val="001B4A95"/>
    <w:rsid w:val="001B5545"/>
    <w:rsid w:val="001B68C5"/>
    <w:rsid w:val="001B6A22"/>
    <w:rsid w:val="001B7F9E"/>
    <w:rsid w:val="001C0E73"/>
    <w:rsid w:val="001C0FF1"/>
    <w:rsid w:val="001C1263"/>
    <w:rsid w:val="001C132C"/>
    <w:rsid w:val="001C16A4"/>
    <w:rsid w:val="001C1A1D"/>
    <w:rsid w:val="001C5715"/>
    <w:rsid w:val="001C648D"/>
    <w:rsid w:val="001D0314"/>
    <w:rsid w:val="001D2438"/>
    <w:rsid w:val="001D5249"/>
    <w:rsid w:val="001D6028"/>
    <w:rsid w:val="001E16EA"/>
    <w:rsid w:val="001E1C94"/>
    <w:rsid w:val="001E21E6"/>
    <w:rsid w:val="001E385A"/>
    <w:rsid w:val="001E4FAA"/>
    <w:rsid w:val="001E5177"/>
    <w:rsid w:val="001E5E36"/>
    <w:rsid w:val="001E650F"/>
    <w:rsid w:val="001E66C8"/>
    <w:rsid w:val="001E6CE3"/>
    <w:rsid w:val="001F13CD"/>
    <w:rsid w:val="001F2546"/>
    <w:rsid w:val="001F48D4"/>
    <w:rsid w:val="001F53B6"/>
    <w:rsid w:val="001F54D3"/>
    <w:rsid w:val="00200354"/>
    <w:rsid w:val="00201896"/>
    <w:rsid w:val="00201C48"/>
    <w:rsid w:val="00202AAC"/>
    <w:rsid w:val="00203886"/>
    <w:rsid w:val="00206130"/>
    <w:rsid w:val="00206D3E"/>
    <w:rsid w:val="002073A5"/>
    <w:rsid w:val="00211E1C"/>
    <w:rsid w:val="00212A65"/>
    <w:rsid w:val="00212CBA"/>
    <w:rsid w:val="00213CB3"/>
    <w:rsid w:val="00214720"/>
    <w:rsid w:val="00214F8A"/>
    <w:rsid w:val="00216005"/>
    <w:rsid w:val="002202F0"/>
    <w:rsid w:val="00220FE4"/>
    <w:rsid w:val="0022120A"/>
    <w:rsid w:val="002213E8"/>
    <w:rsid w:val="002222A4"/>
    <w:rsid w:val="002229A2"/>
    <w:rsid w:val="00223947"/>
    <w:rsid w:val="002259EB"/>
    <w:rsid w:val="00227B04"/>
    <w:rsid w:val="002324D0"/>
    <w:rsid w:val="002334AE"/>
    <w:rsid w:val="00233B08"/>
    <w:rsid w:val="002365D3"/>
    <w:rsid w:val="002367BA"/>
    <w:rsid w:val="00236E01"/>
    <w:rsid w:val="00237971"/>
    <w:rsid w:val="00237BD0"/>
    <w:rsid w:val="00237CB6"/>
    <w:rsid w:val="00237EA1"/>
    <w:rsid w:val="00242399"/>
    <w:rsid w:val="0024510D"/>
    <w:rsid w:val="00246426"/>
    <w:rsid w:val="00250FBD"/>
    <w:rsid w:val="00252015"/>
    <w:rsid w:val="00253876"/>
    <w:rsid w:val="00254BF0"/>
    <w:rsid w:val="00255025"/>
    <w:rsid w:val="00256AE7"/>
    <w:rsid w:val="00256BE2"/>
    <w:rsid w:val="00257FA3"/>
    <w:rsid w:val="002608A8"/>
    <w:rsid w:val="00263FFD"/>
    <w:rsid w:val="00264646"/>
    <w:rsid w:val="00265BDF"/>
    <w:rsid w:val="00266843"/>
    <w:rsid w:val="00267125"/>
    <w:rsid w:val="0027093E"/>
    <w:rsid w:val="00274BE0"/>
    <w:rsid w:val="00274CBE"/>
    <w:rsid w:val="00275BF3"/>
    <w:rsid w:val="00275DA8"/>
    <w:rsid w:val="0027602B"/>
    <w:rsid w:val="002761EB"/>
    <w:rsid w:val="00277747"/>
    <w:rsid w:val="00280B51"/>
    <w:rsid w:val="00281150"/>
    <w:rsid w:val="00281289"/>
    <w:rsid w:val="00281E75"/>
    <w:rsid w:val="0028204E"/>
    <w:rsid w:val="0028334B"/>
    <w:rsid w:val="00283469"/>
    <w:rsid w:val="002836A9"/>
    <w:rsid w:val="00283F16"/>
    <w:rsid w:val="00283F31"/>
    <w:rsid w:val="002845E7"/>
    <w:rsid w:val="00285515"/>
    <w:rsid w:val="00285E26"/>
    <w:rsid w:val="0028739D"/>
    <w:rsid w:val="00287E01"/>
    <w:rsid w:val="002918F9"/>
    <w:rsid w:val="00293D2E"/>
    <w:rsid w:val="00293DD2"/>
    <w:rsid w:val="00294073"/>
    <w:rsid w:val="00294D08"/>
    <w:rsid w:val="002A0616"/>
    <w:rsid w:val="002A124E"/>
    <w:rsid w:val="002A1925"/>
    <w:rsid w:val="002A2126"/>
    <w:rsid w:val="002A3F20"/>
    <w:rsid w:val="002A6444"/>
    <w:rsid w:val="002A72CA"/>
    <w:rsid w:val="002A7CC3"/>
    <w:rsid w:val="002B07FF"/>
    <w:rsid w:val="002B45E7"/>
    <w:rsid w:val="002B4DB7"/>
    <w:rsid w:val="002C0654"/>
    <w:rsid w:val="002C0A71"/>
    <w:rsid w:val="002C0F13"/>
    <w:rsid w:val="002C1166"/>
    <w:rsid w:val="002C1B9F"/>
    <w:rsid w:val="002C31AD"/>
    <w:rsid w:val="002C32DD"/>
    <w:rsid w:val="002C3A9F"/>
    <w:rsid w:val="002C406F"/>
    <w:rsid w:val="002C4466"/>
    <w:rsid w:val="002C5E61"/>
    <w:rsid w:val="002C68ED"/>
    <w:rsid w:val="002D0852"/>
    <w:rsid w:val="002D1AE7"/>
    <w:rsid w:val="002D2218"/>
    <w:rsid w:val="002D2DF4"/>
    <w:rsid w:val="002D340D"/>
    <w:rsid w:val="002D58B9"/>
    <w:rsid w:val="002D5E5D"/>
    <w:rsid w:val="002D6714"/>
    <w:rsid w:val="002D72BC"/>
    <w:rsid w:val="002D7B45"/>
    <w:rsid w:val="002D7FE6"/>
    <w:rsid w:val="002E1E88"/>
    <w:rsid w:val="002E267B"/>
    <w:rsid w:val="002E3CF7"/>
    <w:rsid w:val="002E3FFD"/>
    <w:rsid w:val="002E5429"/>
    <w:rsid w:val="002E585D"/>
    <w:rsid w:val="002E59EA"/>
    <w:rsid w:val="002E5E55"/>
    <w:rsid w:val="002F22AF"/>
    <w:rsid w:val="002F2FA2"/>
    <w:rsid w:val="002F4079"/>
    <w:rsid w:val="002F5D4F"/>
    <w:rsid w:val="002F5EE6"/>
    <w:rsid w:val="002F6157"/>
    <w:rsid w:val="002F6D40"/>
    <w:rsid w:val="002F73C3"/>
    <w:rsid w:val="002F7565"/>
    <w:rsid w:val="00300996"/>
    <w:rsid w:val="00300F0E"/>
    <w:rsid w:val="00301525"/>
    <w:rsid w:val="00302291"/>
    <w:rsid w:val="00302977"/>
    <w:rsid w:val="00303665"/>
    <w:rsid w:val="00304927"/>
    <w:rsid w:val="0030592D"/>
    <w:rsid w:val="00305BD5"/>
    <w:rsid w:val="00305E39"/>
    <w:rsid w:val="0030635B"/>
    <w:rsid w:val="003069F8"/>
    <w:rsid w:val="00306E3B"/>
    <w:rsid w:val="00307502"/>
    <w:rsid w:val="003079B6"/>
    <w:rsid w:val="00310B25"/>
    <w:rsid w:val="00310CD8"/>
    <w:rsid w:val="00310CE9"/>
    <w:rsid w:val="0031185D"/>
    <w:rsid w:val="00312DF8"/>
    <w:rsid w:val="00312FE8"/>
    <w:rsid w:val="0031427D"/>
    <w:rsid w:val="00316D2C"/>
    <w:rsid w:val="00317008"/>
    <w:rsid w:val="003173A2"/>
    <w:rsid w:val="00320541"/>
    <w:rsid w:val="003210FE"/>
    <w:rsid w:val="0032145B"/>
    <w:rsid w:val="00321D41"/>
    <w:rsid w:val="00323A19"/>
    <w:rsid w:val="00324BFD"/>
    <w:rsid w:val="003263C6"/>
    <w:rsid w:val="0032645C"/>
    <w:rsid w:val="00326A81"/>
    <w:rsid w:val="00326FD5"/>
    <w:rsid w:val="0032772B"/>
    <w:rsid w:val="003304B0"/>
    <w:rsid w:val="00330FAE"/>
    <w:rsid w:val="00331EA4"/>
    <w:rsid w:val="00332322"/>
    <w:rsid w:val="00333CBD"/>
    <w:rsid w:val="00334E55"/>
    <w:rsid w:val="00335FE2"/>
    <w:rsid w:val="0033656E"/>
    <w:rsid w:val="00336730"/>
    <w:rsid w:val="00340317"/>
    <w:rsid w:val="0034048D"/>
    <w:rsid w:val="003406BA"/>
    <w:rsid w:val="00341F0C"/>
    <w:rsid w:val="00342D05"/>
    <w:rsid w:val="003447B8"/>
    <w:rsid w:val="0034608C"/>
    <w:rsid w:val="00346CA1"/>
    <w:rsid w:val="00346DBF"/>
    <w:rsid w:val="00350227"/>
    <w:rsid w:val="00350574"/>
    <w:rsid w:val="00353314"/>
    <w:rsid w:val="0035332F"/>
    <w:rsid w:val="00354292"/>
    <w:rsid w:val="003547DE"/>
    <w:rsid w:val="003547EB"/>
    <w:rsid w:val="00354C10"/>
    <w:rsid w:val="00355132"/>
    <w:rsid w:val="0035530F"/>
    <w:rsid w:val="00360D2A"/>
    <w:rsid w:val="00361911"/>
    <w:rsid w:val="00361CA4"/>
    <w:rsid w:val="00361E63"/>
    <w:rsid w:val="00363EF0"/>
    <w:rsid w:val="003649FD"/>
    <w:rsid w:val="00364C1B"/>
    <w:rsid w:val="00365961"/>
    <w:rsid w:val="003662A8"/>
    <w:rsid w:val="003667B4"/>
    <w:rsid w:val="00370394"/>
    <w:rsid w:val="00371D98"/>
    <w:rsid w:val="0037339A"/>
    <w:rsid w:val="003738B9"/>
    <w:rsid w:val="00373E77"/>
    <w:rsid w:val="003746A1"/>
    <w:rsid w:val="00374970"/>
    <w:rsid w:val="003750AB"/>
    <w:rsid w:val="00375A6C"/>
    <w:rsid w:val="00375C92"/>
    <w:rsid w:val="003768C7"/>
    <w:rsid w:val="003804E8"/>
    <w:rsid w:val="00380F1A"/>
    <w:rsid w:val="00381510"/>
    <w:rsid w:val="003816B3"/>
    <w:rsid w:val="00381A00"/>
    <w:rsid w:val="00383E65"/>
    <w:rsid w:val="003852F4"/>
    <w:rsid w:val="00385992"/>
    <w:rsid w:val="00387125"/>
    <w:rsid w:val="00393A5F"/>
    <w:rsid w:val="00394BC1"/>
    <w:rsid w:val="00394D4B"/>
    <w:rsid w:val="00395D34"/>
    <w:rsid w:val="00396DF7"/>
    <w:rsid w:val="00397321"/>
    <w:rsid w:val="003A0E8A"/>
    <w:rsid w:val="003A1A77"/>
    <w:rsid w:val="003A21B5"/>
    <w:rsid w:val="003A336D"/>
    <w:rsid w:val="003A3B6B"/>
    <w:rsid w:val="003A55D9"/>
    <w:rsid w:val="003B1C5A"/>
    <w:rsid w:val="003B1D1D"/>
    <w:rsid w:val="003B2AD6"/>
    <w:rsid w:val="003B373B"/>
    <w:rsid w:val="003B4969"/>
    <w:rsid w:val="003B5140"/>
    <w:rsid w:val="003B610E"/>
    <w:rsid w:val="003B640C"/>
    <w:rsid w:val="003B683C"/>
    <w:rsid w:val="003B6B84"/>
    <w:rsid w:val="003B7ED3"/>
    <w:rsid w:val="003C2883"/>
    <w:rsid w:val="003C2A23"/>
    <w:rsid w:val="003C3877"/>
    <w:rsid w:val="003C3D77"/>
    <w:rsid w:val="003C71B7"/>
    <w:rsid w:val="003D1EC0"/>
    <w:rsid w:val="003D269D"/>
    <w:rsid w:val="003D4029"/>
    <w:rsid w:val="003D43E6"/>
    <w:rsid w:val="003D4689"/>
    <w:rsid w:val="003D4EE5"/>
    <w:rsid w:val="003D67C8"/>
    <w:rsid w:val="003D7BFE"/>
    <w:rsid w:val="003E0E2B"/>
    <w:rsid w:val="003E132E"/>
    <w:rsid w:val="003E4198"/>
    <w:rsid w:val="003E44EE"/>
    <w:rsid w:val="003E46C5"/>
    <w:rsid w:val="003E49A9"/>
    <w:rsid w:val="003E54DE"/>
    <w:rsid w:val="003E58A9"/>
    <w:rsid w:val="003E5904"/>
    <w:rsid w:val="003E5B62"/>
    <w:rsid w:val="003E5EEC"/>
    <w:rsid w:val="003E7519"/>
    <w:rsid w:val="003E768D"/>
    <w:rsid w:val="003F1BF1"/>
    <w:rsid w:val="003F1E8A"/>
    <w:rsid w:val="003F2546"/>
    <w:rsid w:val="003F373D"/>
    <w:rsid w:val="003F4EA9"/>
    <w:rsid w:val="003F6EA1"/>
    <w:rsid w:val="003F750E"/>
    <w:rsid w:val="003F759F"/>
    <w:rsid w:val="003F7870"/>
    <w:rsid w:val="0040094B"/>
    <w:rsid w:val="00400ABC"/>
    <w:rsid w:val="00403078"/>
    <w:rsid w:val="00404AB7"/>
    <w:rsid w:val="0040510F"/>
    <w:rsid w:val="00405EEE"/>
    <w:rsid w:val="004060A8"/>
    <w:rsid w:val="00406936"/>
    <w:rsid w:val="0041137D"/>
    <w:rsid w:val="00411627"/>
    <w:rsid w:val="0041211A"/>
    <w:rsid w:val="00412485"/>
    <w:rsid w:val="00412E73"/>
    <w:rsid w:val="0041475E"/>
    <w:rsid w:val="00414B92"/>
    <w:rsid w:val="0041565F"/>
    <w:rsid w:val="00415AAA"/>
    <w:rsid w:val="0041611E"/>
    <w:rsid w:val="0041748A"/>
    <w:rsid w:val="004174D0"/>
    <w:rsid w:val="00417AB8"/>
    <w:rsid w:val="004200AD"/>
    <w:rsid w:val="00422A65"/>
    <w:rsid w:val="0042463A"/>
    <w:rsid w:val="004247B4"/>
    <w:rsid w:val="004253F5"/>
    <w:rsid w:val="004255F5"/>
    <w:rsid w:val="0042632F"/>
    <w:rsid w:val="00427BC7"/>
    <w:rsid w:val="004301AF"/>
    <w:rsid w:val="00431C13"/>
    <w:rsid w:val="00432061"/>
    <w:rsid w:val="00432792"/>
    <w:rsid w:val="004328F8"/>
    <w:rsid w:val="0043327E"/>
    <w:rsid w:val="00433451"/>
    <w:rsid w:val="00433B4F"/>
    <w:rsid w:val="004348A1"/>
    <w:rsid w:val="00434BE8"/>
    <w:rsid w:val="0043530A"/>
    <w:rsid w:val="0043639A"/>
    <w:rsid w:val="004367A9"/>
    <w:rsid w:val="00436EF0"/>
    <w:rsid w:val="004371C9"/>
    <w:rsid w:val="004379DA"/>
    <w:rsid w:val="00441437"/>
    <w:rsid w:val="00441518"/>
    <w:rsid w:val="00441B7A"/>
    <w:rsid w:val="004424BC"/>
    <w:rsid w:val="00442A85"/>
    <w:rsid w:val="00442FAF"/>
    <w:rsid w:val="00444728"/>
    <w:rsid w:val="004452EB"/>
    <w:rsid w:val="0044582D"/>
    <w:rsid w:val="00445E92"/>
    <w:rsid w:val="004467EE"/>
    <w:rsid w:val="00447811"/>
    <w:rsid w:val="00447997"/>
    <w:rsid w:val="00450FA6"/>
    <w:rsid w:val="004535A0"/>
    <w:rsid w:val="00453F24"/>
    <w:rsid w:val="0045494B"/>
    <w:rsid w:val="00454FA5"/>
    <w:rsid w:val="00456406"/>
    <w:rsid w:val="00456986"/>
    <w:rsid w:val="00460E6E"/>
    <w:rsid w:val="0046293C"/>
    <w:rsid w:val="00464033"/>
    <w:rsid w:val="00465B91"/>
    <w:rsid w:val="00466874"/>
    <w:rsid w:val="004670B7"/>
    <w:rsid w:val="00467512"/>
    <w:rsid w:val="00467955"/>
    <w:rsid w:val="0047086D"/>
    <w:rsid w:val="0047150B"/>
    <w:rsid w:val="00471E42"/>
    <w:rsid w:val="00473196"/>
    <w:rsid w:val="00473EFB"/>
    <w:rsid w:val="00474747"/>
    <w:rsid w:val="0047512A"/>
    <w:rsid w:val="0047529E"/>
    <w:rsid w:val="004754B9"/>
    <w:rsid w:val="00475FC4"/>
    <w:rsid w:val="004768B9"/>
    <w:rsid w:val="00477A18"/>
    <w:rsid w:val="0048066A"/>
    <w:rsid w:val="00480BBB"/>
    <w:rsid w:val="0048183A"/>
    <w:rsid w:val="004820E4"/>
    <w:rsid w:val="0048249D"/>
    <w:rsid w:val="00482BD8"/>
    <w:rsid w:val="0048316A"/>
    <w:rsid w:val="00485620"/>
    <w:rsid w:val="0048563A"/>
    <w:rsid w:val="00485BDD"/>
    <w:rsid w:val="00486FF5"/>
    <w:rsid w:val="004878E5"/>
    <w:rsid w:val="004909C4"/>
    <w:rsid w:val="00491C50"/>
    <w:rsid w:val="00492F1F"/>
    <w:rsid w:val="0049327E"/>
    <w:rsid w:val="00493E17"/>
    <w:rsid w:val="00493E8C"/>
    <w:rsid w:val="004947C6"/>
    <w:rsid w:val="00496514"/>
    <w:rsid w:val="00496801"/>
    <w:rsid w:val="00496F5F"/>
    <w:rsid w:val="00496FC4"/>
    <w:rsid w:val="00497983"/>
    <w:rsid w:val="004A161F"/>
    <w:rsid w:val="004A1A0B"/>
    <w:rsid w:val="004A2BE8"/>
    <w:rsid w:val="004A2C91"/>
    <w:rsid w:val="004A3290"/>
    <w:rsid w:val="004A476E"/>
    <w:rsid w:val="004A5579"/>
    <w:rsid w:val="004A5D56"/>
    <w:rsid w:val="004A680E"/>
    <w:rsid w:val="004A6BA6"/>
    <w:rsid w:val="004A7EB1"/>
    <w:rsid w:val="004B018E"/>
    <w:rsid w:val="004B055B"/>
    <w:rsid w:val="004B157E"/>
    <w:rsid w:val="004B40E0"/>
    <w:rsid w:val="004B659A"/>
    <w:rsid w:val="004C0373"/>
    <w:rsid w:val="004C0D16"/>
    <w:rsid w:val="004C29A9"/>
    <w:rsid w:val="004C6A8D"/>
    <w:rsid w:val="004C75FD"/>
    <w:rsid w:val="004C7710"/>
    <w:rsid w:val="004C7B14"/>
    <w:rsid w:val="004D26BC"/>
    <w:rsid w:val="004D27C4"/>
    <w:rsid w:val="004D2F07"/>
    <w:rsid w:val="004D32FF"/>
    <w:rsid w:val="004D3754"/>
    <w:rsid w:val="004D3D42"/>
    <w:rsid w:val="004D3F23"/>
    <w:rsid w:val="004D4754"/>
    <w:rsid w:val="004D47B8"/>
    <w:rsid w:val="004D57D3"/>
    <w:rsid w:val="004D71B0"/>
    <w:rsid w:val="004E15BE"/>
    <w:rsid w:val="004E1824"/>
    <w:rsid w:val="004E210C"/>
    <w:rsid w:val="004E253E"/>
    <w:rsid w:val="004E2C59"/>
    <w:rsid w:val="004E3481"/>
    <w:rsid w:val="004E4110"/>
    <w:rsid w:val="004E4AAC"/>
    <w:rsid w:val="004E659F"/>
    <w:rsid w:val="004E661E"/>
    <w:rsid w:val="004E67D4"/>
    <w:rsid w:val="004F1071"/>
    <w:rsid w:val="004F13DF"/>
    <w:rsid w:val="004F444B"/>
    <w:rsid w:val="004F48AA"/>
    <w:rsid w:val="004F59B7"/>
    <w:rsid w:val="004F5AB0"/>
    <w:rsid w:val="004F6BBB"/>
    <w:rsid w:val="00500447"/>
    <w:rsid w:val="005009F2"/>
    <w:rsid w:val="00501125"/>
    <w:rsid w:val="00502565"/>
    <w:rsid w:val="00502850"/>
    <w:rsid w:val="00502910"/>
    <w:rsid w:val="00503B98"/>
    <w:rsid w:val="00503BE2"/>
    <w:rsid w:val="00504927"/>
    <w:rsid w:val="00504ED3"/>
    <w:rsid w:val="00505DB5"/>
    <w:rsid w:val="00505F62"/>
    <w:rsid w:val="00511097"/>
    <w:rsid w:val="0051150D"/>
    <w:rsid w:val="00511A01"/>
    <w:rsid w:val="00512237"/>
    <w:rsid w:val="005132C9"/>
    <w:rsid w:val="00514303"/>
    <w:rsid w:val="00515283"/>
    <w:rsid w:val="0051609C"/>
    <w:rsid w:val="005166A6"/>
    <w:rsid w:val="00522789"/>
    <w:rsid w:val="005248DA"/>
    <w:rsid w:val="005260D9"/>
    <w:rsid w:val="005272B8"/>
    <w:rsid w:val="00527A4E"/>
    <w:rsid w:val="00531FF5"/>
    <w:rsid w:val="0053224A"/>
    <w:rsid w:val="00532688"/>
    <w:rsid w:val="005327C9"/>
    <w:rsid w:val="00533C65"/>
    <w:rsid w:val="005342C1"/>
    <w:rsid w:val="00534A68"/>
    <w:rsid w:val="00535164"/>
    <w:rsid w:val="0053596E"/>
    <w:rsid w:val="005364AC"/>
    <w:rsid w:val="00540F62"/>
    <w:rsid w:val="0054169C"/>
    <w:rsid w:val="0054172C"/>
    <w:rsid w:val="005419FB"/>
    <w:rsid w:val="00541CCF"/>
    <w:rsid w:val="005434FA"/>
    <w:rsid w:val="00543C0D"/>
    <w:rsid w:val="005442E0"/>
    <w:rsid w:val="0054464E"/>
    <w:rsid w:val="00544E46"/>
    <w:rsid w:val="005462DC"/>
    <w:rsid w:val="00553817"/>
    <w:rsid w:val="00555B65"/>
    <w:rsid w:val="00561DCA"/>
    <w:rsid w:val="005637AC"/>
    <w:rsid w:val="00566804"/>
    <w:rsid w:val="0056780C"/>
    <w:rsid w:val="00570EBC"/>
    <w:rsid w:val="00571186"/>
    <w:rsid w:val="005717E0"/>
    <w:rsid w:val="005726A1"/>
    <w:rsid w:val="00572EF6"/>
    <w:rsid w:val="00573575"/>
    <w:rsid w:val="00575DD0"/>
    <w:rsid w:val="00580BCA"/>
    <w:rsid w:val="00583D3C"/>
    <w:rsid w:val="00584990"/>
    <w:rsid w:val="00585300"/>
    <w:rsid w:val="0058534D"/>
    <w:rsid w:val="005910C6"/>
    <w:rsid w:val="0059125E"/>
    <w:rsid w:val="005915A3"/>
    <w:rsid w:val="00591A8F"/>
    <w:rsid w:val="00593F7D"/>
    <w:rsid w:val="00594397"/>
    <w:rsid w:val="00594B12"/>
    <w:rsid w:val="00595DDB"/>
    <w:rsid w:val="00596353"/>
    <w:rsid w:val="00596EED"/>
    <w:rsid w:val="00597591"/>
    <w:rsid w:val="005A0184"/>
    <w:rsid w:val="005A09AB"/>
    <w:rsid w:val="005A2EF9"/>
    <w:rsid w:val="005A3C11"/>
    <w:rsid w:val="005A4EF1"/>
    <w:rsid w:val="005A517C"/>
    <w:rsid w:val="005A54E3"/>
    <w:rsid w:val="005A5CA0"/>
    <w:rsid w:val="005A66B3"/>
    <w:rsid w:val="005A6D67"/>
    <w:rsid w:val="005A6E57"/>
    <w:rsid w:val="005B07A4"/>
    <w:rsid w:val="005B22C7"/>
    <w:rsid w:val="005B4078"/>
    <w:rsid w:val="005B4715"/>
    <w:rsid w:val="005B536F"/>
    <w:rsid w:val="005B63A4"/>
    <w:rsid w:val="005B66FA"/>
    <w:rsid w:val="005B6A08"/>
    <w:rsid w:val="005C0114"/>
    <w:rsid w:val="005C1E25"/>
    <w:rsid w:val="005C440B"/>
    <w:rsid w:val="005C4DDA"/>
    <w:rsid w:val="005C5418"/>
    <w:rsid w:val="005C58B1"/>
    <w:rsid w:val="005C66EC"/>
    <w:rsid w:val="005C7EA1"/>
    <w:rsid w:val="005D012C"/>
    <w:rsid w:val="005D029E"/>
    <w:rsid w:val="005D162D"/>
    <w:rsid w:val="005D2A99"/>
    <w:rsid w:val="005D5F8D"/>
    <w:rsid w:val="005D6089"/>
    <w:rsid w:val="005D7469"/>
    <w:rsid w:val="005E0826"/>
    <w:rsid w:val="005E18AD"/>
    <w:rsid w:val="005E1C56"/>
    <w:rsid w:val="005E2BB2"/>
    <w:rsid w:val="005E2E8D"/>
    <w:rsid w:val="005E2EBE"/>
    <w:rsid w:val="005E399A"/>
    <w:rsid w:val="005E4724"/>
    <w:rsid w:val="005E5738"/>
    <w:rsid w:val="005E5CA2"/>
    <w:rsid w:val="005E5F74"/>
    <w:rsid w:val="005E6C3D"/>
    <w:rsid w:val="005E7283"/>
    <w:rsid w:val="005E79FD"/>
    <w:rsid w:val="005F0218"/>
    <w:rsid w:val="005F1611"/>
    <w:rsid w:val="005F2F88"/>
    <w:rsid w:val="005F34B8"/>
    <w:rsid w:val="005F3AB5"/>
    <w:rsid w:val="005F4672"/>
    <w:rsid w:val="005F4A4E"/>
    <w:rsid w:val="005F4A57"/>
    <w:rsid w:val="005F54B9"/>
    <w:rsid w:val="005F65FF"/>
    <w:rsid w:val="005F7F44"/>
    <w:rsid w:val="00602059"/>
    <w:rsid w:val="00602689"/>
    <w:rsid w:val="00602914"/>
    <w:rsid w:val="006036A9"/>
    <w:rsid w:val="006041C0"/>
    <w:rsid w:val="006043B6"/>
    <w:rsid w:val="00604DB7"/>
    <w:rsid w:val="006058A6"/>
    <w:rsid w:val="00605E2A"/>
    <w:rsid w:val="00606DE2"/>
    <w:rsid w:val="006075B7"/>
    <w:rsid w:val="00607A4E"/>
    <w:rsid w:val="00610B41"/>
    <w:rsid w:val="006111B5"/>
    <w:rsid w:val="00611938"/>
    <w:rsid w:val="00611A02"/>
    <w:rsid w:val="0061504A"/>
    <w:rsid w:val="006152CE"/>
    <w:rsid w:val="00615424"/>
    <w:rsid w:val="006204EA"/>
    <w:rsid w:val="00621C76"/>
    <w:rsid w:val="0062260D"/>
    <w:rsid w:val="0062386C"/>
    <w:rsid w:val="00625596"/>
    <w:rsid w:val="006263CF"/>
    <w:rsid w:val="00626BFB"/>
    <w:rsid w:val="00627817"/>
    <w:rsid w:val="00627CBA"/>
    <w:rsid w:val="006302DD"/>
    <w:rsid w:val="00630DE3"/>
    <w:rsid w:val="00631F52"/>
    <w:rsid w:val="0063298C"/>
    <w:rsid w:val="00632ADB"/>
    <w:rsid w:val="00632D89"/>
    <w:rsid w:val="00632F3A"/>
    <w:rsid w:val="00635CA8"/>
    <w:rsid w:val="00636176"/>
    <w:rsid w:val="00636A68"/>
    <w:rsid w:val="006374F7"/>
    <w:rsid w:val="006408D9"/>
    <w:rsid w:val="00640DBD"/>
    <w:rsid w:val="00640E74"/>
    <w:rsid w:val="006411D4"/>
    <w:rsid w:val="00642D99"/>
    <w:rsid w:val="00643FDF"/>
    <w:rsid w:val="00644F64"/>
    <w:rsid w:val="0064548D"/>
    <w:rsid w:val="0064602A"/>
    <w:rsid w:val="006475A5"/>
    <w:rsid w:val="0064774D"/>
    <w:rsid w:val="00652848"/>
    <w:rsid w:val="00654190"/>
    <w:rsid w:val="0065514E"/>
    <w:rsid w:val="00655EDD"/>
    <w:rsid w:val="006605F9"/>
    <w:rsid w:val="00662CB1"/>
    <w:rsid w:val="006650CA"/>
    <w:rsid w:val="006656BC"/>
    <w:rsid w:val="00665FBC"/>
    <w:rsid w:val="00667DE6"/>
    <w:rsid w:val="00670928"/>
    <w:rsid w:val="00670B43"/>
    <w:rsid w:val="0067109A"/>
    <w:rsid w:val="00671625"/>
    <w:rsid w:val="00672E6F"/>
    <w:rsid w:val="006741EF"/>
    <w:rsid w:val="006755CF"/>
    <w:rsid w:val="0068049B"/>
    <w:rsid w:val="00680BDA"/>
    <w:rsid w:val="00681C2D"/>
    <w:rsid w:val="00681C41"/>
    <w:rsid w:val="00683858"/>
    <w:rsid w:val="00684C06"/>
    <w:rsid w:val="00686561"/>
    <w:rsid w:val="00686FBC"/>
    <w:rsid w:val="0069055F"/>
    <w:rsid w:val="006910DA"/>
    <w:rsid w:val="006911AE"/>
    <w:rsid w:val="0069234D"/>
    <w:rsid w:val="00692C98"/>
    <w:rsid w:val="0069367E"/>
    <w:rsid w:val="0069501F"/>
    <w:rsid w:val="00696AB2"/>
    <w:rsid w:val="006979D7"/>
    <w:rsid w:val="00697CED"/>
    <w:rsid w:val="00697FD5"/>
    <w:rsid w:val="006A0C25"/>
    <w:rsid w:val="006A1C99"/>
    <w:rsid w:val="006A31A3"/>
    <w:rsid w:val="006A3D9C"/>
    <w:rsid w:val="006A3DB3"/>
    <w:rsid w:val="006A410E"/>
    <w:rsid w:val="006A4381"/>
    <w:rsid w:val="006A471B"/>
    <w:rsid w:val="006A6828"/>
    <w:rsid w:val="006A6BFF"/>
    <w:rsid w:val="006A6DEF"/>
    <w:rsid w:val="006B012F"/>
    <w:rsid w:val="006B09F5"/>
    <w:rsid w:val="006B12F6"/>
    <w:rsid w:val="006B562D"/>
    <w:rsid w:val="006B56D8"/>
    <w:rsid w:val="006B5C67"/>
    <w:rsid w:val="006B61D4"/>
    <w:rsid w:val="006B61EC"/>
    <w:rsid w:val="006B6238"/>
    <w:rsid w:val="006C26E0"/>
    <w:rsid w:val="006C29E9"/>
    <w:rsid w:val="006C2D82"/>
    <w:rsid w:val="006C3249"/>
    <w:rsid w:val="006C6C7E"/>
    <w:rsid w:val="006D07B4"/>
    <w:rsid w:val="006D08CB"/>
    <w:rsid w:val="006D1A7B"/>
    <w:rsid w:val="006D2969"/>
    <w:rsid w:val="006D29F1"/>
    <w:rsid w:val="006D2D51"/>
    <w:rsid w:val="006D381E"/>
    <w:rsid w:val="006D41DF"/>
    <w:rsid w:val="006D4C62"/>
    <w:rsid w:val="006D6322"/>
    <w:rsid w:val="006D7AFA"/>
    <w:rsid w:val="006D7C62"/>
    <w:rsid w:val="006E01BB"/>
    <w:rsid w:val="006E0D12"/>
    <w:rsid w:val="006E4CA1"/>
    <w:rsid w:val="006E4D73"/>
    <w:rsid w:val="006E5635"/>
    <w:rsid w:val="006E5C01"/>
    <w:rsid w:val="006E5C60"/>
    <w:rsid w:val="006E72F1"/>
    <w:rsid w:val="006E74A1"/>
    <w:rsid w:val="006E7781"/>
    <w:rsid w:val="006E7AEC"/>
    <w:rsid w:val="006F0017"/>
    <w:rsid w:val="006F2E51"/>
    <w:rsid w:val="006F3C45"/>
    <w:rsid w:val="006F487B"/>
    <w:rsid w:val="006F5F59"/>
    <w:rsid w:val="006F6C8E"/>
    <w:rsid w:val="00701359"/>
    <w:rsid w:val="0070138B"/>
    <w:rsid w:val="00701FB1"/>
    <w:rsid w:val="00702048"/>
    <w:rsid w:val="0070277A"/>
    <w:rsid w:val="0070496F"/>
    <w:rsid w:val="007051CC"/>
    <w:rsid w:val="00705EBF"/>
    <w:rsid w:val="00706A2C"/>
    <w:rsid w:val="007101A4"/>
    <w:rsid w:val="00710AB8"/>
    <w:rsid w:val="00711429"/>
    <w:rsid w:val="00711B09"/>
    <w:rsid w:val="007128A0"/>
    <w:rsid w:val="00714923"/>
    <w:rsid w:val="00714CB0"/>
    <w:rsid w:val="0071582B"/>
    <w:rsid w:val="00715ACF"/>
    <w:rsid w:val="00716CE4"/>
    <w:rsid w:val="0071784C"/>
    <w:rsid w:val="007204B1"/>
    <w:rsid w:val="00721481"/>
    <w:rsid w:val="00722D11"/>
    <w:rsid w:val="007243BE"/>
    <w:rsid w:val="00725274"/>
    <w:rsid w:val="007257AF"/>
    <w:rsid w:val="00726EA2"/>
    <w:rsid w:val="00727F9C"/>
    <w:rsid w:val="007311A1"/>
    <w:rsid w:val="00731C92"/>
    <w:rsid w:val="00732579"/>
    <w:rsid w:val="00733500"/>
    <w:rsid w:val="00735597"/>
    <w:rsid w:val="00735B85"/>
    <w:rsid w:val="007367BA"/>
    <w:rsid w:val="00736BDC"/>
    <w:rsid w:val="0073766F"/>
    <w:rsid w:val="00737701"/>
    <w:rsid w:val="0074034B"/>
    <w:rsid w:val="00740D61"/>
    <w:rsid w:val="007433FF"/>
    <w:rsid w:val="007442ED"/>
    <w:rsid w:val="007469C6"/>
    <w:rsid w:val="00747866"/>
    <w:rsid w:val="00751F3F"/>
    <w:rsid w:val="00753E04"/>
    <w:rsid w:val="00754CAF"/>
    <w:rsid w:val="0075519C"/>
    <w:rsid w:val="0075524F"/>
    <w:rsid w:val="0075575E"/>
    <w:rsid w:val="007564B1"/>
    <w:rsid w:val="0076000C"/>
    <w:rsid w:val="00760859"/>
    <w:rsid w:val="00762327"/>
    <w:rsid w:val="00762E06"/>
    <w:rsid w:val="00763C5C"/>
    <w:rsid w:val="00764EF9"/>
    <w:rsid w:val="007663EA"/>
    <w:rsid w:val="00767862"/>
    <w:rsid w:val="00770647"/>
    <w:rsid w:val="00771359"/>
    <w:rsid w:val="0077168B"/>
    <w:rsid w:val="00771CAA"/>
    <w:rsid w:val="0077580E"/>
    <w:rsid w:val="00776210"/>
    <w:rsid w:val="007776EE"/>
    <w:rsid w:val="00780FFD"/>
    <w:rsid w:val="00781648"/>
    <w:rsid w:val="00781AC7"/>
    <w:rsid w:val="00782485"/>
    <w:rsid w:val="00782EB4"/>
    <w:rsid w:val="00785385"/>
    <w:rsid w:val="0078649D"/>
    <w:rsid w:val="007870AA"/>
    <w:rsid w:val="00792E05"/>
    <w:rsid w:val="007933F9"/>
    <w:rsid w:val="0079391F"/>
    <w:rsid w:val="00794EE7"/>
    <w:rsid w:val="00795027"/>
    <w:rsid w:val="0079549D"/>
    <w:rsid w:val="00795570"/>
    <w:rsid w:val="00795FA5"/>
    <w:rsid w:val="00796146"/>
    <w:rsid w:val="00796C99"/>
    <w:rsid w:val="00797506"/>
    <w:rsid w:val="007A011C"/>
    <w:rsid w:val="007A266F"/>
    <w:rsid w:val="007A2E25"/>
    <w:rsid w:val="007A37EE"/>
    <w:rsid w:val="007A3F87"/>
    <w:rsid w:val="007A4A99"/>
    <w:rsid w:val="007A58DD"/>
    <w:rsid w:val="007A5EBE"/>
    <w:rsid w:val="007A65C7"/>
    <w:rsid w:val="007A6CD7"/>
    <w:rsid w:val="007A7FE1"/>
    <w:rsid w:val="007B06FA"/>
    <w:rsid w:val="007B1444"/>
    <w:rsid w:val="007B1B1B"/>
    <w:rsid w:val="007B1D38"/>
    <w:rsid w:val="007B2A56"/>
    <w:rsid w:val="007B440C"/>
    <w:rsid w:val="007B4F24"/>
    <w:rsid w:val="007B52F1"/>
    <w:rsid w:val="007B5C3C"/>
    <w:rsid w:val="007B5CBD"/>
    <w:rsid w:val="007B6221"/>
    <w:rsid w:val="007B676D"/>
    <w:rsid w:val="007B69B2"/>
    <w:rsid w:val="007B6CE3"/>
    <w:rsid w:val="007C0A50"/>
    <w:rsid w:val="007C1A27"/>
    <w:rsid w:val="007C44E0"/>
    <w:rsid w:val="007C4994"/>
    <w:rsid w:val="007C4F7C"/>
    <w:rsid w:val="007C50D9"/>
    <w:rsid w:val="007C70C9"/>
    <w:rsid w:val="007C78D0"/>
    <w:rsid w:val="007D02DC"/>
    <w:rsid w:val="007D0677"/>
    <w:rsid w:val="007D1C02"/>
    <w:rsid w:val="007D237F"/>
    <w:rsid w:val="007D36DB"/>
    <w:rsid w:val="007D5EE4"/>
    <w:rsid w:val="007D6590"/>
    <w:rsid w:val="007D6FA8"/>
    <w:rsid w:val="007D70F2"/>
    <w:rsid w:val="007D7261"/>
    <w:rsid w:val="007D75D6"/>
    <w:rsid w:val="007E0D18"/>
    <w:rsid w:val="007E1558"/>
    <w:rsid w:val="007E1B6C"/>
    <w:rsid w:val="007F0914"/>
    <w:rsid w:val="007F20EB"/>
    <w:rsid w:val="007F329B"/>
    <w:rsid w:val="007F47F5"/>
    <w:rsid w:val="007F67F2"/>
    <w:rsid w:val="00800313"/>
    <w:rsid w:val="00801B54"/>
    <w:rsid w:val="0080202E"/>
    <w:rsid w:val="00802C8E"/>
    <w:rsid w:val="008034DD"/>
    <w:rsid w:val="00803E59"/>
    <w:rsid w:val="00805BB6"/>
    <w:rsid w:val="00806056"/>
    <w:rsid w:val="00807283"/>
    <w:rsid w:val="00807E79"/>
    <w:rsid w:val="00811C86"/>
    <w:rsid w:val="0081227F"/>
    <w:rsid w:val="008145C4"/>
    <w:rsid w:val="00816573"/>
    <w:rsid w:val="008168D1"/>
    <w:rsid w:val="00816CDF"/>
    <w:rsid w:val="008174B0"/>
    <w:rsid w:val="00820147"/>
    <w:rsid w:val="00821D5C"/>
    <w:rsid w:val="00821EA2"/>
    <w:rsid w:val="008253F2"/>
    <w:rsid w:val="00826084"/>
    <w:rsid w:val="008269D1"/>
    <w:rsid w:val="00827B49"/>
    <w:rsid w:val="00827E0A"/>
    <w:rsid w:val="008308CE"/>
    <w:rsid w:val="008316A6"/>
    <w:rsid w:val="008340E5"/>
    <w:rsid w:val="008345E1"/>
    <w:rsid w:val="00834C6E"/>
    <w:rsid w:val="00835000"/>
    <w:rsid w:val="00835953"/>
    <w:rsid w:val="00836B9F"/>
    <w:rsid w:val="00840B48"/>
    <w:rsid w:val="00840E9C"/>
    <w:rsid w:val="008417FD"/>
    <w:rsid w:val="0084244E"/>
    <w:rsid w:val="008450CE"/>
    <w:rsid w:val="00845570"/>
    <w:rsid w:val="00845D4C"/>
    <w:rsid w:val="0084699F"/>
    <w:rsid w:val="00846EB0"/>
    <w:rsid w:val="00846F33"/>
    <w:rsid w:val="00850E81"/>
    <w:rsid w:val="0085171D"/>
    <w:rsid w:val="00852E38"/>
    <w:rsid w:val="00853225"/>
    <w:rsid w:val="0085445B"/>
    <w:rsid w:val="00854619"/>
    <w:rsid w:val="00855E7F"/>
    <w:rsid w:val="008604B7"/>
    <w:rsid w:val="008615F2"/>
    <w:rsid w:val="0086197C"/>
    <w:rsid w:val="00862622"/>
    <w:rsid w:val="00863467"/>
    <w:rsid w:val="008637C7"/>
    <w:rsid w:val="0086437A"/>
    <w:rsid w:val="008643B3"/>
    <w:rsid w:val="00866489"/>
    <w:rsid w:val="0086661B"/>
    <w:rsid w:val="008669E1"/>
    <w:rsid w:val="008705EF"/>
    <w:rsid w:val="00870857"/>
    <w:rsid w:val="00870AAA"/>
    <w:rsid w:val="008756C9"/>
    <w:rsid w:val="00876D59"/>
    <w:rsid w:val="008803D0"/>
    <w:rsid w:val="008806BF"/>
    <w:rsid w:val="008846EB"/>
    <w:rsid w:val="008905AC"/>
    <w:rsid w:val="008910B5"/>
    <w:rsid w:val="008934CE"/>
    <w:rsid w:val="00893B38"/>
    <w:rsid w:val="00897020"/>
    <w:rsid w:val="008971D7"/>
    <w:rsid w:val="008A0B63"/>
    <w:rsid w:val="008A0D30"/>
    <w:rsid w:val="008A3758"/>
    <w:rsid w:val="008A3B86"/>
    <w:rsid w:val="008A3C19"/>
    <w:rsid w:val="008A4FEA"/>
    <w:rsid w:val="008A7412"/>
    <w:rsid w:val="008B0010"/>
    <w:rsid w:val="008B3242"/>
    <w:rsid w:val="008B34C5"/>
    <w:rsid w:val="008B41A1"/>
    <w:rsid w:val="008B4843"/>
    <w:rsid w:val="008B5D9B"/>
    <w:rsid w:val="008B7053"/>
    <w:rsid w:val="008C119D"/>
    <w:rsid w:val="008C29D3"/>
    <w:rsid w:val="008C3830"/>
    <w:rsid w:val="008C7AB9"/>
    <w:rsid w:val="008D0560"/>
    <w:rsid w:val="008D1990"/>
    <w:rsid w:val="008D339F"/>
    <w:rsid w:val="008D36DB"/>
    <w:rsid w:val="008D65F3"/>
    <w:rsid w:val="008D76A8"/>
    <w:rsid w:val="008D7CAA"/>
    <w:rsid w:val="008D7CB6"/>
    <w:rsid w:val="008E0001"/>
    <w:rsid w:val="008E0A6F"/>
    <w:rsid w:val="008E19DA"/>
    <w:rsid w:val="008E22B2"/>
    <w:rsid w:val="008E2538"/>
    <w:rsid w:val="008E323E"/>
    <w:rsid w:val="008E424B"/>
    <w:rsid w:val="008E4379"/>
    <w:rsid w:val="008E44FA"/>
    <w:rsid w:val="008E5EBF"/>
    <w:rsid w:val="008E654A"/>
    <w:rsid w:val="008E6C54"/>
    <w:rsid w:val="008F0201"/>
    <w:rsid w:val="008F1BB7"/>
    <w:rsid w:val="008F25A0"/>
    <w:rsid w:val="008F2879"/>
    <w:rsid w:val="008F46A7"/>
    <w:rsid w:val="008F675B"/>
    <w:rsid w:val="008F7A9F"/>
    <w:rsid w:val="008F7D81"/>
    <w:rsid w:val="00900424"/>
    <w:rsid w:val="00900FA2"/>
    <w:rsid w:val="00902730"/>
    <w:rsid w:val="0090639C"/>
    <w:rsid w:val="0090665A"/>
    <w:rsid w:val="00906FDD"/>
    <w:rsid w:val="009075D4"/>
    <w:rsid w:val="009077B5"/>
    <w:rsid w:val="0091368E"/>
    <w:rsid w:val="009137BB"/>
    <w:rsid w:val="009140CA"/>
    <w:rsid w:val="00915EFC"/>
    <w:rsid w:val="0092018E"/>
    <w:rsid w:val="00920474"/>
    <w:rsid w:val="009215B7"/>
    <w:rsid w:val="009219EC"/>
    <w:rsid w:val="009230DE"/>
    <w:rsid w:val="00923E18"/>
    <w:rsid w:val="009243FB"/>
    <w:rsid w:val="0092728A"/>
    <w:rsid w:val="00927477"/>
    <w:rsid w:val="0093021C"/>
    <w:rsid w:val="00930276"/>
    <w:rsid w:val="0093050C"/>
    <w:rsid w:val="00931C4C"/>
    <w:rsid w:val="00931F61"/>
    <w:rsid w:val="00932181"/>
    <w:rsid w:val="00932701"/>
    <w:rsid w:val="00935D03"/>
    <w:rsid w:val="00936031"/>
    <w:rsid w:val="00936BF3"/>
    <w:rsid w:val="00940A72"/>
    <w:rsid w:val="00941C66"/>
    <w:rsid w:val="0094262D"/>
    <w:rsid w:val="009428C0"/>
    <w:rsid w:val="00942B97"/>
    <w:rsid w:val="00945BF5"/>
    <w:rsid w:val="00946315"/>
    <w:rsid w:val="009466A3"/>
    <w:rsid w:val="00946E3E"/>
    <w:rsid w:val="009501FC"/>
    <w:rsid w:val="00950287"/>
    <w:rsid w:val="00950C33"/>
    <w:rsid w:val="00950D6A"/>
    <w:rsid w:val="00952E84"/>
    <w:rsid w:val="00954573"/>
    <w:rsid w:val="009547D4"/>
    <w:rsid w:val="009552AA"/>
    <w:rsid w:val="009578AF"/>
    <w:rsid w:val="00960E2B"/>
    <w:rsid w:val="00960F44"/>
    <w:rsid w:val="00962D50"/>
    <w:rsid w:val="00962FCE"/>
    <w:rsid w:val="0096345C"/>
    <w:rsid w:val="00963780"/>
    <w:rsid w:val="00963869"/>
    <w:rsid w:val="00963B54"/>
    <w:rsid w:val="00964B29"/>
    <w:rsid w:val="00964F09"/>
    <w:rsid w:val="00966495"/>
    <w:rsid w:val="00967338"/>
    <w:rsid w:val="009718DC"/>
    <w:rsid w:val="009735CC"/>
    <w:rsid w:val="0097397C"/>
    <w:rsid w:val="009751B8"/>
    <w:rsid w:val="00975ED7"/>
    <w:rsid w:val="00976402"/>
    <w:rsid w:val="009767D8"/>
    <w:rsid w:val="00976853"/>
    <w:rsid w:val="00977900"/>
    <w:rsid w:val="00982AAF"/>
    <w:rsid w:val="0098420A"/>
    <w:rsid w:val="00986CAC"/>
    <w:rsid w:val="00986E09"/>
    <w:rsid w:val="0099131B"/>
    <w:rsid w:val="00993396"/>
    <w:rsid w:val="00994A2A"/>
    <w:rsid w:val="009951F2"/>
    <w:rsid w:val="009953F2"/>
    <w:rsid w:val="00995463"/>
    <w:rsid w:val="0099609E"/>
    <w:rsid w:val="0099640A"/>
    <w:rsid w:val="00996BE4"/>
    <w:rsid w:val="009972F5"/>
    <w:rsid w:val="009A16E4"/>
    <w:rsid w:val="009A1EFC"/>
    <w:rsid w:val="009A44CE"/>
    <w:rsid w:val="009A5D47"/>
    <w:rsid w:val="009A6005"/>
    <w:rsid w:val="009A6222"/>
    <w:rsid w:val="009A71CE"/>
    <w:rsid w:val="009B07B8"/>
    <w:rsid w:val="009B1179"/>
    <w:rsid w:val="009B1672"/>
    <w:rsid w:val="009B1F60"/>
    <w:rsid w:val="009B2691"/>
    <w:rsid w:val="009B3935"/>
    <w:rsid w:val="009B39F1"/>
    <w:rsid w:val="009B4153"/>
    <w:rsid w:val="009B4D0F"/>
    <w:rsid w:val="009B6025"/>
    <w:rsid w:val="009C4623"/>
    <w:rsid w:val="009C5311"/>
    <w:rsid w:val="009C58BC"/>
    <w:rsid w:val="009C784D"/>
    <w:rsid w:val="009D19E6"/>
    <w:rsid w:val="009D359F"/>
    <w:rsid w:val="009D493A"/>
    <w:rsid w:val="009D62F7"/>
    <w:rsid w:val="009D69F7"/>
    <w:rsid w:val="009D6FC3"/>
    <w:rsid w:val="009D7B6F"/>
    <w:rsid w:val="009E05DC"/>
    <w:rsid w:val="009E1466"/>
    <w:rsid w:val="009E1CE8"/>
    <w:rsid w:val="009E5109"/>
    <w:rsid w:val="009E5F3F"/>
    <w:rsid w:val="009F060A"/>
    <w:rsid w:val="009F153A"/>
    <w:rsid w:val="009F1EEC"/>
    <w:rsid w:val="009F4D79"/>
    <w:rsid w:val="009F7E81"/>
    <w:rsid w:val="00A002DF"/>
    <w:rsid w:val="00A00A0A"/>
    <w:rsid w:val="00A01D5A"/>
    <w:rsid w:val="00A01E68"/>
    <w:rsid w:val="00A026F4"/>
    <w:rsid w:val="00A02DBF"/>
    <w:rsid w:val="00A0377F"/>
    <w:rsid w:val="00A06316"/>
    <w:rsid w:val="00A06A22"/>
    <w:rsid w:val="00A10FC6"/>
    <w:rsid w:val="00A13184"/>
    <w:rsid w:val="00A1322E"/>
    <w:rsid w:val="00A14CBA"/>
    <w:rsid w:val="00A16E09"/>
    <w:rsid w:val="00A171CE"/>
    <w:rsid w:val="00A2013A"/>
    <w:rsid w:val="00A204CD"/>
    <w:rsid w:val="00A20BD6"/>
    <w:rsid w:val="00A20F94"/>
    <w:rsid w:val="00A212AB"/>
    <w:rsid w:val="00A21AFA"/>
    <w:rsid w:val="00A21B54"/>
    <w:rsid w:val="00A21CEC"/>
    <w:rsid w:val="00A21F34"/>
    <w:rsid w:val="00A22CBE"/>
    <w:rsid w:val="00A23B4E"/>
    <w:rsid w:val="00A245F0"/>
    <w:rsid w:val="00A24F04"/>
    <w:rsid w:val="00A2536C"/>
    <w:rsid w:val="00A2616C"/>
    <w:rsid w:val="00A26D84"/>
    <w:rsid w:val="00A272D9"/>
    <w:rsid w:val="00A27978"/>
    <w:rsid w:val="00A31CD0"/>
    <w:rsid w:val="00A31E1E"/>
    <w:rsid w:val="00A31E64"/>
    <w:rsid w:val="00A32386"/>
    <w:rsid w:val="00A35C63"/>
    <w:rsid w:val="00A36906"/>
    <w:rsid w:val="00A36FBD"/>
    <w:rsid w:val="00A410FF"/>
    <w:rsid w:val="00A42AEB"/>
    <w:rsid w:val="00A4392A"/>
    <w:rsid w:val="00A440D2"/>
    <w:rsid w:val="00A442E5"/>
    <w:rsid w:val="00A45438"/>
    <w:rsid w:val="00A47D55"/>
    <w:rsid w:val="00A50CBC"/>
    <w:rsid w:val="00A50F98"/>
    <w:rsid w:val="00A52362"/>
    <w:rsid w:val="00A5473A"/>
    <w:rsid w:val="00A54924"/>
    <w:rsid w:val="00A55685"/>
    <w:rsid w:val="00A5654E"/>
    <w:rsid w:val="00A5662A"/>
    <w:rsid w:val="00A56B70"/>
    <w:rsid w:val="00A60D11"/>
    <w:rsid w:val="00A6229A"/>
    <w:rsid w:val="00A62430"/>
    <w:rsid w:val="00A634BE"/>
    <w:rsid w:val="00A635CF"/>
    <w:rsid w:val="00A63CBB"/>
    <w:rsid w:val="00A66950"/>
    <w:rsid w:val="00A66F1B"/>
    <w:rsid w:val="00A67FA0"/>
    <w:rsid w:val="00A70292"/>
    <w:rsid w:val="00A721E5"/>
    <w:rsid w:val="00A72B50"/>
    <w:rsid w:val="00A7397A"/>
    <w:rsid w:val="00A744B5"/>
    <w:rsid w:val="00A74984"/>
    <w:rsid w:val="00A77509"/>
    <w:rsid w:val="00A81028"/>
    <w:rsid w:val="00A836F7"/>
    <w:rsid w:val="00A83F60"/>
    <w:rsid w:val="00A86146"/>
    <w:rsid w:val="00A86216"/>
    <w:rsid w:val="00A8650C"/>
    <w:rsid w:val="00A86BBD"/>
    <w:rsid w:val="00A870C2"/>
    <w:rsid w:val="00A90BB9"/>
    <w:rsid w:val="00A9115B"/>
    <w:rsid w:val="00A913BA"/>
    <w:rsid w:val="00A91A5C"/>
    <w:rsid w:val="00A92667"/>
    <w:rsid w:val="00A93E06"/>
    <w:rsid w:val="00A945EE"/>
    <w:rsid w:val="00A94C1A"/>
    <w:rsid w:val="00A95311"/>
    <w:rsid w:val="00A965FD"/>
    <w:rsid w:val="00A96684"/>
    <w:rsid w:val="00A96B7E"/>
    <w:rsid w:val="00A9723C"/>
    <w:rsid w:val="00A97920"/>
    <w:rsid w:val="00AA010D"/>
    <w:rsid w:val="00AA0F23"/>
    <w:rsid w:val="00AA1FA6"/>
    <w:rsid w:val="00AA3046"/>
    <w:rsid w:val="00AA3646"/>
    <w:rsid w:val="00AA380A"/>
    <w:rsid w:val="00AA6027"/>
    <w:rsid w:val="00AA603C"/>
    <w:rsid w:val="00AA62D4"/>
    <w:rsid w:val="00AA6522"/>
    <w:rsid w:val="00AA6BCF"/>
    <w:rsid w:val="00AA6FA2"/>
    <w:rsid w:val="00AA7AEC"/>
    <w:rsid w:val="00AB036A"/>
    <w:rsid w:val="00AB08A4"/>
    <w:rsid w:val="00AB156D"/>
    <w:rsid w:val="00AB1CCE"/>
    <w:rsid w:val="00AB23B0"/>
    <w:rsid w:val="00AB423F"/>
    <w:rsid w:val="00AB5379"/>
    <w:rsid w:val="00AB5743"/>
    <w:rsid w:val="00AB5781"/>
    <w:rsid w:val="00AB6482"/>
    <w:rsid w:val="00AB6503"/>
    <w:rsid w:val="00AB7062"/>
    <w:rsid w:val="00AB711F"/>
    <w:rsid w:val="00AB78A5"/>
    <w:rsid w:val="00AC0685"/>
    <w:rsid w:val="00AC068E"/>
    <w:rsid w:val="00AC185F"/>
    <w:rsid w:val="00AC2EC8"/>
    <w:rsid w:val="00AC37DE"/>
    <w:rsid w:val="00AC3F11"/>
    <w:rsid w:val="00AC5593"/>
    <w:rsid w:val="00AC5B0B"/>
    <w:rsid w:val="00AC6BF3"/>
    <w:rsid w:val="00AC6C5F"/>
    <w:rsid w:val="00AC78A9"/>
    <w:rsid w:val="00AC794D"/>
    <w:rsid w:val="00AD0020"/>
    <w:rsid w:val="00AD1FD5"/>
    <w:rsid w:val="00AD2098"/>
    <w:rsid w:val="00AD219A"/>
    <w:rsid w:val="00AD3381"/>
    <w:rsid w:val="00AD46D7"/>
    <w:rsid w:val="00AD499A"/>
    <w:rsid w:val="00AD5045"/>
    <w:rsid w:val="00AD548E"/>
    <w:rsid w:val="00AD5FB8"/>
    <w:rsid w:val="00AD6013"/>
    <w:rsid w:val="00AD6178"/>
    <w:rsid w:val="00AD7034"/>
    <w:rsid w:val="00AD78E4"/>
    <w:rsid w:val="00AD7A31"/>
    <w:rsid w:val="00AD7A9A"/>
    <w:rsid w:val="00AD7FDC"/>
    <w:rsid w:val="00AE068A"/>
    <w:rsid w:val="00AE099B"/>
    <w:rsid w:val="00AE0F91"/>
    <w:rsid w:val="00AE2011"/>
    <w:rsid w:val="00AE3196"/>
    <w:rsid w:val="00AE3EBE"/>
    <w:rsid w:val="00AE4440"/>
    <w:rsid w:val="00AE5E95"/>
    <w:rsid w:val="00AE7507"/>
    <w:rsid w:val="00AE7A5E"/>
    <w:rsid w:val="00AF07A2"/>
    <w:rsid w:val="00AF0A97"/>
    <w:rsid w:val="00AF2079"/>
    <w:rsid w:val="00AF31CE"/>
    <w:rsid w:val="00AF3664"/>
    <w:rsid w:val="00AF63D0"/>
    <w:rsid w:val="00AF6854"/>
    <w:rsid w:val="00B00C43"/>
    <w:rsid w:val="00B0129C"/>
    <w:rsid w:val="00B01673"/>
    <w:rsid w:val="00B01AB8"/>
    <w:rsid w:val="00B02291"/>
    <w:rsid w:val="00B02D24"/>
    <w:rsid w:val="00B035CC"/>
    <w:rsid w:val="00B038CA"/>
    <w:rsid w:val="00B0462C"/>
    <w:rsid w:val="00B0473E"/>
    <w:rsid w:val="00B049CB"/>
    <w:rsid w:val="00B065BB"/>
    <w:rsid w:val="00B1153A"/>
    <w:rsid w:val="00B119CF"/>
    <w:rsid w:val="00B131E6"/>
    <w:rsid w:val="00B132D2"/>
    <w:rsid w:val="00B137E8"/>
    <w:rsid w:val="00B160AE"/>
    <w:rsid w:val="00B16B47"/>
    <w:rsid w:val="00B177C0"/>
    <w:rsid w:val="00B2159C"/>
    <w:rsid w:val="00B21AF6"/>
    <w:rsid w:val="00B21B61"/>
    <w:rsid w:val="00B2217E"/>
    <w:rsid w:val="00B22ED2"/>
    <w:rsid w:val="00B238BA"/>
    <w:rsid w:val="00B2408A"/>
    <w:rsid w:val="00B26AAA"/>
    <w:rsid w:val="00B27295"/>
    <w:rsid w:val="00B273C5"/>
    <w:rsid w:val="00B27B90"/>
    <w:rsid w:val="00B30E9F"/>
    <w:rsid w:val="00B321DA"/>
    <w:rsid w:val="00B33C4D"/>
    <w:rsid w:val="00B34153"/>
    <w:rsid w:val="00B36471"/>
    <w:rsid w:val="00B40FEB"/>
    <w:rsid w:val="00B41BBF"/>
    <w:rsid w:val="00B41FC7"/>
    <w:rsid w:val="00B42B0F"/>
    <w:rsid w:val="00B43DE8"/>
    <w:rsid w:val="00B4632B"/>
    <w:rsid w:val="00B46D33"/>
    <w:rsid w:val="00B50AAF"/>
    <w:rsid w:val="00B51317"/>
    <w:rsid w:val="00B52063"/>
    <w:rsid w:val="00B520A9"/>
    <w:rsid w:val="00B524D1"/>
    <w:rsid w:val="00B52B97"/>
    <w:rsid w:val="00B54268"/>
    <w:rsid w:val="00B55FFD"/>
    <w:rsid w:val="00B56015"/>
    <w:rsid w:val="00B5612C"/>
    <w:rsid w:val="00B56A3A"/>
    <w:rsid w:val="00B571D1"/>
    <w:rsid w:val="00B5720D"/>
    <w:rsid w:val="00B57215"/>
    <w:rsid w:val="00B57929"/>
    <w:rsid w:val="00B6071B"/>
    <w:rsid w:val="00B64088"/>
    <w:rsid w:val="00B64135"/>
    <w:rsid w:val="00B660D9"/>
    <w:rsid w:val="00B66BFF"/>
    <w:rsid w:val="00B67D07"/>
    <w:rsid w:val="00B67ED5"/>
    <w:rsid w:val="00B7000C"/>
    <w:rsid w:val="00B71021"/>
    <w:rsid w:val="00B71F64"/>
    <w:rsid w:val="00B72F46"/>
    <w:rsid w:val="00B73EBA"/>
    <w:rsid w:val="00B75EB2"/>
    <w:rsid w:val="00B81590"/>
    <w:rsid w:val="00B81947"/>
    <w:rsid w:val="00B86B19"/>
    <w:rsid w:val="00B90218"/>
    <w:rsid w:val="00B90AAC"/>
    <w:rsid w:val="00B90BD1"/>
    <w:rsid w:val="00B90D29"/>
    <w:rsid w:val="00B93038"/>
    <w:rsid w:val="00B9409F"/>
    <w:rsid w:val="00B95CDE"/>
    <w:rsid w:val="00B975C6"/>
    <w:rsid w:val="00B979B2"/>
    <w:rsid w:val="00B97BDE"/>
    <w:rsid w:val="00BA18EF"/>
    <w:rsid w:val="00BA2442"/>
    <w:rsid w:val="00BA3452"/>
    <w:rsid w:val="00BA3DA1"/>
    <w:rsid w:val="00BA3F94"/>
    <w:rsid w:val="00BA497E"/>
    <w:rsid w:val="00BA52B0"/>
    <w:rsid w:val="00BA64E4"/>
    <w:rsid w:val="00BA6A8B"/>
    <w:rsid w:val="00BA6BB4"/>
    <w:rsid w:val="00BA72B8"/>
    <w:rsid w:val="00BB118C"/>
    <w:rsid w:val="00BB2A62"/>
    <w:rsid w:val="00BB4726"/>
    <w:rsid w:val="00BB5ADF"/>
    <w:rsid w:val="00BB5BBF"/>
    <w:rsid w:val="00BB6D16"/>
    <w:rsid w:val="00BB77CF"/>
    <w:rsid w:val="00BC0F93"/>
    <w:rsid w:val="00BC1FF5"/>
    <w:rsid w:val="00BC404C"/>
    <w:rsid w:val="00BC62B2"/>
    <w:rsid w:val="00BC73BD"/>
    <w:rsid w:val="00BC76A6"/>
    <w:rsid w:val="00BC7926"/>
    <w:rsid w:val="00BD0A1C"/>
    <w:rsid w:val="00BD21AB"/>
    <w:rsid w:val="00BD2AFD"/>
    <w:rsid w:val="00BD309B"/>
    <w:rsid w:val="00BD325D"/>
    <w:rsid w:val="00BD33FB"/>
    <w:rsid w:val="00BD3789"/>
    <w:rsid w:val="00BD388E"/>
    <w:rsid w:val="00BD41D5"/>
    <w:rsid w:val="00BD4388"/>
    <w:rsid w:val="00BD464C"/>
    <w:rsid w:val="00BD4690"/>
    <w:rsid w:val="00BD545F"/>
    <w:rsid w:val="00BD6C94"/>
    <w:rsid w:val="00BE05FD"/>
    <w:rsid w:val="00BE0AF8"/>
    <w:rsid w:val="00BE1DFC"/>
    <w:rsid w:val="00BE1FCA"/>
    <w:rsid w:val="00BE2F6A"/>
    <w:rsid w:val="00BE5E92"/>
    <w:rsid w:val="00BE5EB3"/>
    <w:rsid w:val="00BE5F0D"/>
    <w:rsid w:val="00BE62AC"/>
    <w:rsid w:val="00BE757A"/>
    <w:rsid w:val="00BF3B4C"/>
    <w:rsid w:val="00BF3FB4"/>
    <w:rsid w:val="00BF4B09"/>
    <w:rsid w:val="00BF6732"/>
    <w:rsid w:val="00C014E0"/>
    <w:rsid w:val="00C020D6"/>
    <w:rsid w:val="00C04ADA"/>
    <w:rsid w:val="00C05478"/>
    <w:rsid w:val="00C054B6"/>
    <w:rsid w:val="00C0587B"/>
    <w:rsid w:val="00C05FAA"/>
    <w:rsid w:val="00C06DED"/>
    <w:rsid w:val="00C1061A"/>
    <w:rsid w:val="00C114FA"/>
    <w:rsid w:val="00C12249"/>
    <w:rsid w:val="00C13E2E"/>
    <w:rsid w:val="00C14761"/>
    <w:rsid w:val="00C14AD0"/>
    <w:rsid w:val="00C1572F"/>
    <w:rsid w:val="00C164C9"/>
    <w:rsid w:val="00C16EBB"/>
    <w:rsid w:val="00C16FD0"/>
    <w:rsid w:val="00C172A9"/>
    <w:rsid w:val="00C20323"/>
    <w:rsid w:val="00C20A6D"/>
    <w:rsid w:val="00C21502"/>
    <w:rsid w:val="00C21FEB"/>
    <w:rsid w:val="00C223A2"/>
    <w:rsid w:val="00C22465"/>
    <w:rsid w:val="00C227F3"/>
    <w:rsid w:val="00C23559"/>
    <w:rsid w:val="00C237FF"/>
    <w:rsid w:val="00C24641"/>
    <w:rsid w:val="00C2468A"/>
    <w:rsid w:val="00C2520D"/>
    <w:rsid w:val="00C26C2A"/>
    <w:rsid w:val="00C26F57"/>
    <w:rsid w:val="00C305CC"/>
    <w:rsid w:val="00C312FD"/>
    <w:rsid w:val="00C3221B"/>
    <w:rsid w:val="00C33EAA"/>
    <w:rsid w:val="00C3439F"/>
    <w:rsid w:val="00C358AC"/>
    <w:rsid w:val="00C36C0C"/>
    <w:rsid w:val="00C40AA4"/>
    <w:rsid w:val="00C41D27"/>
    <w:rsid w:val="00C41DF3"/>
    <w:rsid w:val="00C4463A"/>
    <w:rsid w:val="00C44F3F"/>
    <w:rsid w:val="00C50E91"/>
    <w:rsid w:val="00C51015"/>
    <w:rsid w:val="00C513A3"/>
    <w:rsid w:val="00C51859"/>
    <w:rsid w:val="00C518A9"/>
    <w:rsid w:val="00C52122"/>
    <w:rsid w:val="00C52F50"/>
    <w:rsid w:val="00C5302A"/>
    <w:rsid w:val="00C5450C"/>
    <w:rsid w:val="00C54E90"/>
    <w:rsid w:val="00C5525C"/>
    <w:rsid w:val="00C564FD"/>
    <w:rsid w:val="00C566D9"/>
    <w:rsid w:val="00C57B0D"/>
    <w:rsid w:val="00C61AF9"/>
    <w:rsid w:val="00C627E3"/>
    <w:rsid w:val="00C63D3E"/>
    <w:rsid w:val="00C66B9A"/>
    <w:rsid w:val="00C6712A"/>
    <w:rsid w:val="00C70ABA"/>
    <w:rsid w:val="00C71C2B"/>
    <w:rsid w:val="00C72042"/>
    <w:rsid w:val="00C7252D"/>
    <w:rsid w:val="00C74025"/>
    <w:rsid w:val="00C7718D"/>
    <w:rsid w:val="00C775AD"/>
    <w:rsid w:val="00C77C27"/>
    <w:rsid w:val="00C82013"/>
    <w:rsid w:val="00C8214D"/>
    <w:rsid w:val="00C821DE"/>
    <w:rsid w:val="00C823E0"/>
    <w:rsid w:val="00C8260C"/>
    <w:rsid w:val="00C82A97"/>
    <w:rsid w:val="00C82EDA"/>
    <w:rsid w:val="00C858FC"/>
    <w:rsid w:val="00C85FA5"/>
    <w:rsid w:val="00C8698F"/>
    <w:rsid w:val="00C872A5"/>
    <w:rsid w:val="00C87E1E"/>
    <w:rsid w:val="00C9059E"/>
    <w:rsid w:val="00C91D38"/>
    <w:rsid w:val="00C9231A"/>
    <w:rsid w:val="00C92EE5"/>
    <w:rsid w:val="00C94EEF"/>
    <w:rsid w:val="00C96B8B"/>
    <w:rsid w:val="00C97AC3"/>
    <w:rsid w:val="00CA0E35"/>
    <w:rsid w:val="00CA0F1C"/>
    <w:rsid w:val="00CA1348"/>
    <w:rsid w:val="00CA14BF"/>
    <w:rsid w:val="00CA1C18"/>
    <w:rsid w:val="00CA3B24"/>
    <w:rsid w:val="00CA3F86"/>
    <w:rsid w:val="00CA59A5"/>
    <w:rsid w:val="00CA73A0"/>
    <w:rsid w:val="00CA7A1D"/>
    <w:rsid w:val="00CB0180"/>
    <w:rsid w:val="00CB0EBE"/>
    <w:rsid w:val="00CB1032"/>
    <w:rsid w:val="00CB18AC"/>
    <w:rsid w:val="00CB27D2"/>
    <w:rsid w:val="00CB347F"/>
    <w:rsid w:val="00CB374A"/>
    <w:rsid w:val="00CB64B8"/>
    <w:rsid w:val="00CB75ED"/>
    <w:rsid w:val="00CB7F9C"/>
    <w:rsid w:val="00CC0EBB"/>
    <w:rsid w:val="00CC0FDF"/>
    <w:rsid w:val="00CC140A"/>
    <w:rsid w:val="00CC17CB"/>
    <w:rsid w:val="00CC31A9"/>
    <w:rsid w:val="00CC5A0A"/>
    <w:rsid w:val="00CD0A15"/>
    <w:rsid w:val="00CD2875"/>
    <w:rsid w:val="00CD2C54"/>
    <w:rsid w:val="00CD4CBB"/>
    <w:rsid w:val="00CD4F45"/>
    <w:rsid w:val="00CD5589"/>
    <w:rsid w:val="00CD5E39"/>
    <w:rsid w:val="00CD684F"/>
    <w:rsid w:val="00CE0957"/>
    <w:rsid w:val="00CE2CD9"/>
    <w:rsid w:val="00CE436D"/>
    <w:rsid w:val="00CE4595"/>
    <w:rsid w:val="00CE5328"/>
    <w:rsid w:val="00CE5B4F"/>
    <w:rsid w:val="00CE5C39"/>
    <w:rsid w:val="00CE63B4"/>
    <w:rsid w:val="00CE71F9"/>
    <w:rsid w:val="00CE722C"/>
    <w:rsid w:val="00CE7647"/>
    <w:rsid w:val="00CE7B73"/>
    <w:rsid w:val="00CF047F"/>
    <w:rsid w:val="00CF1702"/>
    <w:rsid w:val="00CF17AE"/>
    <w:rsid w:val="00CF2D2C"/>
    <w:rsid w:val="00CF4A49"/>
    <w:rsid w:val="00CF6FC6"/>
    <w:rsid w:val="00CF7584"/>
    <w:rsid w:val="00CF7C17"/>
    <w:rsid w:val="00D0053C"/>
    <w:rsid w:val="00D0183F"/>
    <w:rsid w:val="00D01EAB"/>
    <w:rsid w:val="00D022F7"/>
    <w:rsid w:val="00D0263F"/>
    <w:rsid w:val="00D038CC"/>
    <w:rsid w:val="00D04108"/>
    <w:rsid w:val="00D04F66"/>
    <w:rsid w:val="00D0515F"/>
    <w:rsid w:val="00D05A07"/>
    <w:rsid w:val="00D06159"/>
    <w:rsid w:val="00D107F2"/>
    <w:rsid w:val="00D114BE"/>
    <w:rsid w:val="00D117FB"/>
    <w:rsid w:val="00D11AE2"/>
    <w:rsid w:val="00D11F72"/>
    <w:rsid w:val="00D12A21"/>
    <w:rsid w:val="00D1590B"/>
    <w:rsid w:val="00D15D7A"/>
    <w:rsid w:val="00D15F9C"/>
    <w:rsid w:val="00D16374"/>
    <w:rsid w:val="00D16568"/>
    <w:rsid w:val="00D16D21"/>
    <w:rsid w:val="00D17481"/>
    <w:rsid w:val="00D21932"/>
    <w:rsid w:val="00D2235B"/>
    <w:rsid w:val="00D22740"/>
    <w:rsid w:val="00D2379A"/>
    <w:rsid w:val="00D2402A"/>
    <w:rsid w:val="00D24351"/>
    <w:rsid w:val="00D24597"/>
    <w:rsid w:val="00D24ADD"/>
    <w:rsid w:val="00D24C64"/>
    <w:rsid w:val="00D2567E"/>
    <w:rsid w:val="00D268AB"/>
    <w:rsid w:val="00D26B5F"/>
    <w:rsid w:val="00D26D86"/>
    <w:rsid w:val="00D2712F"/>
    <w:rsid w:val="00D308E9"/>
    <w:rsid w:val="00D312B0"/>
    <w:rsid w:val="00D32B39"/>
    <w:rsid w:val="00D32B4F"/>
    <w:rsid w:val="00D33A14"/>
    <w:rsid w:val="00D33C2F"/>
    <w:rsid w:val="00D346EF"/>
    <w:rsid w:val="00D35200"/>
    <w:rsid w:val="00D362C7"/>
    <w:rsid w:val="00D36FD5"/>
    <w:rsid w:val="00D3701A"/>
    <w:rsid w:val="00D37BE1"/>
    <w:rsid w:val="00D418AD"/>
    <w:rsid w:val="00D41F79"/>
    <w:rsid w:val="00D425F7"/>
    <w:rsid w:val="00D4321B"/>
    <w:rsid w:val="00D44163"/>
    <w:rsid w:val="00D444E8"/>
    <w:rsid w:val="00D448C4"/>
    <w:rsid w:val="00D4494E"/>
    <w:rsid w:val="00D4510F"/>
    <w:rsid w:val="00D46C61"/>
    <w:rsid w:val="00D4740D"/>
    <w:rsid w:val="00D474C0"/>
    <w:rsid w:val="00D50439"/>
    <w:rsid w:val="00D50804"/>
    <w:rsid w:val="00D53F27"/>
    <w:rsid w:val="00D568B2"/>
    <w:rsid w:val="00D609C6"/>
    <w:rsid w:val="00D60A42"/>
    <w:rsid w:val="00D6176A"/>
    <w:rsid w:val="00D62840"/>
    <w:rsid w:val="00D63B89"/>
    <w:rsid w:val="00D6414E"/>
    <w:rsid w:val="00D64551"/>
    <w:rsid w:val="00D66A8F"/>
    <w:rsid w:val="00D70758"/>
    <w:rsid w:val="00D72CA6"/>
    <w:rsid w:val="00D75B0B"/>
    <w:rsid w:val="00D76A8B"/>
    <w:rsid w:val="00D76FC8"/>
    <w:rsid w:val="00D7731D"/>
    <w:rsid w:val="00D7760B"/>
    <w:rsid w:val="00D77D51"/>
    <w:rsid w:val="00D80832"/>
    <w:rsid w:val="00D83168"/>
    <w:rsid w:val="00D84C33"/>
    <w:rsid w:val="00D912FA"/>
    <w:rsid w:val="00D91BF5"/>
    <w:rsid w:val="00D91D6E"/>
    <w:rsid w:val="00D94220"/>
    <w:rsid w:val="00D94B57"/>
    <w:rsid w:val="00D94B68"/>
    <w:rsid w:val="00D96B88"/>
    <w:rsid w:val="00D9795A"/>
    <w:rsid w:val="00DA0715"/>
    <w:rsid w:val="00DA0FDF"/>
    <w:rsid w:val="00DA2243"/>
    <w:rsid w:val="00DA27F6"/>
    <w:rsid w:val="00DA49A1"/>
    <w:rsid w:val="00DA4A6E"/>
    <w:rsid w:val="00DA541F"/>
    <w:rsid w:val="00DA5A32"/>
    <w:rsid w:val="00DA5CAE"/>
    <w:rsid w:val="00DA649D"/>
    <w:rsid w:val="00DB0E5B"/>
    <w:rsid w:val="00DB1C46"/>
    <w:rsid w:val="00DB2057"/>
    <w:rsid w:val="00DB3544"/>
    <w:rsid w:val="00DB485F"/>
    <w:rsid w:val="00DB4BE6"/>
    <w:rsid w:val="00DB5CDD"/>
    <w:rsid w:val="00DB6148"/>
    <w:rsid w:val="00DB6784"/>
    <w:rsid w:val="00DB7882"/>
    <w:rsid w:val="00DB7A96"/>
    <w:rsid w:val="00DC02FA"/>
    <w:rsid w:val="00DC0419"/>
    <w:rsid w:val="00DC0895"/>
    <w:rsid w:val="00DC1072"/>
    <w:rsid w:val="00DC14F3"/>
    <w:rsid w:val="00DC1F17"/>
    <w:rsid w:val="00DD144B"/>
    <w:rsid w:val="00DD381E"/>
    <w:rsid w:val="00DD633B"/>
    <w:rsid w:val="00DD7032"/>
    <w:rsid w:val="00DD7DED"/>
    <w:rsid w:val="00DD7EC4"/>
    <w:rsid w:val="00DE187F"/>
    <w:rsid w:val="00DE19D2"/>
    <w:rsid w:val="00DE3CD2"/>
    <w:rsid w:val="00DE3FA5"/>
    <w:rsid w:val="00DE63DA"/>
    <w:rsid w:val="00DE74AD"/>
    <w:rsid w:val="00DF00DA"/>
    <w:rsid w:val="00DF0230"/>
    <w:rsid w:val="00DF102F"/>
    <w:rsid w:val="00DF209C"/>
    <w:rsid w:val="00DF270D"/>
    <w:rsid w:val="00DF381A"/>
    <w:rsid w:val="00DF3A55"/>
    <w:rsid w:val="00DF47BB"/>
    <w:rsid w:val="00DF515C"/>
    <w:rsid w:val="00DF5633"/>
    <w:rsid w:val="00DF60CC"/>
    <w:rsid w:val="00DF683F"/>
    <w:rsid w:val="00DF6E3E"/>
    <w:rsid w:val="00DF7C6D"/>
    <w:rsid w:val="00E00113"/>
    <w:rsid w:val="00E009D8"/>
    <w:rsid w:val="00E01E5E"/>
    <w:rsid w:val="00E02779"/>
    <w:rsid w:val="00E03154"/>
    <w:rsid w:val="00E043A1"/>
    <w:rsid w:val="00E054BC"/>
    <w:rsid w:val="00E0555B"/>
    <w:rsid w:val="00E056E9"/>
    <w:rsid w:val="00E05A78"/>
    <w:rsid w:val="00E05FA5"/>
    <w:rsid w:val="00E06D02"/>
    <w:rsid w:val="00E07665"/>
    <w:rsid w:val="00E103B4"/>
    <w:rsid w:val="00E1122A"/>
    <w:rsid w:val="00E12EC1"/>
    <w:rsid w:val="00E13D93"/>
    <w:rsid w:val="00E14927"/>
    <w:rsid w:val="00E14CD1"/>
    <w:rsid w:val="00E14D7D"/>
    <w:rsid w:val="00E1680A"/>
    <w:rsid w:val="00E1725D"/>
    <w:rsid w:val="00E178B2"/>
    <w:rsid w:val="00E179A6"/>
    <w:rsid w:val="00E213F6"/>
    <w:rsid w:val="00E224C6"/>
    <w:rsid w:val="00E22A94"/>
    <w:rsid w:val="00E24A5D"/>
    <w:rsid w:val="00E258C7"/>
    <w:rsid w:val="00E25C2D"/>
    <w:rsid w:val="00E25DF4"/>
    <w:rsid w:val="00E267A6"/>
    <w:rsid w:val="00E30A11"/>
    <w:rsid w:val="00E31060"/>
    <w:rsid w:val="00E31154"/>
    <w:rsid w:val="00E31AFB"/>
    <w:rsid w:val="00E32EF2"/>
    <w:rsid w:val="00E34C90"/>
    <w:rsid w:val="00E35BD8"/>
    <w:rsid w:val="00E366D0"/>
    <w:rsid w:val="00E37C01"/>
    <w:rsid w:val="00E40591"/>
    <w:rsid w:val="00E40A35"/>
    <w:rsid w:val="00E44ED8"/>
    <w:rsid w:val="00E44FEA"/>
    <w:rsid w:val="00E45B34"/>
    <w:rsid w:val="00E460F7"/>
    <w:rsid w:val="00E465A0"/>
    <w:rsid w:val="00E46B54"/>
    <w:rsid w:val="00E50469"/>
    <w:rsid w:val="00E5166E"/>
    <w:rsid w:val="00E5267C"/>
    <w:rsid w:val="00E543DB"/>
    <w:rsid w:val="00E54CD9"/>
    <w:rsid w:val="00E54E14"/>
    <w:rsid w:val="00E555EF"/>
    <w:rsid w:val="00E56427"/>
    <w:rsid w:val="00E576D2"/>
    <w:rsid w:val="00E6079E"/>
    <w:rsid w:val="00E60D41"/>
    <w:rsid w:val="00E61784"/>
    <w:rsid w:val="00E62022"/>
    <w:rsid w:val="00E63A9F"/>
    <w:rsid w:val="00E63CA4"/>
    <w:rsid w:val="00E63F48"/>
    <w:rsid w:val="00E644CD"/>
    <w:rsid w:val="00E65BAD"/>
    <w:rsid w:val="00E6768A"/>
    <w:rsid w:val="00E67B40"/>
    <w:rsid w:val="00E70620"/>
    <w:rsid w:val="00E733B8"/>
    <w:rsid w:val="00E73DFF"/>
    <w:rsid w:val="00E750EC"/>
    <w:rsid w:val="00E75E94"/>
    <w:rsid w:val="00E779AC"/>
    <w:rsid w:val="00E805A8"/>
    <w:rsid w:val="00E8130A"/>
    <w:rsid w:val="00E81532"/>
    <w:rsid w:val="00E82CE4"/>
    <w:rsid w:val="00E837FF"/>
    <w:rsid w:val="00E83B2B"/>
    <w:rsid w:val="00E83C87"/>
    <w:rsid w:val="00E83E6E"/>
    <w:rsid w:val="00E84172"/>
    <w:rsid w:val="00E858AA"/>
    <w:rsid w:val="00E86546"/>
    <w:rsid w:val="00E871BC"/>
    <w:rsid w:val="00E8764C"/>
    <w:rsid w:val="00E92E37"/>
    <w:rsid w:val="00E943F0"/>
    <w:rsid w:val="00E9459A"/>
    <w:rsid w:val="00E961A8"/>
    <w:rsid w:val="00E967C5"/>
    <w:rsid w:val="00E9761C"/>
    <w:rsid w:val="00EA09B5"/>
    <w:rsid w:val="00EA2897"/>
    <w:rsid w:val="00EA2C08"/>
    <w:rsid w:val="00EA4AC5"/>
    <w:rsid w:val="00EA52D0"/>
    <w:rsid w:val="00EA5F2E"/>
    <w:rsid w:val="00EA673A"/>
    <w:rsid w:val="00EB06FC"/>
    <w:rsid w:val="00EB45AA"/>
    <w:rsid w:val="00EB49F4"/>
    <w:rsid w:val="00EB4DBE"/>
    <w:rsid w:val="00EB5691"/>
    <w:rsid w:val="00EB6AA7"/>
    <w:rsid w:val="00EC11F0"/>
    <w:rsid w:val="00EC2541"/>
    <w:rsid w:val="00EC33A2"/>
    <w:rsid w:val="00EC6BDD"/>
    <w:rsid w:val="00EC6CE1"/>
    <w:rsid w:val="00EC6DE7"/>
    <w:rsid w:val="00EC6FEA"/>
    <w:rsid w:val="00EC7747"/>
    <w:rsid w:val="00EC7A55"/>
    <w:rsid w:val="00ED01AB"/>
    <w:rsid w:val="00ED0A1E"/>
    <w:rsid w:val="00ED0BBA"/>
    <w:rsid w:val="00ED2C91"/>
    <w:rsid w:val="00ED5FEE"/>
    <w:rsid w:val="00ED60DA"/>
    <w:rsid w:val="00EE150B"/>
    <w:rsid w:val="00EE36CE"/>
    <w:rsid w:val="00EE376E"/>
    <w:rsid w:val="00EE401D"/>
    <w:rsid w:val="00EE446B"/>
    <w:rsid w:val="00EE4D8C"/>
    <w:rsid w:val="00EE5E15"/>
    <w:rsid w:val="00EE78D7"/>
    <w:rsid w:val="00EF1967"/>
    <w:rsid w:val="00EF1C03"/>
    <w:rsid w:val="00EF2964"/>
    <w:rsid w:val="00EF2B0A"/>
    <w:rsid w:val="00EF3ABE"/>
    <w:rsid w:val="00EF462C"/>
    <w:rsid w:val="00EF6F2A"/>
    <w:rsid w:val="00F021BC"/>
    <w:rsid w:val="00F04168"/>
    <w:rsid w:val="00F04369"/>
    <w:rsid w:val="00F0555C"/>
    <w:rsid w:val="00F079B1"/>
    <w:rsid w:val="00F10099"/>
    <w:rsid w:val="00F108FC"/>
    <w:rsid w:val="00F10CB3"/>
    <w:rsid w:val="00F118F5"/>
    <w:rsid w:val="00F1248E"/>
    <w:rsid w:val="00F139B5"/>
    <w:rsid w:val="00F13B14"/>
    <w:rsid w:val="00F13C86"/>
    <w:rsid w:val="00F14AF3"/>
    <w:rsid w:val="00F1577B"/>
    <w:rsid w:val="00F15A6E"/>
    <w:rsid w:val="00F17555"/>
    <w:rsid w:val="00F20416"/>
    <w:rsid w:val="00F2063D"/>
    <w:rsid w:val="00F220AE"/>
    <w:rsid w:val="00F22444"/>
    <w:rsid w:val="00F22677"/>
    <w:rsid w:val="00F2399D"/>
    <w:rsid w:val="00F25CC4"/>
    <w:rsid w:val="00F26668"/>
    <w:rsid w:val="00F2764D"/>
    <w:rsid w:val="00F279A1"/>
    <w:rsid w:val="00F30079"/>
    <w:rsid w:val="00F30DEF"/>
    <w:rsid w:val="00F313CF"/>
    <w:rsid w:val="00F3171F"/>
    <w:rsid w:val="00F319AE"/>
    <w:rsid w:val="00F324CC"/>
    <w:rsid w:val="00F32C3F"/>
    <w:rsid w:val="00F34676"/>
    <w:rsid w:val="00F35846"/>
    <w:rsid w:val="00F35E2D"/>
    <w:rsid w:val="00F36011"/>
    <w:rsid w:val="00F36176"/>
    <w:rsid w:val="00F3694B"/>
    <w:rsid w:val="00F36E5A"/>
    <w:rsid w:val="00F37904"/>
    <w:rsid w:val="00F37D63"/>
    <w:rsid w:val="00F37E9A"/>
    <w:rsid w:val="00F4088F"/>
    <w:rsid w:val="00F40F63"/>
    <w:rsid w:val="00F41AEC"/>
    <w:rsid w:val="00F41F08"/>
    <w:rsid w:val="00F42A04"/>
    <w:rsid w:val="00F43409"/>
    <w:rsid w:val="00F44118"/>
    <w:rsid w:val="00F45FF7"/>
    <w:rsid w:val="00F47663"/>
    <w:rsid w:val="00F50F45"/>
    <w:rsid w:val="00F5197D"/>
    <w:rsid w:val="00F51ADA"/>
    <w:rsid w:val="00F538DC"/>
    <w:rsid w:val="00F53D75"/>
    <w:rsid w:val="00F5484E"/>
    <w:rsid w:val="00F54FFF"/>
    <w:rsid w:val="00F55736"/>
    <w:rsid w:val="00F55898"/>
    <w:rsid w:val="00F55CBD"/>
    <w:rsid w:val="00F55FBA"/>
    <w:rsid w:val="00F566F1"/>
    <w:rsid w:val="00F57A94"/>
    <w:rsid w:val="00F57CED"/>
    <w:rsid w:val="00F608CA"/>
    <w:rsid w:val="00F6099B"/>
    <w:rsid w:val="00F610BA"/>
    <w:rsid w:val="00F61733"/>
    <w:rsid w:val="00F62984"/>
    <w:rsid w:val="00F63188"/>
    <w:rsid w:val="00F63B68"/>
    <w:rsid w:val="00F64132"/>
    <w:rsid w:val="00F641CF"/>
    <w:rsid w:val="00F64CA8"/>
    <w:rsid w:val="00F65983"/>
    <w:rsid w:val="00F65A11"/>
    <w:rsid w:val="00F660CE"/>
    <w:rsid w:val="00F67BB7"/>
    <w:rsid w:val="00F67F74"/>
    <w:rsid w:val="00F70D15"/>
    <w:rsid w:val="00F70F5D"/>
    <w:rsid w:val="00F71BC8"/>
    <w:rsid w:val="00F71CE7"/>
    <w:rsid w:val="00F72451"/>
    <w:rsid w:val="00F73615"/>
    <w:rsid w:val="00F7362B"/>
    <w:rsid w:val="00F73968"/>
    <w:rsid w:val="00F74FBF"/>
    <w:rsid w:val="00F75F14"/>
    <w:rsid w:val="00F8098E"/>
    <w:rsid w:val="00F80E0C"/>
    <w:rsid w:val="00F812E5"/>
    <w:rsid w:val="00F8178A"/>
    <w:rsid w:val="00F82C2F"/>
    <w:rsid w:val="00F842CC"/>
    <w:rsid w:val="00F84A12"/>
    <w:rsid w:val="00F85E7D"/>
    <w:rsid w:val="00F86773"/>
    <w:rsid w:val="00F90790"/>
    <w:rsid w:val="00F92B97"/>
    <w:rsid w:val="00F93BE5"/>
    <w:rsid w:val="00F94313"/>
    <w:rsid w:val="00F95BE9"/>
    <w:rsid w:val="00F96B64"/>
    <w:rsid w:val="00F972DE"/>
    <w:rsid w:val="00FA346E"/>
    <w:rsid w:val="00FA4BD9"/>
    <w:rsid w:val="00FA5394"/>
    <w:rsid w:val="00FA58F8"/>
    <w:rsid w:val="00FA71C8"/>
    <w:rsid w:val="00FB0FC9"/>
    <w:rsid w:val="00FB2BF9"/>
    <w:rsid w:val="00FB2D66"/>
    <w:rsid w:val="00FB3CA4"/>
    <w:rsid w:val="00FB429E"/>
    <w:rsid w:val="00FB4979"/>
    <w:rsid w:val="00FB4E35"/>
    <w:rsid w:val="00FB524C"/>
    <w:rsid w:val="00FB529D"/>
    <w:rsid w:val="00FB533F"/>
    <w:rsid w:val="00FB5788"/>
    <w:rsid w:val="00FB7CB5"/>
    <w:rsid w:val="00FC173C"/>
    <w:rsid w:val="00FC1A18"/>
    <w:rsid w:val="00FC2172"/>
    <w:rsid w:val="00FC34BA"/>
    <w:rsid w:val="00FC4839"/>
    <w:rsid w:val="00FC4D6D"/>
    <w:rsid w:val="00FC6259"/>
    <w:rsid w:val="00FC6616"/>
    <w:rsid w:val="00FC68E6"/>
    <w:rsid w:val="00FC7885"/>
    <w:rsid w:val="00FD37ED"/>
    <w:rsid w:val="00FD42D1"/>
    <w:rsid w:val="00FD4648"/>
    <w:rsid w:val="00FD48BE"/>
    <w:rsid w:val="00FD4C92"/>
    <w:rsid w:val="00FD5C4C"/>
    <w:rsid w:val="00FD73DE"/>
    <w:rsid w:val="00FD73E5"/>
    <w:rsid w:val="00FE0C49"/>
    <w:rsid w:val="00FE0CF1"/>
    <w:rsid w:val="00FE433A"/>
    <w:rsid w:val="00FE4AE1"/>
    <w:rsid w:val="00FE53C8"/>
    <w:rsid w:val="00FE5C77"/>
    <w:rsid w:val="00FE6119"/>
    <w:rsid w:val="00FE6B34"/>
    <w:rsid w:val="00FE7599"/>
    <w:rsid w:val="00FE79CB"/>
    <w:rsid w:val="00FF0722"/>
    <w:rsid w:val="00FF0DB4"/>
    <w:rsid w:val="00FF111A"/>
    <w:rsid w:val="00FF233B"/>
    <w:rsid w:val="00FF2901"/>
    <w:rsid w:val="00FF35F9"/>
    <w:rsid w:val="00FF3CF4"/>
    <w:rsid w:val="00FF3ECA"/>
    <w:rsid w:val="00FF3FC7"/>
    <w:rsid w:val="00FF49DC"/>
    <w:rsid w:val="00FF4E1E"/>
    <w:rsid w:val="00FF4E2B"/>
    <w:rsid w:val="00FF6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E3"/>
    <w:rPr>
      <w:lang w:eastAsia="ar-SA"/>
    </w:rPr>
  </w:style>
  <w:style w:type="paragraph" w:styleId="1">
    <w:name w:val="heading 1"/>
    <w:basedOn w:val="a"/>
    <w:next w:val="a"/>
    <w:qFormat/>
    <w:rsid w:val="00C627E3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C627E3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4F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627E3"/>
    <w:pPr>
      <w:keepNext/>
      <w:tabs>
        <w:tab w:val="left" w:pos="0"/>
      </w:tabs>
      <w:ind w:left="-567" w:right="990" w:firstLine="1134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C627E3"/>
    <w:pPr>
      <w:tabs>
        <w:tab w:val="num" w:pos="0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C627E3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C627E3"/>
    <w:rPr>
      <w:rFonts w:ascii="Symbol" w:hAnsi="Symbol"/>
    </w:rPr>
  </w:style>
  <w:style w:type="character" w:customStyle="1" w:styleId="WW8Num5z0">
    <w:name w:val="WW8Num5z0"/>
    <w:rsid w:val="00C627E3"/>
    <w:rPr>
      <w:rFonts w:ascii="Wingdings" w:hAnsi="Wingdings"/>
    </w:rPr>
  </w:style>
  <w:style w:type="character" w:customStyle="1" w:styleId="WW8Num5z3">
    <w:name w:val="WW8Num5z3"/>
    <w:rsid w:val="00C627E3"/>
    <w:rPr>
      <w:rFonts w:ascii="Symbol" w:hAnsi="Symbol"/>
    </w:rPr>
  </w:style>
  <w:style w:type="character" w:customStyle="1" w:styleId="WW8Num5z4">
    <w:name w:val="WW8Num5z4"/>
    <w:rsid w:val="00C627E3"/>
    <w:rPr>
      <w:rFonts w:ascii="Courier New" w:hAnsi="Courier New" w:cs="Courier New"/>
    </w:rPr>
  </w:style>
  <w:style w:type="character" w:customStyle="1" w:styleId="WW8Num6z0">
    <w:name w:val="WW8Num6z0"/>
    <w:rsid w:val="00C627E3"/>
    <w:rPr>
      <w:rFonts w:ascii="Symbol" w:hAnsi="Symbol"/>
    </w:rPr>
  </w:style>
  <w:style w:type="character" w:customStyle="1" w:styleId="WW8Num7z0">
    <w:name w:val="WW8Num7z0"/>
    <w:rsid w:val="00C627E3"/>
    <w:rPr>
      <w:rFonts w:ascii="Wingdings" w:hAnsi="Wingdings"/>
    </w:rPr>
  </w:style>
  <w:style w:type="character" w:customStyle="1" w:styleId="WW8Num8z0">
    <w:name w:val="WW8Num8z0"/>
    <w:rsid w:val="00C627E3"/>
    <w:rPr>
      <w:rFonts w:ascii="Symbol" w:hAnsi="Symbol"/>
    </w:rPr>
  </w:style>
  <w:style w:type="character" w:customStyle="1" w:styleId="WW8Num9z0">
    <w:name w:val="WW8Num9z0"/>
    <w:rsid w:val="00C627E3"/>
    <w:rPr>
      <w:rFonts w:ascii="OpenSymbol" w:hAnsi="OpenSymbol"/>
    </w:rPr>
  </w:style>
  <w:style w:type="character" w:customStyle="1" w:styleId="WW8Num10z0">
    <w:name w:val="WW8Num10z0"/>
    <w:rsid w:val="00C627E3"/>
    <w:rPr>
      <w:rFonts w:ascii="Wingdings" w:hAnsi="Wingdings"/>
    </w:rPr>
  </w:style>
  <w:style w:type="character" w:customStyle="1" w:styleId="WW8Num11z0">
    <w:name w:val="WW8Num11z0"/>
    <w:rsid w:val="00C627E3"/>
    <w:rPr>
      <w:rFonts w:ascii="Symbol" w:hAnsi="Symbol"/>
    </w:rPr>
  </w:style>
  <w:style w:type="character" w:customStyle="1" w:styleId="WW8Num12z0">
    <w:name w:val="WW8Num12z0"/>
    <w:rsid w:val="00C627E3"/>
    <w:rPr>
      <w:rFonts w:ascii="Wingdings" w:hAnsi="Wingdings"/>
    </w:rPr>
  </w:style>
  <w:style w:type="character" w:customStyle="1" w:styleId="2">
    <w:name w:val="Основной шрифт абзаца2"/>
    <w:rsid w:val="00C627E3"/>
  </w:style>
  <w:style w:type="character" w:customStyle="1" w:styleId="WW8Num3z1">
    <w:name w:val="WW8Num3z1"/>
    <w:rsid w:val="00C627E3"/>
    <w:rPr>
      <w:rFonts w:ascii="Courier New" w:hAnsi="Courier New" w:cs="Courier New"/>
    </w:rPr>
  </w:style>
  <w:style w:type="character" w:customStyle="1" w:styleId="WW8Num3z2">
    <w:name w:val="WW8Num3z2"/>
    <w:rsid w:val="00C627E3"/>
    <w:rPr>
      <w:rFonts w:ascii="Wingdings" w:hAnsi="Wingdings"/>
    </w:rPr>
  </w:style>
  <w:style w:type="character" w:customStyle="1" w:styleId="WW8Num7z3">
    <w:name w:val="WW8Num7z3"/>
    <w:rsid w:val="00C627E3"/>
    <w:rPr>
      <w:rFonts w:ascii="Symbol" w:hAnsi="Symbol"/>
    </w:rPr>
  </w:style>
  <w:style w:type="character" w:customStyle="1" w:styleId="WW8Num7z4">
    <w:name w:val="WW8Num7z4"/>
    <w:rsid w:val="00C627E3"/>
    <w:rPr>
      <w:rFonts w:ascii="Courier New" w:hAnsi="Courier New" w:cs="Courier New"/>
    </w:rPr>
  </w:style>
  <w:style w:type="character" w:customStyle="1" w:styleId="WW8Num8z1">
    <w:name w:val="WW8Num8z1"/>
    <w:rsid w:val="00C627E3"/>
    <w:rPr>
      <w:rFonts w:ascii="Courier New" w:hAnsi="Courier New" w:cs="Courier New"/>
    </w:rPr>
  </w:style>
  <w:style w:type="character" w:customStyle="1" w:styleId="WW8Num8z2">
    <w:name w:val="WW8Num8z2"/>
    <w:rsid w:val="00C627E3"/>
    <w:rPr>
      <w:rFonts w:ascii="Wingdings" w:hAnsi="Wingdings"/>
    </w:rPr>
  </w:style>
  <w:style w:type="character" w:customStyle="1" w:styleId="WW8Num12z1">
    <w:name w:val="WW8Num12z1"/>
    <w:rsid w:val="00C627E3"/>
    <w:rPr>
      <w:rFonts w:ascii="Courier New" w:hAnsi="Courier New" w:cs="Courier New"/>
    </w:rPr>
  </w:style>
  <w:style w:type="character" w:customStyle="1" w:styleId="WW8Num12z3">
    <w:name w:val="WW8Num12z3"/>
    <w:rsid w:val="00C627E3"/>
    <w:rPr>
      <w:rFonts w:ascii="Symbol" w:hAnsi="Symbol"/>
    </w:rPr>
  </w:style>
  <w:style w:type="character" w:customStyle="1" w:styleId="WW8Num13z0">
    <w:name w:val="WW8Num13z0"/>
    <w:rsid w:val="00C627E3"/>
    <w:rPr>
      <w:rFonts w:ascii="Symbol" w:hAnsi="Symbol"/>
    </w:rPr>
  </w:style>
  <w:style w:type="character" w:customStyle="1" w:styleId="WW8Num13z1">
    <w:name w:val="WW8Num13z1"/>
    <w:rsid w:val="00C627E3"/>
    <w:rPr>
      <w:rFonts w:ascii="Courier New" w:hAnsi="Courier New" w:cs="Courier New"/>
    </w:rPr>
  </w:style>
  <w:style w:type="character" w:customStyle="1" w:styleId="WW8Num13z2">
    <w:name w:val="WW8Num13z2"/>
    <w:rsid w:val="00C627E3"/>
    <w:rPr>
      <w:rFonts w:ascii="Wingdings" w:hAnsi="Wingdings"/>
    </w:rPr>
  </w:style>
  <w:style w:type="character" w:customStyle="1" w:styleId="WW8Num15z0">
    <w:name w:val="WW8Num15z0"/>
    <w:rsid w:val="00C627E3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C627E3"/>
    <w:rPr>
      <w:rFonts w:ascii="Courier New" w:hAnsi="Courier New"/>
    </w:rPr>
  </w:style>
  <w:style w:type="character" w:customStyle="1" w:styleId="WW8Num15z2">
    <w:name w:val="WW8Num15z2"/>
    <w:rsid w:val="00C627E3"/>
    <w:rPr>
      <w:rFonts w:ascii="Wingdings" w:hAnsi="Wingdings"/>
    </w:rPr>
  </w:style>
  <w:style w:type="character" w:customStyle="1" w:styleId="WW8Num15z3">
    <w:name w:val="WW8Num15z3"/>
    <w:rsid w:val="00C627E3"/>
    <w:rPr>
      <w:rFonts w:ascii="Symbol" w:hAnsi="Symbol"/>
    </w:rPr>
  </w:style>
  <w:style w:type="character" w:customStyle="1" w:styleId="WW8Num17z0">
    <w:name w:val="WW8Num17z0"/>
    <w:rsid w:val="00C627E3"/>
    <w:rPr>
      <w:rFonts w:ascii="Symbol" w:hAnsi="Symbol"/>
    </w:rPr>
  </w:style>
  <w:style w:type="character" w:customStyle="1" w:styleId="WW8Num17z1">
    <w:name w:val="WW8Num17z1"/>
    <w:rsid w:val="00C627E3"/>
    <w:rPr>
      <w:rFonts w:ascii="Courier New" w:hAnsi="Courier New" w:cs="Courier New"/>
    </w:rPr>
  </w:style>
  <w:style w:type="character" w:customStyle="1" w:styleId="WW8Num17z2">
    <w:name w:val="WW8Num17z2"/>
    <w:rsid w:val="00C627E3"/>
    <w:rPr>
      <w:rFonts w:ascii="Wingdings" w:hAnsi="Wingdings"/>
    </w:rPr>
  </w:style>
  <w:style w:type="character" w:customStyle="1" w:styleId="WW8Num19z0">
    <w:name w:val="WW8Num19z0"/>
    <w:rsid w:val="00C627E3"/>
    <w:rPr>
      <w:b w:val="0"/>
    </w:rPr>
  </w:style>
  <w:style w:type="character" w:customStyle="1" w:styleId="WW8Num20z0">
    <w:name w:val="WW8Num20z0"/>
    <w:rsid w:val="00C627E3"/>
    <w:rPr>
      <w:b/>
    </w:rPr>
  </w:style>
  <w:style w:type="character" w:customStyle="1" w:styleId="WW8NumSt7z0">
    <w:name w:val="WW8NumSt7z0"/>
    <w:rsid w:val="00C627E3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C627E3"/>
  </w:style>
  <w:style w:type="character" w:styleId="a3">
    <w:name w:val="page number"/>
    <w:basedOn w:val="10"/>
    <w:rsid w:val="00C627E3"/>
  </w:style>
  <w:style w:type="character" w:customStyle="1" w:styleId="a4">
    <w:name w:val="Основной текст Знак"/>
    <w:rsid w:val="00C627E3"/>
    <w:rPr>
      <w:sz w:val="22"/>
      <w:lang w:val="ru-RU" w:eastAsia="ar-SA" w:bidi="ar-SA"/>
    </w:rPr>
  </w:style>
  <w:style w:type="character" w:customStyle="1" w:styleId="a5">
    <w:name w:val="Для_актов Знак Знак"/>
    <w:rsid w:val="00C627E3"/>
    <w:rPr>
      <w:sz w:val="26"/>
      <w:szCs w:val="24"/>
      <w:lang w:val="ru-RU" w:eastAsia="ar-SA" w:bidi="ar-SA"/>
    </w:rPr>
  </w:style>
  <w:style w:type="character" w:styleId="a6">
    <w:name w:val="Hyperlink"/>
    <w:rsid w:val="00C627E3"/>
    <w:rPr>
      <w:color w:val="0000FF"/>
      <w:u w:val="single"/>
    </w:rPr>
  </w:style>
  <w:style w:type="character" w:customStyle="1" w:styleId="a7">
    <w:name w:val="Маркеры списка"/>
    <w:rsid w:val="00C627E3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C627E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link w:val="11"/>
    <w:rsid w:val="00C627E3"/>
    <w:pPr>
      <w:spacing w:after="120"/>
    </w:pPr>
  </w:style>
  <w:style w:type="paragraph" w:styleId="aa">
    <w:name w:val="List"/>
    <w:basedOn w:val="a9"/>
    <w:rsid w:val="00C627E3"/>
    <w:rPr>
      <w:rFonts w:cs="Mangal"/>
    </w:rPr>
  </w:style>
  <w:style w:type="paragraph" w:customStyle="1" w:styleId="20">
    <w:name w:val="Название2"/>
    <w:basedOn w:val="a"/>
    <w:rsid w:val="00C627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C627E3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C627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C627E3"/>
    <w:pPr>
      <w:suppressLineNumbers/>
    </w:pPr>
    <w:rPr>
      <w:rFonts w:cs="Mangal"/>
    </w:rPr>
  </w:style>
  <w:style w:type="paragraph" w:styleId="ab">
    <w:name w:val="Body Text Indent"/>
    <w:basedOn w:val="a"/>
    <w:rsid w:val="00C627E3"/>
    <w:pPr>
      <w:ind w:right="-766" w:firstLine="567"/>
      <w:jc w:val="both"/>
    </w:pPr>
    <w:rPr>
      <w:b/>
      <w:sz w:val="26"/>
    </w:rPr>
  </w:style>
  <w:style w:type="paragraph" w:customStyle="1" w:styleId="ConsNonformat">
    <w:name w:val="ConsNonformat"/>
    <w:rsid w:val="00C627E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C627E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3">
    <w:name w:val="Основной текст с отступом 23"/>
    <w:basedOn w:val="a"/>
    <w:rsid w:val="00C627E3"/>
    <w:pPr>
      <w:spacing w:after="120" w:line="480" w:lineRule="auto"/>
      <w:ind w:left="283"/>
    </w:pPr>
  </w:style>
  <w:style w:type="paragraph" w:customStyle="1" w:styleId="31">
    <w:name w:val="Основной текст с отступом 31"/>
    <w:basedOn w:val="a"/>
    <w:rsid w:val="00C627E3"/>
    <w:pPr>
      <w:spacing w:after="120"/>
      <w:ind w:left="283"/>
    </w:pPr>
    <w:rPr>
      <w:sz w:val="16"/>
      <w:szCs w:val="16"/>
    </w:rPr>
  </w:style>
  <w:style w:type="paragraph" w:styleId="ac">
    <w:name w:val="Subtitle"/>
    <w:basedOn w:val="a"/>
    <w:next w:val="a9"/>
    <w:qFormat/>
    <w:rsid w:val="00C627E3"/>
    <w:pPr>
      <w:spacing w:after="60"/>
      <w:jc w:val="center"/>
    </w:pPr>
    <w:rPr>
      <w:rFonts w:ascii="Arial" w:hAnsi="Arial"/>
      <w:i/>
      <w:sz w:val="24"/>
    </w:rPr>
  </w:style>
  <w:style w:type="paragraph" w:customStyle="1" w:styleId="14">
    <w:name w:val="Обычный1"/>
    <w:rsid w:val="00C627E3"/>
    <w:pPr>
      <w:suppressAutoHyphens/>
    </w:pPr>
    <w:rPr>
      <w:rFonts w:eastAsia="Arial"/>
      <w:lang w:eastAsia="ar-SA"/>
    </w:rPr>
  </w:style>
  <w:style w:type="paragraph" w:customStyle="1" w:styleId="30">
    <w:name w:val="Название3"/>
    <w:basedOn w:val="14"/>
    <w:rsid w:val="00C627E3"/>
    <w:pPr>
      <w:ind w:right="-96" w:firstLine="567"/>
      <w:jc w:val="center"/>
    </w:pPr>
    <w:rPr>
      <w:b/>
      <w:sz w:val="28"/>
    </w:rPr>
  </w:style>
  <w:style w:type="paragraph" w:customStyle="1" w:styleId="xl26">
    <w:name w:val="xl26"/>
    <w:basedOn w:val="a"/>
    <w:rsid w:val="00C627E3"/>
    <w:pPr>
      <w:pBdr>
        <w:left w:val="single" w:sz="4" w:space="0" w:color="000000"/>
      </w:pBdr>
      <w:spacing w:before="100" w:after="100"/>
      <w:jc w:val="center"/>
    </w:pPr>
    <w:rPr>
      <w:sz w:val="24"/>
      <w:szCs w:val="24"/>
    </w:rPr>
  </w:style>
  <w:style w:type="paragraph" w:customStyle="1" w:styleId="210">
    <w:name w:val="Основной текст 21"/>
    <w:basedOn w:val="a"/>
    <w:rsid w:val="00C627E3"/>
    <w:pPr>
      <w:spacing w:after="120" w:line="480" w:lineRule="auto"/>
    </w:pPr>
  </w:style>
  <w:style w:type="paragraph" w:styleId="ad">
    <w:name w:val="header"/>
    <w:basedOn w:val="a"/>
    <w:rsid w:val="00C627E3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C627E3"/>
    <w:pPr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Title"/>
    <w:basedOn w:val="a"/>
    <w:next w:val="ac"/>
    <w:link w:val="af"/>
    <w:qFormat/>
    <w:rsid w:val="00C627E3"/>
    <w:pPr>
      <w:jc w:val="center"/>
    </w:pPr>
    <w:rPr>
      <w:b/>
      <w:sz w:val="26"/>
    </w:rPr>
  </w:style>
  <w:style w:type="paragraph" w:customStyle="1" w:styleId="310">
    <w:name w:val="Основной текст 31"/>
    <w:basedOn w:val="a"/>
    <w:rsid w:val="00C627E3"/>
    <w:pPr>
      <w:spacing w:after="120"/>
    </w:pPr>
    <w:rPr>
      <w:sz w:val="16"/>
      <w:szCs w:val="16"/>
    </w:rPr>
  </w:style>
  <w:style w:type="paragraph" w:customStyle="1" w:styleId="15">
    <w:name w:val="Стиль1"/>
    <w:basedOn w:val="a"/>
    <w:rsid w:val="00C627E3"/>
    <w:pPr>
      <w:ind w:firstLine="720"/>
    </w:pPr>
    <w:rPr>
      <w:sz w:val="26"/>
    </w:rPr>
  </w:style>
  <w:style w:type="paragraph" w:customStyle="1" w:styleId="BodyText21">
    <w:name w:val="Body Text 21"/>
    <w:basedOn w:val="a"/>
    <w:rsid w:val="00C627E3"/>
    <w:pPr>
      <w:ind w:firstLine="567"/>
      <w:jc w:val="both"/>
    </w:pPr>
    <w:rPr>
      <w:b/>
      <w:sz w:val="26"/>
    </w:rPr>
  </w:style>
  <w:style w:type="paragraph" w:customStyle="1" w:styleId="16">
    <w:name w:val="Цитата1"/>
    <w:basedOn w:val="a"/>
    <w:rsid w:val="00C627E3"/>
    <w:pPr>
      <w:ind w:left="-567" w:right="-1050" w:firstLine="993"/>
      <w:jc w:val="both"/>
    </w:pPr>
    <w:rPr>
      <w:sz w:val="24"/>
    </w:rPr>
  </w:style>
  <w:style w:type="paragraph" w:customStyle="1" w:styleId="af0">
    <w:name w:val="Для_актов"/>
    <w:basedOn w:val="a"/>
    <w:rsid w:val="00C627E3"/>
    <w:pPr>
      <w:ind w:firstLine="720"/>
      <w:jc w:val="both"/>
    </w:pPr>
    <w:rPr>
      <w:sz w:val="26"/>
      <w:szCs w:val="24"/>
    </w:rPr>
  </w:style>
  <w:style w:type="paragraph" w:customStyle="1" w:styleId="af1">
    <w:name w:val="Для_актов Знак"/>
    <w:basedOn w:val="a"/>
    <w:rsid w:val="00C627E3"/>
    <w:pPr>
      <w:ind w:firstLine="720"/>
      <w:jc w:val="both"/>
    </w:pPr>
    <w:rPr>
      <w:sz w:val="26"/>
      <w:szCs w:val="24"/>
    </w:rPr>
  </w:style>
  <w:style w:type="paragraph" w:customStyle="1" w:styleId="ConsPlusNormal">
    <w:name w:val="ConsPlusNormal"/>
    <w:rsid w:val="00C627E3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Cell">
    <w:name w:val="ConsPlusCell"/>
    <w:rsid w:val="00C627E3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7">
    <w:name w:val="Текст1"/>
    <w:basedOn w:val="a"/>
    <w:rsid w:val="00C627E3"/>
    <w:rPr>
      <w:rFonts w:ascii="Courier New" w:hAnsi="Courier New"/>
    </w:rPr>
  </w:style>
  <w:style w:type="paragraph" w:customStyle="1" w:styleId="ConsPlusTitle">
    <w:name w:val="ConsPlusTitle"/>
    <w:rsid w:val="00C627E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2">
    <w:name w:val="Для актов"/>
    <w:basedOn w:val="ab"/>
    <w:rsid w:val="00C627E3"/>
    <w:pPr>
      <w:ind w:right="0" w:firstLine="720"/>
      <w:jc w:val="center"/>
    </w:pPr>
    <w:rPr>
      <w:b w:val="0"/>
    </w:rPr>
  </w:style>
  <w:style w:type="paragraph" w:customStyle="1" w:styleId="ConsPlusNonformat">
    <w:name w:val="ConsPlusNonformat"/>
    <w:rsid w:val="00C627E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3">
    <w:name w:val="Balloon Text"/>
    <w:basedOn w:val="a"/>
    <w:rsid w:val="00C627E3"/>
    <w:rPr>
      <w:rFonts w:ascii="Tahoma" w:hAnsi="Tahoma" w:cs="Tahoma"/>
      <w:sz w:val="16"/>
      <w:szCs w:val="16"/>
    </w:rPr>
  </w:style>
  <w:style w:type="paragraph" w:customStyle="1" w:styleId="18">
    <w:name w:val="Схема документа1"/>
    <w:basedOn w:val="a"/>
    <w:rsid w:val="00C627E3"/>
    <w:pPr>
      <w:shd w:val="clear" w:color="auto" w:fill="000080"/>
    </w:pPr>
    <w:rPr>
      <w:rFonts w:ascii="Tahoma" w:hAnsi="Tahoma" w:cs="Tahoma"/>
    </w:rPr>
  </w:style>
  <w:style w:type="paragraph" w:styleId="af4">
    <w:name w:val="footer"/>
    <w:basedOn w:val="a"/>
    <w:rsid w:val="00C627E3"/>
    <w:pPr>
      <w:tabs>
        <w:tab w:val="center" w:pos="4677"/>
        <w:tab w:val="right" w:pos="9355"/>
      </w:tabs>
    </w:pPr>
  </w:style>
  <w:style w:type="paragraph" w:styleId="af5">
    <w:name w:val="Normal (Web)"/>
    <w:aliases w:val="Обычный (Web)"/>
    <w:basedOn w:val="a"/>
    <w:link w:val="af6"/>
    <w:rsid w:val="00C627E3"/>
    <w:pPr>
      <w:spacing w:before="100" w:after="100"/>
    </w:pPr>
    <w:rPr>
      <w:color w:val="000000"/>
      <w:sz w:val="24"/>
      <w:szCs w:val="24"/>
    </w:rPr>
  </w:style>
  <w:style w:type="paragraph" w:customStyle="1" w:styleId="af7">
    <w:name w:val="Знак"/>
    <w:basedOn w:val="a"/>
    <w:rsid w:val="00C627E3"/>
    <w:rPr>
      <w:rFonts w:ascii="Verdana" w:hAnsi="Verdana" w:cs="Verdana"/>
      <w:lang w:val="en-US"/>
    </w:rPr>
  </w:style>
  <w:style w:type="paragraph" w:customStyle="1" w:styleId="19">
    <w:name w:val="Красная строка1"/>
    <w:basedOn w:val="a9"/>
    <w:rsid w:val="00C627E3"/>
    <w:pPr>
      <w:ind w:firstLine="210"/>
    </w:pPr>
  </w:style>
  <w:style w:type="paragraph" w:customStyle="1" w:styleId="af8">
    <w:name w:val="Содержимое таблицы"/>
    <w:basedOn w:val="a"/>
    <w:rsid w:val="00C627E3"/>
    <w:pPr>
      <w:suppressLineNumbers/>
    </w:pPr>
  </w:style>
  <w:style w:type="paragraph" w:customStyle="1" w:styleId="af9">
    <w:name w:val="Заголовок таблицы"/>
    <w:basedOn w:val="af8"/>
    <w:rsid w:val="00C627E3"/>
    <w:pPr>
      <w:jc w:val="center"/>
    </w:pPr>
    <w:rPr>
      <w:b/>
      <w:bCs/>
    </w:rPr>
  </w:style>
  <w:style w:type="paragraph" w:customStyle="1" w:styleId="afa">
    <w:name w:val="Содержимое врезки"/>
    <w:basedOn w:val="a9"/>
    <w:rsid w:val="00C627E3"/>
  </w:style>
  <w:style w:type="paragraph" w:customStyle="1" w:styleId="22">
    <w:name w:val="Основной текст2"/>
    <w:basedOn w:val="a"/>
    <w:rsid w:val="00C627E3"/>
    <w:pPr>
      <w:shd w:val="clear" w:color="auto" w:fill="FFFFFF"/>
      <w:spacing w:before="120" w:line="298" w:lineRule="exact"/>
      <w:ind w:hanging="320"/>
      <w:jc w:val="both"/>
    </w:pPr>
    <w:rPr>
      <w:sz w:val="23"/>
      <w:szCs w:val="23"/>
    </w:rPr>
  </w:style>
  <w:style w:type="paragraph" w:customStyle="1" w:styleId="211">
    <w:name w:val="Основной текст с отступом 21"/>
    <w:basedOn w:val="a"/>
    <w:rsid w:val="00C627E3"/>
    <w:pPr>
      <w:widowControl w:val="0"/>
      <w:overflowPunct w:val="0"/>
      <w:autoSpaceDE w:val="0"/>
      <w:ind w:right="45" w:firstLine="851"/>
      <w:jc w:val="both"/>
    </w:pPr>
    <w:rPr>
      <w:sz w:val="28"/>
    </w:rPr>
  </w:style>
  <w:style w:type="paragraph" w:customStyle="1" w:styleId="220">
    <w:name w:val="Основной текст с отступом 22"/>
    <w:basedOn w:val="a"/>
    <w:rsid w:val="00C627E3"/>
    <w:pPr>
      <w:widowControl w:val="0"/>
      <w:overflowPunct w:val="0"/>
      <w:autoSpaceDE w:val="0"/>
      <w:ind w:right="45" w:firstLine="851"/>
      <w:jc w:val="both"/>
    </w:pPr>
    <w:rPr>
      <w:sz w:val="28"/>
    </w:rPr>
  </w:style>
  <w:style w:type="paragraph" w:customStyle="1" w:styleId="51">
    <w:name w:val="Основной текст (5)"/>
    <w:basedOn w:val="a"/>
    <w:rsid w:val="00C627E3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b">
    <w:name w:val="Гипертекстовая ссылка"/>
    <w:uiPriority w:val="99"/>
    <w:rsid w:val="00E5166E"/>
    <w:rPr>
      <w:color w:val="106BBE"/>
    </w:rPr>
  </w:style>
  <w:style w:type="paragraph" w:customStyle="1" w:styleId="Default">
    <w:name w:val="Default"/>
    <w:rsid w:val="00E5166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50">
    <w:name w:val="Заголовок 5 Знак"/>
    <w:link w:val="5"/>
    <w:uiPriority w:val="9"/>
    <w:semiHidden/>
    <w:rsid w:val="007B4F2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fc">
    <w:name w:val="List Paragraph"/>
    <w:basedOn w:val="a"/>
    <w:uiPriority w:val="34"/>
    <w:qFormat/>
    <w:rsid w:val="00B66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0">
    <w:name w:val="13"/>
    <w:basedOn w:val="a"/>
    <w:rsid w:val="00CC31A9"/>
    <w:pPr>
      <w:jc w:val="center"/>
    </w:pPr>
    <w:rPr>
      <w:color w:val="FF6600"/>
      <w:sz w:val="28"/>
      <w:szCs w:val="28"/>
      <w:lang w:eastAsia="ru-RU"/>
    </w:rPr>
  </w:style>
  <w:style w:type="paragraph" w:styleId="afd">
    <w:name w:val="Plain Text"/>
    <w:basedOn w:val="a"/>
    <w:link w:val="afe"/>
    <w:rsid w:val="00B90D29"/>
    <w:rPr>
      <w:rFonts w:ascii="Courier New" w:hAnsi="Courier New"/>
      <w:lang w:eastAsia="ru-RU"/>
    </w:rPr>
  </w:style>
  <w:style w:type="character" w:customStyle="1" w:styleId="afe">
    <w:name w:val="Текст Знак"/>
    <w:link w:val="afd"/>
    <w:rsid w:val="00B90D29"/>
    <w:rPr>
      <w:rFonts w:ascii="Courier New" w:hAnsi="Courier New"/>
    </w:rPr>
  </w:style>
  <w:style w:type="paragraph" w:customStyle="1" w:styleId="Style3">
    <w:name w:val="Style3"/>
    <w:basedOn w:val="a"/>
    <w:rsid w:val="00C4463A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  <w:lang w:eastAsia="ru-RU"/>
    </w:rPr>
  </w:style>
  <w:style w:type="character" w:customStyle="1" w:styleId="FontStyle25">
    <w:name w:val="Font Style25"/>
    <w:rsid w:val="00C4463A"/>
    <w:rPr>
      <w:rFonts w:ascii="Times New Roman" w:hAnsi="Times New Roman" w:cs="Times New Roman"/>
      <w:sz w:val="22"/>
      <w:szCs w:val="22"/>
    </w:rPr>
  </w:style>
  <w:style w:type="paragraph" w:customStyle="1" w:styleId="consplusnormal0">
    <w:name w:val="consplusnormal"/>
    <w:basedOn w:val="a"/>
    <w:rsid w:val="003E49A9"/>
    <w:pPr>
      <w:suppressAutoHyphens/>
      <w:spacing w:before="280" w:after="280"/>
    </w:pPr>
    <w:rPr>
      <w:sz w:val="24"/>
      <w:szCs w:val="24"/>
    </w:rPr>
  </w:style>
  <w:style w:type="paragraph" w:customStyle="1" w:styleId="221">
    <w:name w:val="Основной текст 22"/>
    <w:basedOn w:val="a"/>
    <w:rsid w:val="00F93BE5"/>
    <w:pPr>
      <w:jc w:val="both"/>
    </w:pPr>
    <w:rPr>
      <w:sz w:val="26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F93BE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f0">
    <w:name w:val="Цветовое выделение"/>
    <w:uiPriority w:val="99"/>
    <w:rsid w:val="00F93BE5"/>
    <w:rPr>
      <w:b/>
      <w:bCs/>
      <w:color w:val="26282F"/>
    </w:rPr>
  </w:style>
  <w:style w:type="table" w:styleId="aff1">
    <w:name w:val="Table Grid"/>
    <w:basedOn w:val="a1"/>
    <w:uiPriority w:val="59"/>
    <w:rsid w:val="001419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0">
    <w:name w:val="Основной текст 23"/>
    <w:basedOn w:val="a"/>
    <w:rsid w:val="00432792"/>
    <w:pPr>
      <w:jc w:val="both"/>
    </w:pPr>
    <w:rPr>
      <w:sz w:val="26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70138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70138B"/>
    <w:rPr>
      <w:lang w:eastAsia="ar-SA"/>
    </w:rPr>
  </w:style>
  <w:style w:type="paragraph" w:customStyle="1" w:styleId="aff2">
    <w:name w:val="Заголовок статьи"/>
    <w:basedOn w:val="a"/>
    <w:next w:val="a"/>
    <w:uiPriority w:val="99"/>
    <w:rsid w:val="008E6C5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3">
    <w:name w:val="Комментарий"/>
    <w:basedOn w:val="a"/>
    <w:next w:val="a"/>
    <w:uiPriority w:val="99"/>
    <w:rsid w:val="008E6C54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cb">
    <w:name w:val="cb"/>
    <w:basedOn w:val="a"/>
    <w:rsid w:val="003E58A9"/>
    <w:pPr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character" w:customStyle="1" w:styleId="af6">
    <w:name w:val="Обычный (веб) Знак"/>
    <w:aliases w:val="Обычный (Web) Знак"/>
    <w:link w:val="af5"/>
    <w:locked/>
    <w:rsid w:val="003E58A9"/>
    <w:rPr>
      <w:color w:val="000000"/>
      <w:sz w:val="24"/>
      <w:szCs w:val="24"/>
      <w:lang w:eastAsia="ar-SA"/>
    </w:rPr>
  </w:style>
  <w:style w:type="paragraph" w:customStyle="1" w:styleId="240">
    <w:name w:val="Основной текст 24"/>
    <w:basedOn w:val="a"/>
    <w:rsid w:val="00AC78A9"/>
    <w:pPr>
      <w:jc w:val="both"/>
    </w:pPr>
    <w:rPr>
      <w:sz w:val="26"/>
      <w:lang w:eastAsia="ru-RU"/>
    </w:rPr>
  </w:style>
  <w:style w:type="paragraph" w:customStyle="1" w:styleId="250">
    <w:name w:val="Основной текст 25"/>
    <w:basedOn w:val="a"/>
    <w:rsid w:val="00EE401D"/>
    <w:pPr>
      <w:jc w:val="both"/>
    </w:pPr>
    <w:rPr>
      <w:sz w:val="26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615424"/>
    <w:rPr>
      <w:i/>
      <w:iCs/>
    </w:rPr>
  </w:style>
  <w:style w:type="paragraph" w:customStyle="1" w:styleId="26">
    <w:name w:val="Основной текст 26"/>
    <w:basedOn w:val="a"/>
    <w:rsid w:val="00D36FD5"/>
    <w:pPr>
      <w:jc w:val="both"/>
    </w:pPr>
    <w:rPr>
      <w:sz w:val="26"/>
      <w:lang w:eastAsia="ru-RU"/>
    </w:rPr>
  </w:style>
  <w:style w:type="paragraph" w:styleId="aff5">
    <w:name w:val="Body Text First Indent"/>
    <w:basedOn w:val="a9"/>
    <w:link w:val="aff6"/>
    <w:rsid w:val="00AD78E4"/>
    <w:pPr>
      <w:ind w:firstLine="210"/>
    </w:pPr>
    <w:rPr>
      <w:lang w:eastAsia="ru-RU"/>
    </w:rPr>
  </w:style>
  <w:style w:type="character" w:customStyle="1" w:styleId="11">
    <w:name w:val="Основной текст Знак1"/>
    <w:basedOn w:val="a0"/>
    <w:link w:val="a9"/>
    <w:rsid w:val="00AD78E4"/>
    <w:rPr>
      <w:lang w:eastAsia="ar-SA"/>
    </w:rPr>
  </w:style>
  <w:style w:type="character" w:customStyle="1" w:styleId="aff6">
    <w:name w:val="Красная строка Знак"/>
    <w:basedOn w:val="11"/>
    <w:link w:val="aff5"/>
    <w:rsid w:val="00AD78E4"/>
  </w:style>
  <w:style w:type="paragraph" w:customStyle="1" w:styleId="27">
    <w:name w:val="Основной текст 27"/>
    <w:basedOn w:val="a"/>
    <w:rsid w:val="00D26D86"/>
    <w:pPr>
      <w:jc w:val="both"/>
    </w:pPr>
    <w:rPr>
      <w:sz w:val="26"/>
      <w:lang w:eastAsia="ru-RU"/>
    </w:rPr>
  </w:style>
  <w:style w:type="paragraph" w:customStyle="1" w:styleId="28">
    <w:name w:val="Основной текст 28"/>
    <w:basedOn w:val="a"/>
    <w:rsid w:val="00293DD2"/>
    <w:pPr>
      <w:jc w:val="both"/>
    </w:pPr>
    <w:rPr>
      <w:sz w:val="26"/>
      <w:lang w:eastAsia="ru-RU"/>
    </w:rPr>
  </w:style>
  <w:style w:type="paragraph" w:customStyle="1" w:styleId="29">
    <w:name w:val="Основной текст 29"/>
    <w:basedOn w:val="a"/>
    <w:rsid w:val="00715ACF"/>
    <w:pPr>
      <w:jc w:val="both"/>
    </w:pPr>
    <w:rPr>
      <w:sz w:val="26"/>
      <w:lang w:eastAsia="ru-RU"/>
    </w:rPr>
  </w:style>
  <w:style w:type="character" w:customStyle="1" w:styleId="af">
    <w:name w:val="Название Знак"/>
    <w:link w:val="ae"/>
    <w:rsid w:val="008604B7"/>
    <w:rPr>
      <w:b/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73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garantF1://70308460.6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30846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9BCC7-326B-44B4-ABFA-679EFE5DD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15</Pages>
  <Words>7409</Words>
  <Characters>42237</Characters>
  <Application>Microsoft Office Word</Application>
  <DocSecurity>0</DocSecurity>
  <Lines>351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Заключение</vt:lpstr>
      <vt:lpstr>- Соглашение от 30.03.2018 № 10 о передаче полномочий по осуществлению внешнего </vt:lpstr>
      <vt:lpstr>- Порядок формирования и применения кодов бюджетной классификации Российской Фед</vt:lpstr>
      <vt:lpstr>        Изменения, внесенные в местный бюджет в течение 2020 года, обусловлены увеличени</vt:lpstr>
      <vt:lpstr>        Налоговые и неналоговые доходы местного бюджета в 2020 году исполнены в сумме 39</vt:lpstr>
      <vt:lpstr>Фактов недостоверных отчетных данных, искажений бюджетной отчетности, осуществле</vt:lpstr>
      <vt:lpstr/>
      <vt:lpstr>В целом, годовой отчет об исполнении бюджета Жигаловского муниципального образов</vt:lpstr>
    </vt:vector>
  </TitlesOfParts>
  <Company>Microsoft</Company>
  <LinksUpToDate>false</LinksUpToDate>
  <CharactersWithSpaces>49547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>Внешняя проверка отчета об исп.бюджета</dc:subject>
  <dc:creator>Иванова Т.А.</dc:creator>
  <cp:lastModifiedBy>КСП-2</cp:lastModifiedBy>
  <cp:revision>93</cp:revision>
  <cp:lastPrinted>2021-04-23T02:08:00Z</cp:lastPrinted>
  <dcterms:created xsi:type="dcterms:W3CDTF">2021-04-22T00:49:00Z</dcterms:created>
  <dcterms:modified xsi:type="dcterms:W3CDTF">2021-04-26T03:58:00Z</dcterms:modified>
</cp:coreProperties>
</file>