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9506" w:type="dxa"/>
        <w:tblBorders>
          <w:top w:val="thickThinSmallGap" w:sz="24" w:space="0" w:color="auto"/>
        </w:tblBorders>
        <w:tblLayout w:type="fixed"/>
        <w:tblLook w:val="0000"/>
      </w:tblPr>
      <w:tblGrid>
        <w:gridCol w:w="9506"/>
      </w:tblGrid>
      <w:tr w:rsidR="007B4F24" w:rsidRPr="00BD4388" w:rsidTr="00326FD5">
        <w:trPr>
          <w:cantSplit/>
          <w:trHeight w:val="216"/>
        </w:trPr>
        <w:tc>
          <w:tcPr>
            <w:tcW w:w="950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7B4F24" w:rsidP="0028334B">
            <w:pPr>
              <w:pStyle w:val="22"/>
              <w:shd w:val="clear" w:color="auto" w:fill="auto"/>
              <w:tabs>
                <w:tab w:val="left" w:pos="10206"/>
              </w:tabs>
              <w:spacing w:before="0"/>
              <w:ind w:left="20" w:right="391" w:firstLine="520"/>
              <w:rPr>
                <w:i/>
              </w:rPr>
            </w:pPr>
          </w:p>
        </w:tc>
      </w:tr>
    </w:tbl>
    <w:p w:rsidR="0028334B" w:rsidRDefault="0028334B" w:rsidP="0028334B">
      <w:pPr>
        <w:keepNext/>
        <w:keepLines/>
        <w:spacing w:after="87" w:line="230" w:lineRule="exact"/>
        <w:rPr>
          <w:bCs/>
          <w:sz w:val="24"/>
          <w:szCs w:val="24"/>
        </w:rPr>
      </w:pPr>
      <w:r>
        <w:rPr>
          <w:bCs/>
          <w:sz w:val="24"/>
          <w:szCs w:val="24"/>
        </w:rPr>
        <w:t>09.04.2021г.</w:t>
      </w:r>
    </w:p>
    <w:p w:rsidR="00213CB3" w:rsidRPr="00BD4388" w:rsidRDefault="0028334B" w:rsidP="00213CB3">
      <w:pPr>
        <w:keepNext/>
        <w:keepLines/>
        <w:spacing w:after="87" w:line="230" w:lineRule="exact"/>
        <w:jc w:val="center"/>
        <w:rPr>
          <w:bCs/>
          <w:sz w:val="24"/>
          <w:szCs w:val="24"/>
        </w:rPr>
      </w:pPr>
      <w:r>
        <w:rPr>
          <w:bCs/>
          <w:sz w:val="24"/>
          <w:szCs w:val="24"/>
        </w:rPr>
        <w:t>З</w:t>
      </w:r>
      <w:r w:rsidR="00213CB3" w:rsidRPr="00BD4388">
        <w:rPr>
          <w:bCs/>
          <w:sz w:val="24"/>
          <w:szCs w:val="24"/>
        </w:rPr>
        <w:t xml:space="preserve">АКЛЮЧЕНИЕ № </w:t>
      </w:r>
      <w:r w:rsidR="000731B7">
        <w:rPr>
          <w:bCs/>
          <w:sz w:val="24"/>
          <w:szCs w:val="24"/>
        </w:rPr>
        <w:t>11</w:t>
      </w:r>
      <w:r w:rsidR="00213CB3" w:rsidRPr="00BD4388">
        <w:rPr>
          <w:bCs/>
          <w:sz w:val="24"/>
          <w:szCs w:val="24"/>
        </w:rPr>
        <w:t>/</w:t>
      </w:r>
      <w:r w:rsidR="007B4F24" w:rsidRPr="00BD4388">
        <w:rPr>
          <w:bCs/>
          <w:sz w:val="24"/>
          <w:szCs w:val="24"/>
        </w:rPr>
        <w:t>20</w:t>
      </w:r>
      <w:r w:rsidR="00A440D2">
        <w:rPr>
          <w:bCs/>
          <w:sz w:val="24"/>
          <w:szCs w:val="24"/>
        </w:rPr>
        <w:t>2</w:t>
      </w:r>
      <w:r w:rsidR="007B2A56">
        <w:rPr>
          <w:bCs/>
          <w:sz w:val="24"/>
          <w:szCs w:val="24"/>
        </w:rPr>
        <w:t>1-э</w:t>
      </w:r>
    </w:p>
    <w:p w:rsidR="000731B7"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0731B7">
        <w:rPr>
          <w:sz w:val="24"/>
          <w:szCs w:val="24"/>
        </w:rPr>
        <w:t>Усть-Илгинского муниципального образования</w:t>
      </w:r>
      <w:r w:rsidRPr="00BD4388">
        <w:rPr>
          <w:bCs/>
          <w:sz w:val="24"/>
          <w:szCs w:val="24"/>
        </w:rPr>
        <w:t xml:space="preserve"> </w:t>
      </w:r>
    </w:p>
    <w:p w:rsidR="00213CB3" w:rsidRPr="00BD4388" w:rsidRDefault="00213CB3" w:rsidP="00213CB3">
      <w:pPr>
        <w:jc w:val="center"/>
        <w:rPr>
          <w:bCs/>
          <w:sz w:val="24"/>
          <w:szCs w:val="24"/>
        </w:rPr>
      </w:pPr>
      <w:r w:rsidRPr="00BD4388">
        <w:rPr>
          <w:bCs/>
          <w:sz w:val="24"/>
          <w:szCs w:val="24"/>
        </w:rPr>
        <w:t xml:space="preserve">за </w:t>
      </w:r>
      <w:r w:rsidR="007B4F24" w:rsidRPr="00BD4388">
        <w:rPr>
          <w:bCs/>
          <w:sz w:val="24"/>
          <w:szCs w:val="24"/>
        </w:rPr>
        <w:t>20</w:t>
      </w:r>
      <w:r w:rsidR="00575DD0">
        <w:rPr>
          <w:bCs/>
          <w:sz w:val="24"/>
          <w:szCs w:val="24"/>
        </w:rPr>
        <w:t>20</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w:t>
      </w:r>
      <w:r w:rsidR="00F3694B">
        <w:rPr>
          <w:rFonts w:eastAsia="Arial Unicode MS"/>
          <w:sz w:val="24"/>
          <w:szCs w:val="24"/>
        </w:rPr>
        <w:t>.</w:t>
      </w:r>
      <w:r w:rsidR="001B0091">
        <w:rPr>
          <w:rFonts w:eastAsia="Arial Unicode MS"/>
          <w:sz w:val="24"/>
          <w:szCs w:val="24"/>
        </w:rPr>
        <w:t>1 ст</w:t>
      </w:r>
      <w:r w:rsidR="00F3694B">
        <w:rPr>
          <w:rFonts w:eastAsia="Arial Unicode MS"/>
          <w:sz w:val="24"/>
          <w:szCs w:val="24"/>
        </w:rPr>
        <w:t>.</w:t>
      </w:r>
      <w:r w:rsidR="001B0091">
        <w:rPr>
          <w:rFonts w:eastAsia="Arial Unicode MS"/>
          <w:sz w:val="24"/>
          <w:szCs w:val="24"/>
        </w:rPr>
        <w:t>157, с</w:t>
      </w:r>
      <w:r w:rsidR="005E2EBE" w:rsidRPr="00BD4388">
        <w:rPr>
          <w:rFonts w:eastAsia="Arial Unicode MS"/>
          <w:sz w:val="24"/>
          <w:szCs w:val="24"/>
        </w:rPr>
        <w:t>т</w:t>
      </w:r>
      <w:r w:rsidR="00F3694B">
        <w:rPr>
          <w:rFonts w:eastAsia="Arial Unicode MS"/>
          <w:sz w:val="24"/>
          <w:szCs w:val="24"/>
        </w:rPr>
        <w:t>.</w:t>
      </w:r>
      <w:r w:rsidR="005E2EBE" w:rsidRPr="00BD4388">
        <w:rPr>
          <w:rFonts w:eastAsia="Arial Unicode MS"/>
          <w:sz w:val="24"/>
          <w:szCs w:val="24"/>
        </w:rPr>
        <w:t>264.4.</w:t>
      </w:r>
      <w:r w:rsidR="00F3694B">
        <w:rPr>
          <w:rFonts w:eastAsia="Arial Unicode MS"/>
          <w:sz w:val="24"/>
          <w:szCs w:val="24"/>
        </w:rPr>
        <w:t>, ст.264.6.</w:t>
      </w:r>
      <w:r w:rsidR="005E2EBE" w:rsidRPr="00BD4388">
        <w:rPr>
          <w:rFonts w:eastAsia="Arial Unicode MS"/>
          <w:sz w:val="24"/>
          <w:szCs w:val="24"/>
        </w:rPr>
        <w:t xml:space="preserve">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4C7B14">
        <w:rPr>
          <w:sz w:val="24"/>
          <w:szCs w:val="24"/>
        </w:rPr>
        <w:t>8</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w:t>
      </w:r>
      <w:r w:rsidR="003804E8">
        <w:rPr>
          <w:sz w:val="24"/>
          <w:szCs w:val="24"/>
        </w:rPr>
        <w:t xml:space="preserve">(далее – КСК района) </w:t>
      </w:r>
      <w:r w:rsidR="00213CB3" w:rsidRPr="00BD4388">
        <w:rPr>
          <w:sz w:val="24"/>
          <w:szCs w:val="24"/>
        </w:rPr>
        <w:t xml:space="preserve">от </w:t>
      </w:r>
      <w:r w:rsidR="00F3694B">
        <w:rPr>
          <w:sz w:val="24"/>
          <w:szCs w:val="24"/>
        </w:rPr>
        <w:t>17</w:t>
      </w:r>
      <w:r w:rsidR="00213CB3" w:rsidRPr="00BD4388">
        <w:rPr>
          <w:sz w:val="24"/>
          <w:szCs w:val="24"/>
        </w:rPr>
        <w:t>.0</w:t>
      </w:r>
      <w:r w:rsidR="00E01E5E" w:rsidRPr="00BD4388">
        <w:rPr>
          <w:sz w:val="24"/>
          <w:szCs w:val="24"/>
        </w:rPr>
        <w:t>3</w:t>
      </w:r>
      <w:r w:rsidR="00213CB3" w:rsidRPr="00BD4388">
        <w:rPr>
          <w:sz w:val="24"/>
          <w:szCs w:val="24"/>
        </w:rPr>
        <w:t>.20</w:t>
      </w:r>
      <w:r w:rsidR="00454FA5">
        <w:rPr>
          <w:sz w:val="24"/>
          <w:szCs w:val="24"/>
        </w:rPr>
        <w:t>2</w:t>
      </w:r>
      <w:r w:rsidR="00F3694B">
        <w:rPr>
          <w:sz w:val="24"/>
          <w:szCs w:val="24"/>
        </w:rPr>
        <w:t>1</w:t>
      </w:r>
      <w:r w:rsidR="009D69F7">
        <w:rPr>
          <w:sz w:val="24"/>
          <w:szCs w:val="24"/>
        </w:rPr>
        <w:t xml:space="preserve"> </w:t>
      </w:r>
      <w:r w:rsidR="00213CB3" w:rsidRPr="00BD4388">
        <w:rPr>
          <w:sz w:val="24"/>
          <w:szCs w:val="24"/>
        </w:rPr>
        <w:t xml:space="preserve">№ </w:t>
      </w:r>
      <w:r w:rsidR="00F3694B">
        <w:rPr>
          <w:sz w:val="24"/>
          <w:szCs w:val="24"/>
        </w:rPr>
        <w:t>6</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0731B7">
        <w:rPr>
          <w:sz w:val="24"/>
          <w:szCs w:val="24"/>
        </w:rPr>
        <w:t>Усть-Илгинского муниципального образования</w:t>
      </w:r>
      <w:r w:rsidRPr="00BD4388">
        <w:rPr>
          <w:sz w:val="24"/>
          <w:szCs w:val="24"/>
        </w:rPr>
        <w:t xml:space="preserve"> за </w:t>
      </w:r>
      <w:r w:rsidR="00F37904" w:rsidRPr="00BD4388">
        <w:rPr>
          <w:sz w:val="24"/>
          <w:szCs w:val="24"/>
        </w:rPr>
        <w:t>20</w:t>
      </w:r>
      <w:r w:rsidR="00CA3B24">
        <w:rPr>
          <w:sz w:val="24"/>
          <w:szCs w:val="24"/>
        </w:rPr>
        <w:t>20</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0731B7">
        <w:rPr>
          <w:sz w:val="24"/>
          <w:szCs w:val="24"/>
          <w:shd w:val="clear" w:color="auto" w:fill="FFFFFF"/>
        </w:rPr>
        <w:t>Усть-Илгинского муниципального образования</w:t>
      </w:r>
      <w:r w:rsidR="006475A5" w:rsidRPr="00BD4388">
        <w:rPr>
          <w:sz w:val="24"/>
          <w:szCs w:val="24"/>
          <w:shd w:val="clear" w:color="auto" w:fill="FFFFFF"/>
        </w:rPr>
        <w:t xml:space="preserve"> (далее по тексту – Администрация </w:t>
      </w:r>
      <w:r w:rsidR="000731B7">
        <w:rPr>
          <w:sz w:val="24"/>
          <w:szCs w:val="24"/>
          <w:shd w:val="clear" w:color="auto" w:fill="FFFFFF"/>
        </w:rPr>
        <w:t xml:space="preserve">Усть-Илгинского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54FA5">
        <w:rPr>
          <w:sz w:val="24"/>
          <w:szCs w:val="24"/>
        </w:rPr>
        <w:t>2</w:t>
      </w:r>
      <w:r w:rsidR="00CA3B24">
        <w:rPr>
          <w:sz w:val="24"/>
          <w:szCs w:val="24"/>
        </w:rPr>
        <w:t>1</w:t>
      </w:r>
      <w:r w:rsidRPr="00BD4388">
        <w:rPr>
          <w:sz w:val="24"/>
          <w:szCs w:val="24"/>
        </w:rPr>
        <w:t>г.</w:t>
      </w:r>
      <w:r w:rsidR="00EA4AC5">
        <w:rPr>
          <w:sz w:val="24"/>
          <w:szCs w:val="24"/>
        </w:rPr>
        <w:t xml:space="preserve"> по 30.04.20</w:t>
      </w:r>
      <w:r w:rsidR="00454FA5">
        <w:rPr>
          <w:sz w:val="24"/>
          <w:szCs w:val="24"/>
        </w:rPr>
        <w:t>2</w:t>
      </w:r>
      <w:r w:rsidR="00CA3B24">
        <w:rPr>
          <w:sz w:val="24"/>
          <w:szCs w:val="24"/>
        </w:rPr>
        <w:t>1</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0731B7">
        <w:rPr>
          <w:spacing w:val="-1"/>
          <w:sz w:val="24"/>
          <w:szCs w:val="24"/>
        </w:rPr>
        <w:t>Усть-Илгинского муниципального образования</w:t>
      </w:r>
      <w:r w:rsidR="00733500" w:rsidRPr="00733500">
        <w:rPr>
          <w:spacing w:val="-1"/>
          <w:sz w:val="24"/>
          <w:szCs w:val="24"/>
        </w:rPr>
        <w:t xml:space="preserve">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w:t>
      </w:r>
      <w:r w:rsidR="00CA3B24">
        <w:rPr>
          <w:sz w:val="24"/>
          <w:szCs w:val="24"/>
        </w:rPr>
        <w:t>20</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454FA5" w:rsidRPr="00BD4388" w:rsidRDefault="00CA3B24" w:rsidP="00433451">
      <w:pPr>
        <w:pStyle w:val="1"/>
        <w:spacing w:before="0" w:after="0"/>
        <w:ind w:left="0" w:firstLine="567"/>
        <w:jc w:val="both"/>
      </w:pPr>
      <w:r>
        <w:rPr>
          <w:rFonts w:ascii="Times New Roman" w:hAnsi="Times New Roman" w:cs="Times New Roman"/>
          <w:b w:val="0"/>
          <w:sz w:val="24"/>
          <w:szCs w:val="24"/>
        </w:rPr>
        <w:lastRenderedPageBreak/>
        <w:t xml:space="preserve">- </w:t>
      </w:r>
      <w:r w:rsidRPr="00CA3B24">
        <w:rPr>
          <w:rFonts w:ascii="Times New Roman" w:hAnsi="Times New Roman" w:cs="Times New Roman"/>
          <w:b w:val="0"/>
          <w:sz w:val="24"/>
          <w:szCs w:val="24"/>
        </w:rPr>
        <w:t>Поряд</w:t>
      </w:r>
      <w:r>
        <w:rPr>
          <w:rFonts w:ascii="Times New Roman" w:hAnsi="Times New Roman" w:cs="Times New Roman"/>
          <w:b w:val="0"/>
          <w:sz w:val="24"/>
          <w:szCs w:val="24"/>
        </w:rPr>
        <w:t>о</w:t>
      </w:r>
      <w:r w:rsidRPr="00CA3B24">
        <w:rPr>
          <w:rFonts w:ascii="Times New Roman" w:hAnsi="Times New Roman" w:cs="Times New Roman"/>
          <w:b w:val="0"/>
          <w:sz w:val="24"/>
          <w:szCs w:val="24"/>
        </w:rPr>
        <w:t>к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b w:val="0"/>
          <w:sz w:val="24"/>
          <w:szCs w:val="24"/>
        </w:rPr>
        <w:t>, утвержденный</w:t>
      </w:r>
      <w:r w:rsidRPr="00CA3B24">
        <w:rPr>
          <w:rFonts w:ascii="Times New Roman" w:hAnsi="Times New Roman" w:cs="Times New Roman"/>
          <w:b w:val="0"/>
          <w:sz w:val="24"/>
          <w:szCs w:val="24"/>
        </w:rPr>
        <w:t xml:space="preserve"> </w:t>
      </w:r>
      <w:r>
        <w:rPr>
          <w:rFonts w:ascii="Times New Roman" w:hAnsi="Times New Roman" w:cs="Times New Roman"/>
          <w:b w:val="0"/>
          <w:sz w:val="24"/>
          <w:szCs w:val="24"/>
        </w:rPr>
        <w:t>п</w:t>
      </w:r>
      <w:r w:rsidRPr="00CA3B24">
        <w:rPr>
          <w:rFonts w:ascii="Times New Roman" w:hAnsi="Times New Roman" w:cs="Times New Roman"/>
          <w:b w:val="0"/>
          <w:sz w:val="24"/>
          <w:szCs w:val="24"/>
        </w:rPr>
        <w:t>риказ</w:t>
      </w:r>
      <w:r>
        <w:rPr>
          <w:rFonts w:ascii="Times New Roman" w:hAnsi="Times New Roman" w:cs="Times New Roman"/>
          <w:b w:val="0"/>
          <w:sz w:val="24"/>
          <w:szCs w:val="24"/>
        </w:rPr>
        <w:t>ом</w:t>
      </w:r>
      <w:r w:rsidRPr="00CA3B24">
        <w:rPr>
          <w:rFonts w:ascii="Times New Roman" w:hAnsi="Times New Roman" w:cs="Times New Roman"/>
          <w:b w:val="0"/>
          <w:sz w:val="24"/>
          <w:szCs w:val="24"/>
        </w:rPr>
        <w:t xml:space="preserve"> Минфина России от </w:t>
      </w:r>
      <w:r>
        <w:rPr>
          <w:rFonts w:ascii="Times New Roman" w:hAnsi="Times New Roman" w:cs="Times New Roman"/>
          <w:b w:val="0"/>
          <w:sz w:val="24"/>
          <w:szCs w:val="24"/>
        </w:rPr>
        <w:t>06.06.2019 №</w:t>
      </w:r>
      <w:r w:rsidRPr="00CA3B24">
        <w:rPr>
          <w:rFonts w:ascii="Times New Roman" w:hAnsi="Times New Roman" w:cs="Times New Roman"/>
          <w:b w:val="0"/>
          <w:sz w:val="24"/>
          <w:szCs w:val="24"/>
        </w:rPr>
        <w:t> 85н</w:t>
      </w:r>
      <w:r>
        <w:rPr>
          <w:rFonts w:ascii="Times New Roman" w:hAnsi="Times New Roman" w:cs="Times New Roman"/>
          <w:b w:val="0"/>
          <w:sz w:val="24"/>
          <w:szCs w:val="24"/>
        </w:rPr>
        <w:t>;</w:t>
      </w:r>
    </w:p>
    <w:p w:rsidR="00213CB3" w:rsidRPr="00BD4388" w:rsidRDefault="00193CCD" w:rsidP="00433451">
      <w:pPr>
        <w:pStyle w:val="af4"/>
        <w:tabs>
          <w:tab w:val="left" w:pos="0"/>
          <w:tab w:val="left" w:pos="567"/>
        </w:tabs>
        <w:spacing w:before="0" w:after="0"/>
        <w:ind w:right="45" w:firstLine="567"/>
      </w:pPr>
      <w:r>
        <w:t xml:space="preserve">- </w:t>
      </w:r>
      <w:r w:rsidR="00213CB3" w:rsidRPr="00BD4388">
        <w:t xml:space="preserve">Устав  </w:t>
      </w:r>
      <w:r w:rsidR="000731B7">
        <w:rPr>
          <w:shd w:val="clear" w:color="auto" w:fill="FFFFFF"/>
        </w:rPr>
        <w:t>Усть-Илгинского</w:t>
      </w:r>
      <w:r w:rsidR="000731B7" w:rsidRPr="00BD4388">
        <w:t xml:space="preserve"> </w:t>
      </w:r>
      <w:r w:rsidR="002C1166" w:rsidRPr="00BD4388">
        <w:t>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0731B7">
        <w:rPr>
          <w:shd w:val="clear" w:color="auto" w:fill="FFFFFF"/>
        </w:rPr>
        <w:t>Усть-Илгинском</w:t>
      </w:r>
      <w:r w:rsidR="000731B7" w:rsidRPr="00BD4388">
        <w:t xml:space="preserve"> </w:t>
      </w:r>
      <w:r w:rsidR="00213CB3" w:rsidRPr="00BD4388">
        <w:t>муниципальном образовании</w:t>
      </w:r>
      <w:r w:rsidR="00AE3EBE">
        <w:t xml:space="preserve">, утвержденное решением Думы </w:t>
      </w:r>
      <w:r w:rsidR="000731B7">
        <w:t>Усть-Илгинского муниципального образования</w:t>
      </w:r>
      <w:r w:rsidR="00AE3EBE">
        <w:t xml:space="preserve"> от </w:t>
      </w:r>
      <w:r w:rsidR="00130BE0">
        <w:t>25</w:t>
      </w:r>
      <w:r w:rsidR="00AE3EBE">
        <w:t>.0</w:t>
      </w:r>
      <w:r w:rsidR="00130BE0">
        <w:t>5</w:t>
      </w:r>
      <w:r w:rsidR="00AE3EBE">
        <w:t>.20</w:t>
      </w:r>
      <w:r w:rsidR="00C52122">
        <w:t>20</w:t>
      </w:r>
      <w:r w:rsidR="00AE3EBE">
        <w:t xml:space="preserve"> № </w:t>
      </w:r>
      <w:r w:rsidR="00130BE0">
        <w:t>65</w:t>
      </w:r>
      <w:r w:rsidR="00C52122">
        <w:t xml:space="preserve"> (далее – Положение о бюджетном процессе)</w:t>
      </w:r>
      <w:r w:rsidR="000259A2" w:rsidRPr="00BD4388">
        <w:t>.</w:t>
      </w: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w:t>
      </w:r>
      <w:r w:rsidR="00C52122">
        <w:rPr>
          <w:color w:val="000000"/>
          <w:sz w:val="24"/>
          <w:szCs w:val="24"/>
        </w:rPr>
        <w:t>20</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C52122" w:rsidP="008806BF">
      <w:pPr>
        <w:ind w:right="-1" w:firstLine="567"/>
        <w:jc w:val="both"/>
        <w:rPr>
          <w:sz w:val="24"/>
          <w:szCs w:val="24"/>
        </w:rPr>
      </w:pPr>
      <w:r>
        <w:rPr>
          <w:sz w:val="24"/>
          <w:szCs w:val="24"/>
        </w:rPr>
        <w:t xml:space="preserve">Бюджетный процесс </w:t>
      </w:r>
      <w:r w:rsidR="000731B7">
        <w:rPr>
          <w:sz w:val="24"/>
          <w:szCs w:val="24"/>
        </w:rPr>
        <w:t>Усть-Илгинского муниципального образования</w:t>
      </w:r>
      <w:r>
        <w:rPr>
          <w:sz w:val="24"/>
          <w:szCs w:val="24"/>
        </w:rPr>
        <w:t xml:space="preserve"> основывается на положениях БК РФ, </w:t>
      </w:r>
      <w:r w:rsidR="008806BF">
        <w:rPr>
          <w:sz w:val="24"/>
          <w:szCs w:val="24"/>
        </w:rPr>
        <w:t>Устав</w:t>
      </w:r>
      <w:r>
        <w:rPr>
          <w:sz w:val="24"/>
          <w:szCs w:val="24"/>
        </w:rPr>
        <w:t>а</w:t>
      </w:r>
      <w:r w:rsidR="008806BF">
        <w:rPr>
          <w:sz w:val="24"/>
          <w:szCs w:val="24"/>
        </w:rPr>
        <w:t xml:space="preserve"> </w:t>
      </w:r>
      <w:r w:rsidR="000731B7">
        <w:rPr>
          <w:sz w:val="24"/>
          <w:szCs w:val="24"/>
          <w:shd w:val="clear" w:color="auto" w:fill="FFFFFF"/>
        </w:rPr>
        <w:t>Усть-Илгинского</w:t>
      </w:r>
      <w:r w:rsidR="000731B7">
        <w:rPr>
          <w:sz w:val="24"/>
          <w:szCs w:val="24"/>
        </w:rPr>
        <w:t xml:space="preserve"> </w:t>
      </w:r>
      <w:r w:rsidR="006B09F5">
        <w:rPr>
          <w:sz w:val="24"/>
          <w:szCs w:val="24"/>
        </w:rPr>
        <w:t>муниципального образования</w:t>
      </w:r>
      <w:r>
        <w:rPr>
          <w:sz w:val="24"/>
          <w:szCs w:val="24"/>
        </w:rPr>
        <w:t xml:space="preserve">, а также </w:t>
      </w:r>
      <w:r w:rsidR="008806BF">
        <w:rPr>
          <w:sz w:val="24"/>
          <w:szCs w:val="24"/>
        </w:rPr>
        <w:t>Положени</w:t>
      </w:r>
      <w:r>
        <w:rPr>
          <w:sz w:val="24"/>
          <w:szCs w:val="24"/>
        </w:rPr>
        <w:t>я</w:t>
      </w:r>
      <w:r w:rsidR="008806BF">
        <w:rPr>
          <w:sz w:val="24"/>
          <w:szCs w:val="24"/>
        </w:rPr>
        <w:t xml:space="preserve"> о бюджетном процессе</w:t>
      </w:r>
      <w:r w:rsidR="008806BF" w:rsidRPr="006B09F5">
        <w:rPr>
          <w:sz w:val="24"/>
          <w:szCs w:val="24"/>
        </w:rPr>
        <w:t>.</w:t>
      </w:r>
    </w:p>
    <w:p w:rsidR="00C52122" w:rsidRPr="00A97920" w:rsidRDefault="00C52122" w:rsidP="00C52122">
      <w:pPr>
        <w:ind w:firstLine="567"/>
        <w:jc w:val="both"/>
        <w:rPr>
          <w:sz w:val="24"/>
          <w:szCs w:val="24"/>
        </w:rPr>
      </w:pPr>
      <w:r>
        <w:rPr>
          <w:sz w:val="24"/>
          <w:szCs w:val="24"/>
        </w:rPr>
        <w:t>Годовой о</w:t>
      </w:r>
      <w:r w:rsidRPr="008846EB">
        <w:rPr>
          <w:sz w:val="24"/>
          <w:szCs w:val="24"/>
        </w:rPr>
        <w:t xml:space="preserve">тчет об исполнении бюджета </w:t>
      </w:r>
      <w:r w:rsidR="000731B7">
        <w:rPr>
          <w:sz w:val="24"/>
          <w:szCs w:val="24"/>
          <w:shd w:val="clear" w:color="auto" w:fill="FFFFFF"/>
        </w:rPr>
        <w:t>Усть-Илгинского</w:t>
      </w:r>
      <w:r w:rsidR="000731B7">
        <w:rPr>
          <w:sz w:val="24"/>
          <w:szCs w:val="24"/>
        </w:rPr>
        <w:t xml:space="preserve"> </w:t>
      </w:r>
      <w:r>
        <w:rPr>
          <w:sz w:val="24"/>
          <w:szCs w:val="24"/>
        </w:rPr>
        <w:t xml:space="preserve">СП </w:t>
      </w:r>
      <w:r w:rsidRPr="008846EB">
        <w:rPr>
          <w:sz w:val="24"/>
          <w:szCs w:val="24"/>
        </w:rPr>
        <w:t>за 20</w:t>
      </w:r>
      <w:r>
        <w:rPr>
          <w:sz w:val="24"/>
          <w:szCs w:val="24"/>
        </w:rPr>
        <w:t>20</w:t>
      </w:r>
      <w:r w:rsidRPr="008846EB">
        <w:rPr>
          <w:sz w:val="24"/>
          <w:szCs w:val="24"/>
        </w:rPr>
        <w:t xml:space="preserve"> год представлен в КСК района  </w:t>
      </w:r>
      <w:r>
        <w:rPr>
          <w:sz w:val="24"/>
          <w:szCs w:val="24"/>
        </w:rPr>
        <w:t>31</w:t>
      </w:r>
      <w:r w:rsidRPr="008846EB">
        <w:rPr>
          <w:sz w:val="24"/>
          <w:szCs w:val="24"/>
        </w:rPr>
        <w:t>.</w:t>
      </w:r>
      <w:r>
        <w:rPr>
          <w:sz w:val="24"/>
          <w:szCs w:val="24"/>
        </w:rPr>
        <w:t>03</w:t>
      </w:r>
      <w:r w:rsidRPr="008846EB">
        <w:rPr>
          <w:sz w:val="24"/>
          <w:szCs w:val="24"/>
        </w:rPr>
        <w:t>.20</w:t>
      </w:r>
      <w:r>
        <w:rPr>
          <w:sz w:val="24"/>
          <w:szCs w:val="24"/>
        </w:rPr>
        <w:t>21</w:t>
      </w:r>
      <w:r w:rsidRPr="008846EB">
        <w:rPr>
          <w:sz w:val="24"/>
          <w:szCs w:val="24"/>
        </w:rPr>
        <w:t xml:space="preserve"> г.</w:t>
      </w:r>
      <w:r>
        <w:rPr>
          <w:sz w:val="24"/>
          <w:szCs w:val="24"/>
        </w:rPr>
        <w:t xml:space="preserve"> (вхд. № </w:t>
      </w:r>
      <w:r w:rsidR="00130BE0">
        <w:rPr>
          <w:sz w:val="24"/>
          <w:szCs w:val="24"/>
        </w:rPr>
        <w:t>39</w:t>
      </w:r>
      <w:r>
        <w:rPr>
          <w:sz w:val="24"/>
          <w:szCs w:val="24"/>
        </w:rPr>
        <w:t>)</w:t>
      </w:r>
      <w:r w:rsidRPr="008846EB">
        <w:rPr>
          <w:sz w:val="24"/>
          <w:szCs w:val="24"/>
        </w:rPr>
        <w:t xml:space="preserve">, </w:t>
      </w:r>
      <w:r>
        <w:rPr>
          <w:sz w:val="24"/>
          <w:szCs w:val="24"/>
        </w:rPr>
        <w:t>с соблюдением установленного срока (</w:t>
      </w:r>
      <w:r w:rsidRPr="008846EB">
        <w:rPr>
          <w:sz w:val="24"/>
          <w:szCs w:val="24"/>
        </w:rPr>
        <w:t>п</w:t>
      </w:r>
      <w:r>
        <w:rPr>
          <w:sz w:val="24"/>
          <w:szCs w:val="24"/>
        </w:rPr>
        <w:t>.</w:t>
      </w:r>
      <w:r w:rsidRPr="008846EB">
        <w:rPr>
          <w:sz w:val="24"/>
          <w:szCs w:val="24"/>
        </w:rPr>
        <w:t>3 ст</w:t>
      </w:r>
      <w:r>
        <w:rPr>
          <w:sz w:val="24"/>
          <w:szCs w:val="24"/>
        </w:rPr>
        <w:t>.</w:t>
      </w:r>
      <w:r w:rsidRPr="008846EB">
        <w:rPr>
          <w:sz w:val="24"/>
          <w:szCs w:val="24"/>
        </w:rPr>
        <w:t>264.4 БК РФ</w:t>
      </w:r>
      <w:r>
        <w:rPr>
          <w:sz w:val="24"/>
          <w:szCs w:val="24"/>
        </w:rPr>
        <w:t xml:space="preserve"> - </w:t>
      </w:r>
      <w:r w:rsidRPr="008846EB">
        <w:rPr>
          <w:sz w:val="24"/>
          <w:szCs w:val="24"/>
        </w:rPr>
        <w:t>не позднее 1 апреля текущего года).</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w:t>
      </w:r>
      <w:r w:rsidR="003804E8">
        <w:rPr>
          <w:sz w:val="24"/>
          <w:szCs w:val="24"/>
        </w:rPr>
        <w:t>20</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w:t>
      </w:r>
      <w:r w:rsidR="004452EB">
        <w:rPr>
          <w:sz w:val="24"/>
          <w:szCs w:val="24"/>
        </w:rPr>
        <w:t>КСК района</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0731B7">
        <w:rPr>
          <w:sz w:val="24"/>
          <w:szCs w:val="24"/>
        </w:rPr>
        <w:t>Усть-Илгинского муниципального образования</w:t>
      </w:r>
      <w:r w:rsidR="004452EB">
        <w:rPr>
          <w:sz w:val="24"/>
          <w:szCs w:val="24"/>
        </w:rPr>
        <w:t>.</w:t>
      </w:r>
    </w:p>
    <w:p w:rsidR="003804E8" w:rsidRDefault="003804E8" w:rsidP="003804E8">
      <w:pPr>
        <w:shd w:val="clear" w:color="auto" w:fill="FFFFFF"/>
        <w:tabs>
          <w:tab w:val="left" w:pos="9923"/>
        </w:tabs>
        <w:autoSpaceDE w:val="0"/>
        <w:ind w:right="-3" w:firstLine="567"/>
        <w:jc w:val="center"/>
        <w:rPr>
          <w:b/>
          <w:sz w:val="24"/>
          <w:szCs w:val="24"/>
        </w:rPr>
      </w:pPr>
    </w:p>
    <w:p w:rsidR="003804E8" w:rsidRPr="00DB5CDD" w:rsidRDefault="003804E8" w:rsidP="003804E8">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3804E8" w:rsidRPr="002324D0" w:rsidRDefault="003804E8" w:rsidP="003804E8">
      <w:pPr>
        <w:shd w:val="clear" w:color="auto" w:fill="FFFFFF"/>
        <w:tabs>
          <w:tab w:val="left" w:pos="9923"/>
        </w:tabs>
        <w:autoSpaceDE w:val="0"/>
        <w:ind w:right="-3" w:firstLine="567"/>
        <w:jc w:val="center"/>
        <w:rPr>
          <w:sz w:val="24"/>
          <w:szCs w:val="24"/>
        </w:rPr>
      </w:pPr>
    </w:p>
    <w:p w:rsidR="003804E8" w:rsidRDefault="003804E8" w:rsidP="003804E8">
      <w:pPr>
        <w:pStyle w:val="Default"/>
        <w:ind w:firstLine="567"/>
        <w:jc w:val="both"/>
      </w:pPr>
      <w:r>
        <w:t>А</w:t>
      </w:r>
      <w:r w:rsidRPr="00BD4388">
        <w:t>дминистраци</w:t>
      </w:r>
      <w:r>
        <w:t>ей</w:t>
      </w:r>
      <w:r w:rsidRPr="00BD4388">
        <w:t xml:space="preserve"> </w:t>
      </w:r>
      <w:r w:rsidR="000731B7">
        <w:t>Усть-Илгинского муниципального образования</w:t>
      </w:r>
      <w:r>
        <w:t xml:space="preserve"> </w:t>
      </w:r>
      <w:r>
        <w:rPr>
          <w:color w:val="auto"/>
        </w:rPr>
        <w:t xml:space="preserve">годовая бюджетная </w:t>
      </w:r>
      <w:r w:rsidRPr="00BD4388">
        <w:t>отчетность</w:t>
      </w:r>
      <w:r>
        <w:t xml:space="preserve"> </w:t>
      </w:r>
      <w:r w:rsidRPr="00BD4388">
        <w:t>за 20</w:t>
      </w:r>
      <w:r w:rsidR="00566804">
        <w:t>20</w:t>
      </w:r>
      <w:r w:rsidRPr="00BD4388">
        <w:t xml:space="preserve"> год</w:t>
      </w:r>
      <w:r>
        <w:t xml:space="preserve"> представлена в составе форм, </w:t>
      </w:r>
      <w:r>
        <w:rPr>
          <w:color w:val="auto"/>
        </w:rPr>
        <w:t>утвержденных п</w:t>
      </w:r>
      <w:r w:rsidR="00566804">
        <w:rPr>
          <w:color w:val="auto"/>
        </w:rPr>
        <w:t>.</w:t>
      </w:r>
      <w:r>
        <w:rPr>
          <w:color w:val="auto"/>
        </w:rPr>
        <w:t>3 ст</w:t>
      </w:r>
      <w:r w:rsidR="00566804">
        <w:rPr>
          <w:color w:val="auto"/>
        </w:rPr>
        <w:t>.</w:t>
      </w:r>
      <w:r>
        <w:rPr>
          <w:color w:val="auto"/>
        </w:rPr>
        <w:t xml:space="preserve">264.1. БК РФ, </w:t>
      </w:r>
      <w:r w:rsidRPr="00BD4388">
        <w:t>п</w:t>
      </w:r>
      <w:r w:rsidR="00566804">
        <w:t>.</w:t>
      </w:r>
      <w:r w:rsidRPr="00BD4388">
        <w:t>11.3. Инструкции № 191н</w:t>
      </w:r>
      <w:r>
        <w:t xml:space="preserve">. </w:t>
      </w:r>
    </w:p>
    <w:p w:rsidR="003804E8" w:rsidRPr="00BD4388" w:rsidRDefault="003804E8" w:rsidP="003804E8">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0731B7">
        <w:rPr>
          <w:sz w:val="24"/>
          <w:szCs w:val="24"/>
        </w:rPr>
        <w:t>Усть-Илгинского муниципального образования</w:t>
      </w:r>
      <w:r w:rsidRPr="00BD4388">
        <w:rPr>
          <w:sz w:val="24"/>
          <w:szCs w:val="24"/>
        </w:rPr>
        <w:t xml:space="preserve"> не составлялись</w:t>
      </w:r>
      <w:r>
        <w:rPr>
          <w:sz w:val="24"/>
          <w:szCs w:val="24"/>
        </w:rPr>
        <w:t>.</w:t>
      </w:r>
    </w:p>
    <w:p w:rsidR="003804E8" w:rsidRPr="00BD4388" w:rsidRDefault="003804E8" w:rsidP="003804E8">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3804E8" w:rsidRPr="00BD4388" w:rsidRDefault="003804E8" w:rsidP="003804E8">
      <w:pPr>
        <w:ind w:firstLine="567"/>
        <w:jc w:val="both"/>
        <w:rPr>
          <w:sz w:val="24"/>
          <w:szCs w:val="24"/>
        </w:rPr>
      </w:pPr>
      <w:r w:rsidRPr="008846EB">
        <w:rPr>
          <w:sz w:val="24"/>
          <w:szCs w:val="24"/>
        </w:rPr>
        <w:t xml:space="preserve">Во исполнение требований статьи 269.2. БК РФ </w:t>
      </w:r>
      <w:r>
        <w:rPr>
          <w:sz w:val="24"/>
          <w:szCs w:val="24"/>
        </w:rPr>
        <w:t>должностным лицом</w:t>
      </w:r>
      <w:r w:rsidRPr="008846EB">
        <w:rPr>
          <w:sz w:val="24"/>
          <w:szCs w:val="24"/>
        </w:rPr>
        <w:t xml:space="preserve"> администрации поселения осуществлена проверка годовой бюджетной отчетности </w:t>
      </w:r>
      <w:r w:rsidR="000731B7">
        <w:rPr>
          <w:sz w:val="24"/>
          <w:szCs w:val="24"/>
        </w:rPr>
        <w:t>Усть-Илгинского муниципального образования</w:t>
      </w:r>
      <w:r w:rsidRPr="008846EB">
        <w:rPr>
          <w:sz w:val="24"/>
          <w:szCs w:val="24"/>
        </w:rPr>
        <w:t xml:space="preserve"> за 20</w:t>
      </w:r>
      <w:r w:rsidR="00AC068E">
        <w:rPr>
          <w:sz w:val="24"/>
          <w:szCs w:val="24"/>
        </w:rPr>
        <w:t>20</w:t>
      </w:r>
      <w:r w:rsidRPr="008846EB">
        <w:rPr>
          <w:sz w:val="24"/>
          <w:szCs w:val="24"/>
        </w:rPr>
        <w:t xml:space="preserve"> год в рамках внутреннего муниципального финансового контроля, по ее результатам представлен </w:t>
      </w:r>
      <w:r w:rsidR="00572EF6">
        <w:rPr>
          <w:sz w:val="24"/>
          <w:szCs w:val="24"/>
        </w:rPr>
        <w:t>Акт</w:t>
      </w:r>
      <w:r w:rsidRPr="008846EB">
        <w:rPr>
          <w:sz w:val="24"/>
          <w:szCs w:val="24"/>
        </w:rPr>
        <w:t xml:space="preserve"> от </w:t>
      </w:r>
      <w:r w:rsidR="00572EF6">
        <w:rPr>
          <w:sz w:val="24"/>
          <w:szCs w:val="24"/>
        </w:rPr>
        <w:t>31</w:t>
      </w:r>
      <w:r w:rsidRPr="008846EB">
        <w:rPr>
          <w:sz w:val="24"/>
          <w:szCs w:val="24"/>
        </w:rPr>
        <w:t>.03.20</w:t>
      </w:r>
      <w:r>
        <w:rPr>
          <w:sz w:val="24"/>
          <w:szCs w:val="24"/>
        </w:rPr>
        <w:t>2</w:t>
      </w:r>
      <w:r w:rsidR="00AC068E">
        <w:rPr>
          <w:sz w:val="24"/>
          <w:szCs w:val="24"/>
        </w:rPr>
        <w:t>1</w:t>
      </w:r>
      <w:r w:rsidRPr="008846EB">
        <w:rPr>
          <w:sz w:val="24"/>
          <w:szCs w:val="24"/>
        </w:rPr>
        <w:t xml:space="preserve"> № </w:t>
      </w:r>
      <w:r w:rsidR="00572EF6">
        <w:rPr>
          <w:sz w:val="24"/>
          <w:szCs w:val="24"/>
        </w:rPr>
        <w:t>б/н</w:t>
      </w:r>
      <w:r w:rsidRPr="008846EB">
        <w:rPr>
          <w:sz w:val="24"/>
          <w:szCs w:val="24"/>
        </w:rPr>
        <w:t xml:space="preserve"> о достоверности годовой бюджетной отчетности за 20</w:t>
      </w:r>
      <w:r w:rsidR="00AC068E">
        <w:rPr>
          <w:sz w:val="24"/>
          <w:szCs w:val="24"/>
        </w:rPr>
        <w:t>20</w:t>
      </w:r>
      <w:r w:rsidRPr="008846EB">
        <w:rPr>
          <w:sz w:val="24"/>
          <w:szCs w:val="24"/>
        </w:rPr>
        <w:t xml:space="preserve"> год.</w:t>
      </w:r>
    </w:p>
    <w:p w:rsidR="002B07FF" w:rsidRDefault="003804E8" w:rsidP="002B07FF">
      <w:pPr>
        <w:pStyle w:val="af4"/>
        <w:tabs>
          <w:tab w:val="left" w:pos="0"/>
          <w:tab w:val="left" w:pos="567"/>
        </w:tabs>
        <w:spacing w:before="0" w:after="0"/>
        <w:ind w:right="45" w:firstLine="567"/>
        <w:jc w:val="both"/>
        <w:rPr>
          <w:rFonts w:ascii="Arial" w:hAnsi="Arial" w:cs="Arial"/>
        </w:rPr>
      </w:pPr>
      <w:r>
        <w:rPr>
          <w:rFonts w:cs="Arial"/>
          <w:spacing w:val="7"/>
        </w:rPr>
        <w:t xml:space="preserve">  </w:t>
      </w:r>
      <w:r w:rsidR="002B07FF">
        <w:t>О</w:t>
      </w:r>
      <w:r w:rsidR="002B07FF" w:rsidRPr="00305BD5">
        <w:t xml:space="preserve">ценка достоверности годовой бюджетной отчетности включала в себя изучение и оценку основных форм </w:t>
      </w:r>
      <w:r w:rsidR="002B07FF">
        <w:t xml:space="preserve">годовой </w:t>
      </w:r>
      <w:r w:rsidR="002B07FF" w:rsidRPr="00305BD5">
        <w:t>бюджетной отчетности.</w:t>
      </w:r>
      <w:r w:rsidR="002B07FF" w:rsidRPr="00305BD5">
        <w:rPr>
          <w:rFonts w:ascii="Arial" w:hAnsi="Arial" w:cs="Arial"/>
        </w:rPr>
        <w:t xml:space="preserve"> </w:t>
      </w:r>
    </w:p>
    <w:p w:rsidR="002B07FF" w:rsidRDefault="002B07FF" w:rsidP="002B07FF">
      <w:pPr>
        <w:pStyle w:val="Default"/>
        <w:ind w:firstLine="567"/>
        <w:jc w:val="both"/>
      </w:pPr>
      <w:r>
        <w:t xml:space="preserve">В части установления полноты годовой бюджетной отчетности администрации </w:t>
      </w:r>
      <w:r w:rsidR="000731B7">
        <w:t>Усть-Илгинского муниципального образования</w:t>
      </w:r>
      <w:r>
        <w:t xml:space="preserve"> за 2020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2B07FF" w:rsidRDefault="002B07FF" w:rsidP="002B07FF">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w:t>
      </w:r>
      <w:r>
        <w:t>,</w:t>
      </w:r>
      <w:r w:rsidRPr="00305BD5">
        <w:t xml:space="preserve"> </w:t>
      </w:r>
      <w:r>
        <w:t>осуществления расходов, не предусмотренных бюджетом,</w:t>
      </w:r>
      <w:r w:rsidRPr="00305BD5">
        <w:t xml:space="preserve"> проведенной проверкой не установлено.</w:t>
      </w:r>
    </w:p>
    <w:p w:rsidR="003804E8" w:rsidRPr="00D4494E" w:rsidRDefault="003804E8" w:rsidP="0041137D">
      <w:pPr>
        <w:autoSpaceDE w:val="0"/>
        <w:autoSpaceDN w:val="0"/>
        <w:adjustRightInd w:val="0"/>
        <w:ind w:firstLine="567"/>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w:t>
      </w:r>
      <w:r w:rsidR="00E5267C">
        <w:rPr>
          <w:sz w:val="24"/>
          <w:szCs w:val="24"/>
        </w:rPr>
        <w:t>№ 40204810</w:t>
      </w:r>
      <w:r w:rsidR="008450CE">
        <w:rPr>
          <w:sz w:val="24"/>
          <w:szCs w:val="24"/>
        </w:rPr>
        <w:t>9</w:t>
      </w:r>
      <w:r w:rsidR="00E5267C">
        <w:rPr>
          <w:sz w:val="24"/>
          <w:szCs w:val="24"/>
        </w:rPr>
        <w:t>5004008020</w:t>
      </w:r>
      <w:r w:rsidR="008450CE">
        <w:rPr>
          <w:sz w:val="24"/>
          <w:szCs w:val="24"/>
        </w:rPr>
        <w:t>7</w:t>
      </w:r>
      <w:r w:rsidR="00E5267C">
        <w:rPr>
          <w:sz w:val="24"/>
          <w:szCs w:val="24"/>
        </w:rPr>
        <w:t xml:space="preserve"> </w:t>
      </w:r>
      <w:r>
        <w:rPr>
          <w:sz w:val="24"/>
          <w:szCs w:val="24"/>
        </w:rPr>
        <w:t>после завершения операций по принятым бюджетным обязательствам по состоянию на 01.01.20</w:t>
      </w:r>
      <w:r w:rsidR="00AC068E">
        <w:rPr>
          <w:sz w:val="24"/>
          <w:szCs w:val="24"/>
        </w:rPr>
        <w:t>2</w:t>
      </w:r>
      <w:r w:rsidR="008450CE">
        <w:rPr>
          <w:sz w:val="24"/>
          <w:szCs w:val="24"/>
        </w:rPr>
        <w:t>1</w:t>
      </w:r>
      <w:r>
        <w:rPr>
          <w:sz w:val="24"/>
          <w:szCs w:val="24"/>
        </w:rPr>
        <w:t xml:space="preserve"> года сложился в сумме </w:t>
      </w:r>
      <w:r w:rsidR="008450CE">
        <w:rPr>
          <w:sz w:val="24"/>
          <w:szCs w:val="24"/>
        </w:rPr>
        <w:t>1 636 590,19</w:t>
      </w:r>
      <w:r>
        <w:rPr>
          <w:sz w:val="24"/>
          <w:szCs w:val="24"/>
        </w:rPr>
        <w:t xml:space="preserve">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0731B7">
        <w:rPr>
          <w:sz w:val="24"/>
          <w:szCs w:val="24"/>
        </w:rPr>
        <w:t>Усть-Илгинского муниципального образования</w:t>
      </w:r>
      <w:r>
        <w:rPr>
          <w:sz w:val="24"/>
          <w:szCs w:val="24"/>
        </w:rPr>
        <w:t xml:space="preserve"> (</w:t>
      </w:r>
      <w:r w:rsidRPr="005C440B">
        <w:rPr>
          <w:sz w:val="24"/>
          <w:szCs w:val="24"/>
        </w:rPr>
        <w:t xml:space="preserve">ф. </w:t>
      </w:r>
      <w:r>
        <w:rPr>
          <w:sz w:val="24"/>
          <w:szCs w:val="24"/>
        </w:rPr>
        <w:t>0531859) за 31.12.20</w:t>
      </w:r>
      <w:r w:rsidR="00AC068E">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AC068E">
        <w:rPr>
          <w:sz w:val="24"/>
          <w:szCs w:val="24"/>
        </w:rPr>
        <w:t>06</w:t>
      </w:r>
      <w:r>
        <w:rPr>
          <w:sz w:val="24"/>
          <w:szCs w:val="24"/>
        </w:rPr>
        <w:t>.0</w:t>
      </w:r>
      <w:r w:rsidR="00AC068E">
        <w:rPr>
          <w:sz w:val="24"/>
          <w:szCs w:val="24"/>
        </w:rPr>
        <w:t>4</w:t>
      </w:r>
      <w:r>
        <w:rPr>
          <w:sz w:val="24"/>
          <w:szCs w:val="24"/>
        </w:rPr>
        <w:t>.202</w:t>
      </w:r>
      <w:r w:rsidR="00AC068E">
        <w:rPr>
          <w:sz w:val="24"/>
          <w:szCs w:val="24"/>
        </w:rPr>
        <w:t>1</w:t>
      </w:r>
      <w:r>
        <w:rPr>
          <w:sz w:val="24"/>
          <w:szCs w:val="24"/>
        </w:rPr>
        <w:t>г. № 34-</w:t>
      </w:r>
      <w:r w:rsidR="00AC068E">
        <w:rPr>
          <w:sz w:val="24"/>
          <w:szCs w:val="24"/>
        </w:rPr>
        <w:t>12</w:t>
      </w:r>
      <w:r>
        <w:rPr>
          <w:sz w:val="24"/>
          <w:szCs w:val="24"/>
        </w:rPr>
        <w:t>-79/</w:t>
      </w:r>
      <w:r w:rsidR="00AC068E">
        <w:rPr>
          <w:sz w:val="24"/>
          <w:szCs w:val="24"/>
        </w:rPr>
        <w:t>11</w:t>
      </w:r>
      <w:r>
        <w:rPr>
          <w:sz w:val="24"/>
          <w:szCs w:val="24"/>
        </w:rPr>
        <w:t>-</w:t>
      </w:r>
      <w:r w:rsidR="00AC068E">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804E8" w:rsidRDefault="003804E8" w:rsidP="003804E8">
      <w:pPr>
        <w:pStyle w:val="af4"/>
        <w:tabs>
          <w:tab w:val="left" w:pos="0"/>
          <w:tab w:val="left" w:pos="567"/>
        </w:tabs>
        <w:spacing w:before="0" w:after="0"/>
        <w:ind w:right="45" w:firstLine="567"/>
        <w:jc w:val="both"/>
      </w:pPr>
      <w:r w:rsidRPr="003406BA">
        <w:t xml:space="preserve">Анализ </w:t>
      </w:r>
      <w:r w:rsidRPr="003406BA">
        <w:rPr>
          <w:iCs/>
        </w:rPr>
        <w:t xml:space="preserve">Отчета об исполнении бюджета </w:t>
      </w:r>
      <w:r w:rsidR="000731B7" w:rsidRPr="003406BA">
        <w:rPr>
          <w:iCs/>
        </w:rPr>
        <w:t>Усть-Илгинского муниципального образования</w:t>
      </w:r>
      <w:r w:rsidRPr="003406BA">
        <w:rPr>
          <w:iCs/>
        </w:rPr>
        <w:t xml:space="preserve"> </w:t>
      </w:r>
      <w:r w:rsidRPr="003406BA">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0731B7" w:rsidRPr="003406BA">
        <w:t>Усть-Илгинского муниципального образования</w:t>
      </w:r>
      <w:r w:rsidRPr="003406BA">
        <w:t xml:space="preserve"> от </w:t>
      </w:r>
      <w:r w:rsidR="00FB7CB5" w:rsidRPr="003406BA">
        <w:t>25</w:t>
      </w:r>
      <w:r w:rsidRPr="003406BA">
        <w:t>.12.201</w:t>
      </w:r>
      <w:r w:rsidR="00FB7CB5" w:rsidRPr="003406BA">
        <w:t>9</w:t>
      </w:r>
      <w:r w:rsidRPr="003406BA">
        <w:t xml:space="preserve">  года № </w:t>
      </w:r>
      <w:r w:rsidR="006036A9" w:rsidRPr="003406BA">
        <w:t>55</w:t>
      </w:r>
      <w:r w:rsidRPr="003406BA">
        <w:t xml:space="preserve"> «О бюджете </w:t>
      </w:r>
      <w:r w:rsidR="000731B7" w:rsidRPr="003406BA">
        <w:t>Усть-Илгинского муниципального образования</w:t>
      </w:r>
      <w:r w:rsidRPr="003406BA">
        <w:t xml:space="preserve"> на 20</w:t>
      </w:r>
      <w:r w:rsidR="00FB7CB5" w:rsidRPr="003406BA">
        <w:t>20</w:t>
      </w:r>
      <w:r w:rsidRPr="003406BA">
        <w:t xml:space="preserve"> год и плановый период 202</w:t>
      </w:r>
      <w:r w:rsidR="00FB7CB5" w:rsidRPr="003406BA">
        <w:t>1</w:t>
      </w:r>
      <w:r w:rsidRPr="003406BA">
        <w:t xml:space="preserve"> и 202</w:t>
      </w:r>
      <w:r w:rsidR="00FB7CB5" w:rsidRPr="003406BA">
        <w:t>2</w:t>
      </w:r>
      <w:r w:rsidRPr="003406BA">
        <w:t xml:space="preserve"> годов» (с изменениями от 25.12.20</w:t>
      </w:r>
      <w:r w:rsidR="00FB7CB5" w:rsidRPr="003406BA">
        <w:t>20</w:t>
      </w:r>
      <w:r w:rsidRPr="003406BA">
        <w:t xml:space="preserve"> № </w:t>
      </w:r>
      <w:r w:rsidR="006036A9" w:rsidRPr="003406BA">
        <w:t>77</w:t>
      </w:r>
      <w:r w:rsidRPr="003406BA">
        <w:t>).</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7C50D9" w:rsidRDefault="007C50D9" w:rsidP="007C50D9">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7C50D9" w:rsidRPr="00973625" w:rsidRDefault="007C50D9" w:rsidP="007C50D9">
      <w:pPr>
        <w:shd w:val="clear" w:color="auto" w:fill="FFFFFF"/>
        <w:tabs>
          <w:tab w:val="left" w:pos="426"/>
        </w:tabs>
        <w:spacing w:line="274" w:lineRule="exact"/>
        <w:ind w:right="29"/>
        <w:jc w:val="center"/>
        <w:rPr>
          <w:rFonts w:ascii="Arial" w:hAnsi="Arial" w:cs="Arial"/>
          <w:bCs/>
          <w:sz w:val="22"/>
          <w:szCs w:val="22"/>
        </w:rPr>
      </w:pPr>
    </w:p>
    <w:p w:rsidR="00DE74AD" w:rsidRPr="00DE74AD" w:rsidRDefault="00DE74AD" w:rsidP="00DE74AD">
      <w:pPr>
        <w:ind w:firstLine="567"/>
        <w:jc w:val="both"/>
        <w:rPr>
          <w:color w:val="1D1B11"/>
          <w:sz w:val="24"/>
          <w:szCs w:val="24"/>
        </w:rPr>
      </w:pPr>
      <w:r w:rsidRPr="00DE74AD">
        <w:rPr>
          <w:sz w:val="24"/>
          <w:szCs w:val="24"/>
        </w:rPr>
        <w:t xml:space="preserve">Решением Думы </w:t>
      </w:r>
      <w:r w:rsidR="000731B7">
        <w:rPr>
          <w:sz w:val="24"/>
          <w:szCs w:val="24"/>
        </w:rPr>
        <w:t>Усть-Илгинского муниципального образования</w:t>
      </w:r>
      <w:r w:rsidRPr="00DE74AD">
        <w:rPr>
          <w:sz w:val="24"/>
          <w:szCs w:val="24"/>
        </w:rPr>
        <w:t xml:space="preserve"> от 25.12.2019  года № </w:t>
      </w:r>
      <w:r w:rsidR="00770647">
        <w:rPr>
          <w:sz w:val="24"/>
          <w:szCs w:val="24"/>
        </w:rPr>
        <w:t>55</w:t>
      </w:r>
      <w:r w:rsidRPr="00DE74AD">
        <w:rPr>
          <w:sz w:val="24"/>
          <w:szCs w:val="24"/>
        </w:rPr>
        <w:t xml:space="preserve"> «О бюджете </w:t>
      </w:r>
      <w:r w:rsidR="000731B7">
        <w:rPr>
          <w:sz w:val="24"/>
          <w:szCs w:val="24"/>
        </w:rPr>
        <w:t>Усть-Илгинского муниципального образования</w:t>
      </w:r>
      <w:r w:rsidRPr="00DE74AD">
        <w:rPr>
          <w:sz w:val="24"/>
          <w:szCs w:val="24"/>
        </w:rPr>
        <w:t xml:space="preserve"> на 2020 год и плановый период 2021 и 2022 годов» (далее – Решение о бюджете от </w:t>
      </w:r>
      <w:r>
        <w:rPr>
          <w:sz w:val="24"/>
          <w:szCs w:val="24"/>
        </w:rPr>
        <w:t>25</w:t>
      </w:r>
      <w:r w:rsidRPr="00DE74AD">
        <w:rPr>
          <w:sz w:val="24"/>
          <w:szCs w:val="24"/>
        </w:rPr>
        <w:t>.12.201</w:t>
      </w:r>
      <w:r>
        <w:rPr>
          <w:sz w:val="24"/>
          <w:szCs w:val="24"/>
        </w:rPr>
        <w:t>9</w:t>
      </w:r>
      <w:r w:rsidRPr="00DE74AD">
        <w:rPr>
          <w:sz w:val="24"/>
          <w:szCs w:val="24"/>
        </w:rPr>
        <w:t xml:space="preserve"> № </w:t>
      </w:r>
      <w:r w:rsidR="00770647">
        <w:rPr>
          <w:sz w:val="24"/>
          <w:szCs w:val="24"/>
        </w:rPr>
        <w:t>55</w:t>
      </w:r>
      <w:r w:rsidRPr="00DE74AD">
        <w:rPr>
          <w:sz w:val="24"/>
          <w:szCs w:val="24"/>
        </w:rPr>
        <w:t xml:space="preserve">) утвержден бюджет с общим объемом доходов в сумме </w:t>
      </w:r>
      <w:r w:rsidR="00D26D86">
        <w:rPr>
          <w:sz w:val="24"/>
          <w:szCs w:val="24"/>
        </w:rPr>
        <w:t>4324,1</w:t>
      </w:r>
      <w:r w:rsidRPr="00DE74AD">
        <w:rPr>
          <w:sz w:val="24"/>
          <w:szCs w:val="24"/>
        </w:rPr>
        <w:t xml:space="preserve"> тыс. рублей (в т.ч. объем безвозмездных поступлений в сумме </w:t>
      </w:r>
      <w:r w:rsidR="00D26D86">
        <w:rPr>
          <w:sz w:val="24"/>
          <w:szCs w:val="24"/>
        </w:rPr>
        <w:t>3840,7</w:t>
      </w:r>
      <w:r w:rsidRPr="00DE74AD">
        <w:rPr>
          <w:sz w:val="24"/>
          <w:szCs w:val="24"/>
        </w:rPr>
        <w:t xml:space="preserve"> тыс. рублей) и общим объемом расходов в сумме </w:t>
      </w:r>
      <w:r w:rsidR="00D26D86">
        <w:rPr>
          <w:sz w:val="24"/>
          <w:szCs w:val="24"/>
        </w:rPr>
        <w:t>4342,2</w:t>
      </w:r>
      <w:r w:rsidRPr="00DE74AD">
        <w:rPr>
          <w:sz w:val="24"/>
          <w:szCs w:val="24"/>
        </w:rPr>
        <w:t xml:space="preserve"> тыс. рублей, размер дефицита </w:t>
      </w:r>
      <w:r w:rsidRPr="00DE74AD">
        <w:rPr>
          <w:color w:val="1D1B11"/>
          <w:sz w:val="24"/>
          <w:szCs w:val="24"/>
        </w:rPr>
        <w:t xml:space="preserve">в сумме </w:t>
      </w:r>
      <w:r w:rsidR="00D26D86">
        <w:rPr>
          <w:color w:val="1D1B11"/>
          <w:sz w:val="24"/>
          <w:szCs w:val="24"/>
        </w:rPr>
        <w:t>18,1</w:t>
      </w:r>
      <w:r w:rsidRPr="00DE74AD">
        <w:rPr>
          <w:color w:val="1D1B11"/>
          <w:sz w:val="24"/>
          <w:szCs w:val="24"/>
        </w:rPr>
        <w:t xml:space="preserve"> тыс. рублей, или 3,74% утвержденного общего годового объема доходов без учета утвержденного объема безвозмездных поступлений.</w:t>
      </w:r>
    </w:p>
    <w:p w:rsidR="007C50D9" w:rsidRPr="00BD4388" w:rsidRDefault="00DE74AD" w:rsidP="007C50D9">
      <w:pPr>
        <w:pStyle w:val="af4"/>
        <w:tabs>
          <w:tab w:val="left" w:pos="0"/>
          <w:tab w:val="left" w:pos="567"/>
        </w:tabs>
        <w:spacing w:before="0" w:after="0"/>
        <w:ind w:right="45" w:firstLine="567"/>
        <w:jc w:val="both"/>
      </w:pPr>
      <w:r>
        <w:t>В</w:t>
      </w:r>
      <w:r w:rsidR="007C50D9" w:rsidRPr="00BD4388">
        <w:t xml:space="preserve"> </w:t>
      </w:r>
      <w:r w:rsidR="007C50D9">
        <w:t>течение 20</w:t>
      </w:r>
      <w:r>
        <w:t>20</w:t>
      </w:r>
      <w:r w:rsidR="007C50D9" w:rsidRPr="00BD4388">
        <w:t xml:space="preserve"> год</w:t>
      </w:r>
      <w:r w:rsidR="007C50D9">
        <w:t>а</w:t>
      </w:r>
      <w:r w:rsidR="007C50D9" w:rsidRPr="00BD4388">
        <w:t xml:space="preserve"> в </w:t>
      </w:r>
      <w:r w:rsidR="007C50D9">
        <w:t xml:space="preserve">решение </w:t>
      </w:r>
      <w:r>
        <w:t>о</w:t>
      </w:r>
      <w:r w:rsidR="007C50D9" w:rsidRPr="00BD4388">
        <w:t xml:space="preserve"> бюджете </w:t>
      </w:r>
      <w:r w:rsidRPr="00DE74AD">
        <w:t xml:space="preserve">от </w:t>
      </w:r>
      <w:r>
        <w:t>25</w:t>
      </w:r>
      <w:r w:rsidRPr="00DE74AD">
        <w:t>.12.201</w:t>
      </w:r>
      <w:r>
        <w:t>9</w:t>
      </w:r>
      <w:r w:rsidRPr="00DE74AD">
        <w:t xml:space="preserve"> № </w:t>
      </w:r>
      <w:r w:rsidR="00D26D86">
        <w:t>55</w:t>
      </w:r>
      <w:r w:rsidR="007C50D9">
        <w:t xml:space="preserve"> </w:t>
      </w:r>
      <w:r>
        <w:t>шесть</w:t>
      </w:r>
      <w:r w:rsidR="007C50D9" w:rsidRPr="00BD4388">
        <w:t xml:space="preserve"> раз</w:t>
      </w:r>
      <w:r w:rsidR="007C50D9">
        <w:t xml:space="preserve"> </w:t>
      </w:r>
      <w:r w:rsidR="007C50D9" w:rsidRPr="00BD4388">
        <w:t>вносились изменения</w:t>
      </w:r>
      <w:r w:rsidR="007C50D9">
        <w:t xml:space="preserve">: </w:t>
      </w:r>
      <w:r w:rsidR="00D26D86">
        <w:rPr>
          <w:szCs w:val="26"/>
        </w:rPr>
        <w:t>от 20.02.2020 г. № 57; от 29.04.2020 г. № 62; от 29.05.2020 г. № 66; от 28.08.2020 г. № 71; от 29.09.2020 г. № 72; от 17.12.2020 г. № 76</w:t>
      </w:r>
      <w:r w:rsidR="00B177C0">
        <w:rPr>
          <w:szCs w:val="26"/>
        </w:rPr>
        <w:t>.</w:t>
      </w:r>
    </w:p>
    <w:p w:rsidR="00570EBC" w:rsidRDefault="00570EBC" w:rsidP="00570EBC">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Изменения, внесенные в местный бюджет в течение 2020 года, обусловлены увеличением объемов собственных доходов и объема безвозмездных поступлений.</w:t>
      </w:r>
    </w:p>
    <w:p w:rsidR="007C50D9" w:rsidRDefault="007C50D9" w:rsidP="007C50D9">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B177C0">
        <w:rPr>
          <w:sz w:val="24"/>
          <w:szCs w:val="24"/>
        </w:rPr>
        <w:t>25</w:t>
      </w:r>
      <w:r w:rsidRPr="009D7B81">
        <w:rPr>
          <w:sz w:val="24"/>
          <w:szCs w:val="24"/>
        </w:rPr>
        <w:t>.12.20</w:t>
      </w:r>
      <w:r w:rsidR="00B177C0">
        <w:rPr>
          <w:sz w:val="24"/>
          <w:szCs w:val="24"/>
        </w:rPr>
        <w:t>19</w:t>
      </w:r>
      <w:r w:rsidRPr="009D7B81">
        <w:rPr>
          <w:sz w:val="24"/>
          <w:szCs w:val="24"/>
        </w:rPr>
        <w:t xml:space="preserve"> года № </w:t>
      </w:r>
      <w:r w:rsidR="00170723">
        <w:rPr>
          <w:sz w:val="24"/>
          <w:szCs w:val="24"/>
        </w:rPr>
        <w:t>55</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w:t>
      </w:r>
      <w:r w:rsidR="00B177C0">
        <w:rPr>
          <w:sz w:val="24"/>
          <w:szCs w:val="24"/>
        </w:rPr>
        <w:t>20</w:t>
      </w:r>
      <w:r w:rsidRPr="00CC17CB">
        <w:rPr>
          <w:sz w:val="24"/>
          <w:szCs w:val="24"/>
        </w:rPr>
        <w:t xml:space="preserve"> № </w:t>
      </w:r>
      <w:r w:rsidR="00170723">
        <w:rPr>
          <w:sz w:val="24"/>
          <w:szCs w:val="24"/>
        </w:rPr>
        <w:t>77</w:t>
      </w:r>
      <w:r w:rsidRPr="00CC17CB">
        <w:rPr>
          <w:sz w:val="24"/>
          <w:szCs w:val="24"/>
        </w:rPr>
        <w:t>)</w:t>
      </w:r>
      <w:r>
        <w:rPr>
          <w:sz w:val="24"/>
          <w:szCs w:val="24"/>
        </w:rPr>
        <w:t xml:space="preserve"> утверждены основные характеристики местного бюджета:</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доходов в сумме </w:t>
      </w:r>
      <w:r w:rsidR="00170723">
        <w:rPr>
          <w:color w:val="1D1B11"/>
          <w:sz w:val="24"/>
          <w:szCs w:val="24"/>
        </w:rPr>
        <w:t>6724,1</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170723">
        <w:rPr>
          <w:color w:val="1D1B11"/>
          <w:sz w:val="24"/>
          <w:szCs w:val="24"/>
        </w:rPr>
        <w:t>6176</w:t>
      </w:r>
      <w:r w:rsidR="00B177C0">
        <w:rPr>
          <w:color w:val="1D1B11"/>
          <w:sz w:val="24"/>
          <w:szCs w:val="24"/>
        </w:rPr>
        <w:t>,8</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расходов в сумме </w:t>
      </w:r>
      <w:r w:rsidR="00170723">
        <w:rPr>
          <w:color w:val="1D1B11"/>
          <w:sz w:val="24"/>
          <w:szCs w:val="24"/>
        </w:rPr>
        <w:t>7038,0</w:t>
      </w:r>
      <w:r>
        <w:rPr>
          <w:color w:val="1D1B11"/>
          <w:sz w:val="24"/>
          <w:szCs w:val="24"/>
        </w:rPr>
        <w:t xml:space="preserve"> </w:t>
      </w:r>
      <w:r w:rsidRPr="00795FA5">
        <w:rPr>
          <w:color w:val="1D1B11"/>
          <w:sz w:val="24"/>
          <w:szCs w:val="24"/>
        </w:rPr>
        <w:t>тыс. рублей,</w:t>
      </w:r>
    </w:p>
    <w:p w:rsidR="007C50D9" w:rsidRPr="00795FA5" w:rsidRDefault="007C50D9" w:rsidP="007C50D9">
      <w:pPr>
        <w:ind w:firstLine="567"/>
        <w:jc w:val="both"/>
        <w:rPr>
          <w:color w:val="1D1B11"/>
          <w:sz w:val="24"/>
          <w:szCs w:val="24"/>
        </w:rPr>
      </w:pPr>
      <w:r w:rsidRPr="00795FA5">
        <w:rPr>
          <w:color w:val="1D1B11"/>
          <w:sz w:val="24"/>
          <w:szCs w:val="24"/>
        </w:rPr>
        <w:t xml:space="preserve">- размер дефицита в сумме </w:t>
      </w:r>
      <w:r w:rsidR="00170723">
        <w:rPr>
          <w:color w:val="1D1B11"/>
          <w:sz w:val="24"/>
          <w:szCs w:val="24"/>
        </w:rPr>
        <w:t>313,9</w:t>
      </w:r>
      <w:r w:rsidRPr="00795FA5">
        <w:rPr>
          <w:color w:val="1D1B11"/>
          <w:sz w:val="24"/>
          <w:szCs w:val="24"/>
        </w:rPr>
        <w:t xml:space="preserve"> тыс. рублей, или </w:t>
      </w:r>
      <w:r w:rsidR="00170723">
        <w:rPr>
          <w:color w:val="1D1B11"/>
          <w:sz w:val="24"/>
          <w:szCs w:val="24"/>
        </w:rPr>
        <w:t>174,4</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71582B" w:rsidRDefault="0071582B" w:rsidP="0071582B">
      <w:pPr>
        <w:ind w:firstLine="567"/>
        <w:jc w:val="both"/>
        <w:rPr>
          <w:sz w:val="24"/>
          <w:szCs w:val="24"/>
        </w:rPr>
      </w:pPr>
      <w:r w:rsidRPr="0006186F">
        <w:rPr>
          <w:sz w:val="24"/>
          <w:szCs w:val="24"/>
        </w:rPr>
        <w:t xml:space="preserve">Превышение дефицита бюджета </w:t>
      </w:r>
      <w:r w:rsidR="000731B7">
        <w:rPr>
          <w:sz w:val="24"/>
          <w:szCs w:val="24"/>
        </w:rPr>
        <w:t>Усть-Илгинского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sidR="009E1CE8">
        <w:rPr>
          <w:sz w:val="24"/>
          <w:szCs w:val="24"/>
        </w:rPr>
        <w:t>293,4</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 xml:space="preserve">я остатка на счете составляет </w:t>
      </w:r>
      <w:r w:rsidR="009E1CE8">
        <w:rPr>
          <w:sz w:val="24"/>
          <w:szCs w:val="24"/>
        </w:rPr>
        <w:t>20,5</w:t>
      </w:r>
      <w:r>
        <w:rPr>
          <w:sz w:val="24"/>
          <w:szCs w:val="24"/>
        </w:rPr>
        <w:t xml:space="preserve"> тыс. рублей, или 3,75</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71582B" w:rsidRDefault="00170723" w:rsidP="009E1CE8">
      <w:pPr>
        <w:pStyle w:val="27"/>
        <w:ind w:right="-1"/>
        <w:rPr>
          <w:szCs w:val="26"/>
        </w:rPr>
      </w:pPr>
      <w:r w:rsidRPr="00BF20AE">
        <w:rPr>
          <w:szCs w:val="26"/>
        </w:rPr>
        <w:t xml:space="preserve">           </w:t>
      </w:r>
    </w:p>
    <w:p w:rsidR="007C50D9" w:rsidRDefault="007C50D9" w:rsidP="007C50D9">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Исполнение местного бюджета за 20</w:t>
      </w:r>
      <w:r w:rsidR="00B177C0">
        <w:rPr>
          <w:rFonts w:ascii="Times New Roman" w:hAnsi="Times New Roman" w:cs="Times New Roman"/>
          <w:b w:val="0"/>
          <w:sz w:val="24"/>
          <w:szCs w:val="24"/>
        </w:rPr>
        <w:t>20</w:t>
      </w:r>
      <w:r>
        <w:rPr>
          <w:rFonts w:ascii="Times New Roman" w:hAnsi="Times New Roman" w:cs="Times New Roman"/>
          <w:b w:val="0"/>
          <w:sz w:val="24"/>
          <w:szCs w:val="24"/>
        </w:rPr>
        <w:t xml:space="preserve">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7C50D9" w:rsidRDefault="007C50D9" w:rsidP="007C50D9"/>
    <w:tbl>
      <w:tblPr>
        <w:tblStyle w:val="aff0"/>
        <w:tblW w:w="0" w:type="auto"/>
        <w:tblLook w:val="04A0"/>
      </w:tblPr>
      <w:tblGrid>
        <w:gridCol w:w="3612"/>
        <w:gridCol w:w="1631"/>
        <w:gridCol w:w="1526"/>
        <w:gridCol w:w="1394"/>
        <w:gridCol w:w="1407"/>
      </w:tblGrid>
      <w:tr w:rsidR="007C50D9" w:rsidTr="007C78D0">
        <w:tc>
          <w:tcPr>
            <w:tcW w:w="3936" w:type="dxa"/>
          </w:tcPr>
          <w:p w:rsidR="007C50D9" w:rsidRPr="00AD1FD5" w:rsidRDefault="007C50D9" w:rsidP="007C78D0">
            <w:pPr>
              <w:jc w:val="center"/>
            </w:pPr>
            <w:r w:rsidRPr="00AD1FD5">
              <w:rPr>
                <w:bCs/>
                <w:color w:val="000000"/>
              </w:rPr>
              <w:t>Показатели</w:t>
            </w:r>
          </w:p>
        </w:tc>
        <w:tc>
          <w:tcPr>
            <w:tcW w:w="1559" w:type="dxa"/>
          </w:tcPr>
          <w:p w:rsidR="007C50D9" w:rsidRDefault="00B57929" w:rsidP="007C78D0">
            <w:pPr>
              <w:jc w:val="center"/>
            </w:pPr>
            <w:r>
              <w:t>первоначальный</w:t>
            </w:r>
            <w:r w:rsidR="007C50D9">
              <w:t xml:space="preserve"> </w:t>
            </w:r>
            <w:r>
              <w:t>бюджет на 2020г.</w:t>
            </w:r>
            <w:r w:rsidR="007C50D9">
              <w:t xml:space="preserve"> </w:t>
            </w:r>
          </w:p>
          <w:p w:rsidR="007C50D9" w:rsidRDefault="007C50D9" w:rsidP="007C78D0">
            <w:pPr>
              <w:jc w:val="center"/>
            </w:pPr>
            <w:r>
              <w:t>(РД от 25.12.20</w:t>
            </w:r>
            <w:r w:rsidR="00B57929">
              <w:t>19</w:t>
            </w:r>
            <w:r>
              <w:t xml:space="preserve"> </w:t>
            </w:r>
          </w:p>
          <w:p w:rsidR="007C50D9" w:rsidRDefault="007C50D9" w:rsidP="003079B6">
            <w:pPr>
              <w:jc w:val="center"/>
            </w:pPr>
            <w:r>
              <w:t xml:space="preserve">№ </w:t>
            </w:r>
            <w:r w:rsidR="003079B6">
              <w:t>55</w:t>
            </w:r>
            <w:r>
              <w:t>)</w:t>
            </w:r>
          </w:p>
        </w:tc>
        <w:tc>
          <w:tcPr>
            <w:tcW w:w="1417" w:type="dxa"/>
          </w:tcPr>
          <w:p w:rsidR="00B57929" w:rsidRDefault="00B57929" w:rsidP="00B57929">
            <w:pPr>
              <w:jc w:val="center"/>
            </w:pPr>
            <w:r>
              <w:t xml:space="preserve">окончательный бюджет на 2020г. </w:t>
            </w:r>
          </w:p>
          <w:p w:rsidR="00B57929" w:rsidRDefault="00B57929" w:rsidP="00B57929">
            <w:pPr>
              <w:jc w:val="center"/>
            </w:pPr>
            <w:r>
              <w:t xml:space="preserve">(РД от 25.12.2020 </w:t>
            </w:r>
          </w:p>
          <w:p w:rsidR="007C50D9" w:rsidRDefault="00B57929" w:rsidP="003079B6">
            <w:pPr>
              <w:jc w:val="center"/>
            </w:pPr>
            <w:r>
              <w:t xml:space="preserve">№ </w:t>
            </w:r>
            <w:r w:rsidR="003079B6">
              <w:t>77</w:t>
            </w:r>
            <w:r>
              <w:t>)</w:t>
            </w:r>
          </w:p>
        </w:tc>
        <w:tc>
          <w:tcPr>
            <w:tcW w:w="1418" w:type="dxa"/>
          </w:tcPr>
          <w:p w:rsidR="007C50D9" w:rsidRDefault="00B57929" w:rsidP="007C78D0">
            <w:pPr>
              <w:jc w:val="center"/>
            </w:pPr>
            <w:r>
              <w:t>Отчет об исполнении бюджета (ф.0503317)</w:t>
            </w:r>
          </w:p>
        </w:tc>
        <w:tc>
          <w:tcPr>
            <w:tcW w:w="1417" w:type="dxa"/>
          </w:tcPr>
          <w:p w:rsidR="007C50D9" w:rsidRDefault="007C50D9" w:rsidP="007C78D0">
            <w:pPr>
              <w:jc w:val="center"/>
            </w:pPr>
            <w:r>
              <w:t>% исполнения к уточненному плану</w:t>
            </w:r>
          </w:p>
        </w:tc>
      </w:tr>
      <w:tr w:rsidR="007C50D9" w:rsidTr="007C78D0">
        <w:tc>
          <w:tcPr>
            <w:tcW w:w="3936" w:type="dxa"/>
            <w:vAlign w:val="center"/>
          </w:tcPr>
          <w:p w:rsidR="007C50D9" w:rsidRPr="00BD4388" w:rsidRDefault="007C50D9" w:rsidP="007C78D0">
            <w:pPr>
              <w:jc w:val="center"/>
              <w:rPr>
                <w:color w:val="000000"/>
              </w:rPr>
            </w:pPr>
            <w:r>
              <w:rPr>
                <w:color w:val="000000"/>
              </w:rPr>
              <w:t>1</w:t>
            </w:r>
          </w:p>
        </w:tc>
        <w:tc>
          <w:tcPr>
            <w:tcW w:w="1559" w:type="dxa"/>
          </w:tcPr>
          <w:p w:rsidR="007C50D9" w:rsidRDefault="007C50D9" w:rsidP="007C78D0">
            <w:pPr>
              <w:jc w:val="center"/>
            </w:pPr>
            <w:r>
              <w:t>2</w:t>
            </w:r>
          </w:p>
        </w:tc>
        <w:tc>
          <w:tcPr>
            <w:tcW w:w="1417" w:type="dxa"/>
          </w:tcPr>
          <w:p w:rsidR="007C50D9" w:rsidRDefault="007C50D9" w:rsidP="007C78D0">
            <w:pPr>
              <w:jc w:val="center"/>
            </w:pPr>
            <w:r>
              <w:t>3</w:t>
            </w:r>
          </w:p>
        </w:tc>
        <w:tc>
          <w:tcPr>
            <w:tcW w:w="1418" w:type="dxa"/>
          </w:tcPr>
          <w:p w:rsidR="007C50D9" w:rsidRDefault="007C50D9" w:rsidP="00B57929">
            <w:pPr>
              <w:jc w:val="center"/>
            </w:pPr>
            <w:r>
              <w:t>4</w:t>
            </w:r>
          </w:p>
        </w:tc>
        <w:tc>
          <w:tcPr>
            <w:tcW w:w="1417" w:type="dxa"/>
          </w:tcPr>
          <w:p w:rsidR="007C50D9" w:rsidRDefault="007C50D9" w:rsidP="007C78D0">
            <w:pPr>
              <w:jc w:val="center"/>
            </w:pPr>
            <w:r>
              <w:t>5</w:t>
            </w:r>
          </w:p>
        </w:tc>
      </w:tr>
      <w:tr w:rsidR="00E61784" w:rsidTr="007C78D0">
        <w:tc>
          <w:tcPr>
            <w:tcW w:w="3936" w:type="dxa"/>
            <w:vAlign w:val="center"/>
          </w:tcPr>
          <w:p w:rsidR="00E61784" w:rsidRPr="003D43E6" w:rsidRDefault="00E61784" w:rsidP="007C78D0">
            <w:pPr>
              <w:rPr>
                <w:color w:val="000000"/>
              </w:rPr>
            </w:pPr>
            <w:r w:rsidRPr="003D43E6">
              <w:rPr>
                <w:color w:val="000000"/>
              </w:rPr>
              <w:t>Доходы,</w:t>
            </w:r>
          </w:p>
        </w:tc>
        <w:tc>
          <w:tcPr>
            <w:tcW w:w="1559" w:type="dxa"/>
            <w:vAlign w:val="center"/>
          </w:tcPr>
          <w:p w:rsidR="00E61784" w:rsidRPr="003D43E6" w:rsidRDefault="00017F25" w:rsidP="007C78D0">
            <w:pPr>
              <w:jc w:val="center"/>
            </w:pPr>
            <w:r>
              <w:t>4324</w:t>
            </w:r>
            <w:r w:rsidR="00B57929">
              <w:t>,1</w:t>
            </w:r>
          </w:p>
        </w:tc>
        <w:tc>
          <w:tcPr>
            <w:tcW w:w="1417" w:type="dxa"/>
            <w:vAlign w:val="center"/>
          </w:tcPr>
          <w:p w:rsidR="00E61784" w:rsidRPr="003D43E6" w:rsidRDefault="00C85FA5" w:rsidP="007C78D0">
            <w:pPr>
              <w:jc w:val="center"/>
            </w:pPr>
            <w:r>
              <w:t>6724,1</w:t>
            </w:r>
          </w:p>
        </w:tc>
        <w:tc>
          <w:tcPr>
            <w:tcW w:w="1418" w:type="dxa"/>
            <w:vAlign w:val="bottom"/>
          </w:tcPr>
          <w:p w:rsidR="00E61784" w:rsidRPr="00E61784" w:rsidRDefault="00C85FA5" w:rsidP="00E61784">
            <w:pPr>
              <w:jc w:val="center"/>
            </w:pPr>
            <w:r>
              <w:t>6708,7</w:t>
            </w:r>
          </w:p>
        </w:tc>
        <w:tc>
          <w:tcPr>
            <w:tcW w:w="1417" w:type="dxa"/>
            <w:vAlign w:val="bottom"/>
          </w:tcPr>
          <w:p w:rsidR="00E61784" w:rsidRPr="00E61784" w:rsidRDefault="00C85FA5" w:rsidP="00E61784">
            <w:pPr>
              <w:jc w:val="center"/>
            </w:pPr>
            <w:r>
              <w:t>99,77</w:t>
            </w:r>
          </w:p>
        </w:tc>
      </w:tr>
      <w:tr w:rsidR="00E61784" w:rsidTr="007C78D0">
        <w:tc>
          <w:tcPr>
            <w:tcW w:w="3936" w:type="dxa"/>
            <w:vAlign w:val="center"/>
          </w:tcPr>
          <w:p w:rsidR="00E61784" w:rsidRPr="003D43E6" w:rsidRDefault="00E61784" w:rsidP="007C78D0">
            <w:pPr>
              <w:rPr>
                <w:color w:val="000000"/>
              </w:rPr>
            </w:pPr>
            <w:r w:rsidRPr="003D43E6">
              <w:rPr>
                <w:color w:val="000000"/>
              </w:rPr>
              <w:t>в т.ч. налоговые и неналоговые доходы</w:t>
            </w:r>
          </w:p>
        </w:tc>
        <w:tc>
          <w:tcPr>
            <w:tcW w:w="1559" w:type="dxa"/>
            <w:vAlign w:val="center"/>
          </w:tcPr>
          <w:p w:rsidR="00E61784" w:rsidRPr="003D43E6" w:rsidRDefault="00017F25" w:rsidP="007C78D0">
            <w:pPr>
              <w:jc w:val="center"/>
            </w:pPr>
            <w:r>
              <w:t>483,4</w:t>
            </w:r>
          </w:p>
        </w:tc>
        <w:tc>
          <w:tcPr>
            <w:tcW w:w="1417" w:type="dxa"/>
            <w:vAlign w:val="center"/>
          </w:tcPr>
          <w:p w:rsidR="00E61784" w:rsidRPr="003D43E6" w:rsidRDefault="00C85FA5" w:rsidP="007C78D0">
            <w:pPr>
              <w:jc w:val="center"/>
            </w:pPr>
            <w:r>
              <w:t>547,3</w:t>
            </w:r>
          </w:p>
        </w:tc>
        <w:tc>
          <w:tcPr>
            <w:tcW w:w="1418" w:type="dxa"/>
            <w:vAlign w:val="bottom"/>
          </w:tcPr>
          <w:p w:rsidR="00E61784" w:rsidRPr="00E61784" w:rsidRDefault="00C85FA5" w:rsidP="00E61784">
            <w:pPr>
              <w:jc w:val="center"/>
            </w:pPr>
            <w:r>
              <w:t>531,9</w:t>
            </w:r>
          </w:p>
        </w:tc>
        <w:tc>
          <w:tcPr>
            <w:tcW w:w="1417" w:type="dxa"/>
            <w:vAlign w:val="bottom"/>
          </w:tcPr>
          <w:p w:rsidR="00E61784" w:rsidRPr="00E61784" w:rsidRDefault="00C85FA5" w:rsidP="00E61784">
            <w:pPr>
              <w:jc w:val="center"/>
            </w:pPr>
            <w:r>
              <w:t>97,19</w:t>
            </w:r>
          </w:p>
        </w:tc>
      </w:tr>
      <w:tr w:rsidR="00E61784" w:rsidTr="007C78D0">
        <w:tc>
          <w:tcPr>
            <w:tcW w:w="3936" w:type="dxa"/>
          </w:tcPr>
          <w:p w:rsidR="00E61784" w:rsidRPr="003D43E6" w:rsidRDefault="00E61784" w:rsidP="007C78D0">
            <w:r w:rsidRPr="003D43E6">
              <w:rPr>
                <w:color w:val="000000"/>
              </w:rPr>
              <w:t>Безвозмездные поступления</w:t>
            </w:r>
          </w:p>
        </w:tc>
        <w:tc>
          <w:tcPr>
            <w:tcW w:w="1559" w:type="dxa"/>
            <w:vAlign w:val="center"/>
          </w:tcPr>
          <w:p w:rsidR="00E61784" w:rsidRPr="003D43E6" w:rsidRDefault="00017F25" w:rsidP="007C78D0">
            <w:pPr>
              <w:jc w:val="center"/>
            </w:pPr>
            <w:r>
              <w:t>3840,7</w:t>
            </w:r>
          </w:p>
        </w:tc>
        <w:tc>
          <w:tcPr>
            <w:tcW w:w="1417" w:type="dxa"/>
            <w:vAlign w:val="center"/>
          </w:tcPr>
          <w:p w:rsidR="00E61784" w:rsidRPr="003D43E6" w:rsidRDefault="00C85FA5" w:rsidP="007C78D0">
            <w:pPr>
              <w:jc w:val="center"/>
            </w:pPr>
            <w:r>
              <w:t>6176,8</w:t>
            </w:r>
          </w:p>
        </w:tc>
        <w:tc>
          <w:tcPr>
            <w:tcW w:w="1418" w:type="dxa"/>
            <w:vAlign w:val="bottom"/>
          </w:tcPr>
          <w:p w:rsidR="00E61784" w:rsidRPr="00E61784" w:rsidRDefault="00C85FA5" w:rsidP="00E61784">
            <w:pPr>
              <w:jc w:val="center"/>
            </w:pPr>
            <w:r>
              <w:t>6176,8</w:t>
            </w:r>
          </w:p>
        </w:tc>
        <w:tc>
          <w:tcPr>
            <w:tcW w:w="1417" w:type="dxa"/>
            <w:vAlign w:val="bottom"/>
          </w:tcPr>
          <w:p w:rsidR="00E61784" w:rsidRPr="00E61784" w:rsidRDefault="00D117FB" w:rsidP="00E61784">
            <w:pPr>
              <w:jc w:val="center"/>
            </w:pPr>
            <w:r>
              <w:t>100</w:t>
            </w:r>
          </w:p>
        </w:tc>
      </w:tr>
      <w:tr w:rsidR="00E61784" w:rsidTr="007C78D0">
        <w:tc>
          <w:tcPr>
            <w:tcW w:w="3936" w:type="dxa"/>
          </w:tcPr>
          <w:p w:rsidR="00E61784" w:rsidRPr="003D43E6" w:rsidRDefault="00E61784" w:rsidP="007C78D0">
            <w:r w:rsidRPr="003D43E6">
              <w:rPr>
                <w:color w:val="000000"/>
              </w:rPr>
              <w:t>Расходы</w:t>
            </w:r>
          </w:p>
        </w:tc>
        <w:tc>
          <w:tcPr>
            <w:tcW w:w="1559" w:type="dxa"/>
            <w:vAlign w:val="center"/>
          </w:tcPr>
          <w:p w:rsidR="00E61784" w:rsidRPr="003D43E6" w:rsidRDefault="00C85FA5" w:rsidP="007C78D0">
            <w:pPr>
              <w:jc w:val="center"/>
            </w:pPr>
            <w:r>
              <w:t>4342,2</w:t>
            </w:r>
          </w:p>
        </w:tc>
        <w:tc>
          <w:tcPr>
            <w:tcW w:w="1417" w:type="dxa"/>
            <w:vAlign w:val="center"/>
          </w:tcPr>
          <w:p w:rsidR="00E61784" w:rsidRPr="003D43E6" w:rsidRDefault="00C85FA5" w:rsidP="007C78D0">
            <w:pPr>
              <w:jc w:val="center"/>
            </w:pPr>
            <w:r>
              <w:t>7038,0</w:t>
            </w:r>
          </w:p>
        </w:tc>
        <w:tc>
          <w:tcPr>
            <w:tcW w:w="1418" w:type="dxa"/>
            <w:vAlign w:val="bottom"/>
          </w:tcPr>
          <w:p w:rsidR="00E61784" w:rsidRPr="00E61784" w:rsidRDefault="00C85FA5" w:rsidP="00E61784">
            <w:pPr>
              <w:jc w:val="center"/>
            </w:pPr>
            <w:r>
              <w:t>5365,5</w:t>
            </w:r>
          </w:p>
        </w:tc>
        <w:tc>
          <w:tcPr>
            <w:tcW w:w="1417" w:type="dxa"/>
            <w:vAlign w:val="bottom"/>
          </w:tcPr>
          <w:p w:rsidR="00E61784" w:rsidRPr="00E61784" w:rsidRDefault="00C85FA5" w:rsidP="00E61784">
            <w:pPr>
              <w:jc w:val="center"/>
            </w:pPr>
            <w:r>
              <w:t>76,24</w:t>
            </w:r>
          </w:p>
        </w:tc>
      </w:tr>
      <w:tr w:rsidR="007C50D9" w:rsidTr="007C78D0">
        <w:tc>
          <w:tcPr>
            <w:tcW w:w="3936" w:type="dxa"/>
          </w:tcPr>
          <w:p w:rsidR="007C50D9" w:rsidRDefault="007C50D9" w:rsidP="007C78D0">
            <w:r w:rsidRPr="00BD4388">
              <w:rPr>
                <w:color w:val="000000"/>
              </w:rPr>
              <w:t>Дефицит(-)/ профицит(+)</w:t>
            </w:r>
          </w:p>
        </w:tc>
        <w:tc>
          <w:tcPr>
            <w:tcW w:w="1559" w:type="dxa"/>
            <w:vAlign w:val="center"/>
          </w:tcPr>
          <w:p w:rsidR="007C50D9" w:rsidRPr="008B41A1" w:rsidRDefault="0042463A" w:rsidP="00C85FA5">
            <w:pPr>
              <w:jc w:val="center"/>
            </w:pPr>
            <w:r>
              <w:t>-</w:t>
            </w:r>
            <w:r w:rsidR="00C85FA5">
              <w:t>18,1</w:t>
            </w:r>
          </w:p>
        </w:tc>
        <w:tc>
          <w:tcPr>
            <w:tcW w:w="1417" w:type="dxa"/>
            <w:vAlign w:val="center"/>
          </w:tcPr>
          <w:p w:rsidR="007C50D9" w:rsidRPr="008B41A1" w:rsidRDefault="0042463A" w:rsidP="00C85FA5">
            <w:pPr>
              <w:jc w:val="center"/>
            </w:pPr>
            <w:r>
              <w:t>-</w:t>
            </w:r>
            <w:r w:rsidR="00C85FA5">
              <w:t>313,9</w:t>
            </w:r>
          </w:p>
        </w:tc>
        <w:tc>
          <w:tcPr>
            <w:tcW w:w="1418" w:type="dxa"/>
            <w:vAlign w:val="center"/>
          </w:tcPr>
          <w:p w:rsidR="007C50D9" w:rsidRPr="008B41A1" w:rsidRDefault="00D117FB" w:rsidP="00C85FA5">
            <w:pPr>
              <w:jc w:val="center"/>
            </w:pPr>
            <w:r>
              <w:t>+</w:t>
            </w:r>
            <w:r w:rsidR="00C85FA5">
              <w:t>1343,2</w:t>
            </w:r>
          </w:p>
        </w:tc>
        <w:tc>
          <w:tcPr>
            <w:tcW w:w="1417" w:type="dxa"/>
            <w:vAlign w:val="center"/>
          </w:tcPr>
          <w:p w:rsidR="007C50D9" w:rsidRPr="008B41A1" w:rsidRDefault="007C50D9" w:rsidP="007C78D0">
            <w:pPr>
              <w:jc w:val="center"/>
            </w:pPr>
            <w:r>
              <w:t>х</w:t>
            </w:r>
          </w:p>
        </w:tc>
      </w:tr>
    </w:tbl>
    <w:p w:rsidR="007C50D9" w:rsidRPr="00D312B0" w:rsidRDefault="007C50D9" w:rsidP="007C50D9"/>
    <w:p w:rsidR="007C50D9" w:rsidRDefault="00652848" w:rsidP="007C50D9">
      <w:pPr>
        <w:ind w:firstLine="567"/>
        <w:jc w:val="both"/>
        <w:rPr>
          <w:sz w:val="24"/>
          <w:szCs w:val="24"/>
        </w:rPr>
      </w:pPr>
      <w:r>
        <w:rPr>
          <w:sz w:val="24"/>
          <w:szCs w:val="24"/>
        </w:rPr>
        <w:t xml:space="preserve">Доходы </w:t>
      </w:r>
      <w:r w:rsidR="007C50D9">
        <w:rPr>
          <w:sz w:val="24"/>
          <w:szCs w:val="24"/>
        </w:rPr>
        <w:t>местного бюджета в 20</w:t>
      </w:r>
      <w:r w:rsidR="005F4672">
        <w:rPr>
          <w:sz w:val="24"/>
          <w:szCs w:val="24"/>
        </w:rPr>
        <w:t>20</w:t>
      </w:r>
      <w:r w:rsidR="007C50D9">
        <w:rPr>
          <w:sz w:val="24"/>
          <w:szCs w:val="24"/>
        </w:rPr>
        <w:t xml:space="preserve"> году </w:t>
      </w:r>
      <w:r>
        <w:rPr>
          <w:sz w:val="24"/>
          <w:szCs w:val="24"/>
        </w:rPr>
        <w:t>исполнены в сумме</w:t>
      </w:r>
      <w:r w:rsidR="007C50D9">
        <w:rPr>
          <w:sz w:val="24"/>
          <w:szCs w:val="24"/>
        </w:rPr>
        <w:t xml:space="preserve"> </w:t>
      </w:r>
      <w:r w:rsidR="000F7D7B">
        <w:rPr>
          <w:sz w:val="24"/>
          <w:szCs w:val="24"/>
        </w:rPr>
        <w:t>6708,7</w:t>
      </w:r>
      <w:r w:rsidR="007C50D9">
        <w:rPr>
          <w:sz w:val="24"/>
          <w:szCs w:val="24"/>
        </w:rPr>
        <w:t xml:space="preserve"> тыс. рублей, или </w:t>
      </w:r>
      <w:r>
        <w:rPr>
          <w:sz w:val="24"/>
          <w:szCs w:val="24"/>
        </w:rPr>
        <w:t xml:space="preserve">на </w:t>
      </w:r>
      <w:r w:rsidR="00CE71F9">
        <w:rPr>
          <w:sz w:val="24"/>
          <w:szCs w:val="24"/>
        </w:rPr>
        <w:t>99,</w:t>
      </w:r>
      <w:r w:rsidR="000F7D7B">
        <w:rPr>
          <w:sz w:val="24"/>
          <w:szCs w:val="24"/>
        </w:rPr>
        <w:t>77</w:t>
      </w:r>
      <w:r w:rsidR="007C50D9">
        <w:rPr>
          <w:sz w:val="24"/>
          <w:szCs w:val="24"/>
        </w:rPr>
        <w:t xml:space="preserve">% к уточненному плану, в том числе по группе «Налоговые и неналоговые доходы» - </w:t>
      </w:r>
      <w:r w:rsidR="000F7D7B">
        <w:rPr>
          <w:sz w:val="24"/>
          <w:szCs w:val="24"/>
        </w:rPr>
        <w:t>531,9</w:t>
      </w:r>
      <w:r w:rsidR="007C50D9">
        <w:rPr>
          <w:sz w:val="24"/>
          <w:szCs w:val="24"/>
        </w:rPr>
        <w:t xml:space="preserve"> тыс. рублей, или </w:t>
      </w:r>
      <w:r w:rsidR="00CE71F9">
        <w:rPr>
          <w:sz w:val="24"/>
          <w:szCs w:val="24"/>
        </w:rPr>
        <w:t>9</w:t>
      </w:r>
      <w:r>
        <w:rPr>
          <w:sz w:val="24"/>
          <w:szCs w:val="24"/>
        </w:rPr>
        <w:t>7</w:t>
      </w:r>
      <w:r w:rsidR="00CE71F9">
        <w:rPr>
          <w:sz w:val="24"/>
          <w:szCs w:val="24"/>
        </w:rPr>
        <w:t>,</w:t>
      </w:r>
      <w:r w:rsidR="000F7D7B">
        <w:rPr>
          <w:sz w:val="24"/>
          <w:szCs w:val="24"/>
        </w:rPr>
        <w:t>19</w:t>
      </w:r>
      <w:r w:rsidR="007C50D9">
        <w:rPr>
          <w:sz w:val="24"/>
          <w:szCs w:val="24"/>
        </w:rPr>
        <w:t xml:space="preserve">% к плановым назначениям, по «Безвозмездным поступлениям» - </w:t>
      </w:r>
      <w:r w:rsidR="000F7D7B">
        <w:rPr>
          <w:sz w:val="24"/>
          <w:szCs w:val="24"/>
        </w:rPr>
        <w:t>6176,8</w:t>
      </w:r>
      <w:r w:rsidR="007C50D9">
        <w:rPr>
          <w:sz w:val="24"/>
          <w:szCs w:val="24"/>
        </w:rPr>
        <w:t xml:space="preserve"> тыс. рублей, или 100% к плановым назначениям.</w:t>
      </w:r>
    </w:p>
    <w:p w:rsidR="007C50D9" w:rsidRDefault="00652848" w:rsidP="007C50D9">
      <w:pPr>
        <w:ind w:firstLine="567"/>
        <w:jc w:val="both"/>
        <w:rPr>
          <w:sz w:val="24"/>
          <w:szCs w:val="24"/>
        </w:rPr>
      </w:pPr>
      <w:r>
        <w:rPr>
          <w:sz w:val="24"/>
          <w:szCs w:val="24"/>
        </w:rPr>
        <w:t>Р</w:t>
      </w:r>
      <w:r w:rsidR="007C50D9">
        <w:rPr>
          <w:sz w:val="24"/>
          <w:szCs w:val="24"/>
        </w:rPr>
        <w:t>асход</w:t>
      </w:r>
      <w:r>
        <w:rPr>
          <w:sz w:val="24"/>
          <w:szCs w:val="24"/>
        </w:rPr>
        <w:t>ы</w:t>
      </w:r>
      <w:r w:rsidR="007C50D9">
        <w:rPr>
          <w:sz w:val="24"/>
          <w:szCs w:val="24"/>
        </w:rPr>
        <w:t xml:space="preserve"> местного бюджета </w:t>
      </w:r>
      <w:r>
        <w:rPr>
          <w:sz w:val="24"/>
          <w:szCs w:val="24"/>
        </w:rPr>
        <w:t xml:space="preserve">в 2020 году </w:t>
      </w:r>
      <w:r w:rsidR="007C50D9">
        <w:rPr>
          <w:sz w:val="24"/>
          <w:szCs w:val="24"/>
        </w:rPr>
        <w:t>исполнен</w:t>
      </w:r>
      <w:r>
        <w:rPr>
          <w:sz w:val="24"/>
          <w:szCs w:val="24"/>
        </w:rPr>
        <w:t>ы</w:t>
      </w:r>
      <w:r w:rsidR="007C50D9">
        <w:rPr>
          <w:sz w:val="24"/>
          <w:szCs w:val="24"/>
        </w:rPr>
        <w:t xml:space="preserve"> в сумме </w:t>
      </w:r>
      <w:r w:rsidR="000F7D7B">
        <w:rPr>
          <w:sz w:val="24"/>
          <w:szCs w:val="24"/>
        </w:rPr>
        <w:t>5365,5</w:t>
      </w:r>
      <w:r w:rsidR="007C50D9">
        <w:rPr>
          <w:sz w:val="24"/>
          <w:szCs w:val="24"/>
        </w:rPr>
        <w:t xml:space="preserve"> тыс. рублей, или </w:t>
      </w:r>
      <w:r>
        <w:rPr>
          <w:sz w:val="24"/>
          <w:szCs w:val="24"/>
        </w:rPr>
        <w:t xml:space="preserve">на </w:t>
      </w:r>
      <w:r w:rsidR="000F7D7B">
        <w:rPr>
          <w:sz w:val="24"/>
          <w:szCs w:val="24"/>
        </w:rPr>
        <w:t>76,24</w:t>
      </w:r>
      <w:r w:rsidR="007C50D9">
        <w:rPr>
          <w:sz w:val="24"/>
          <w:szCs w:val="24"/>
        </w:rPr>
        <w:t xml:space="preserve">% </w:t>
      </w:r>
      <w:r>
        <w:rPr>
          <w:sz w:val="24"/>
          <w:szCs w:val="24"/>
        </w:rPr>
        <w:t>к</w:t>
      </w:r>
      <w:r w:rsidR="007C50D9">
        <w:rPr>
          <w:sz w:val="24"/>
          <w:szCs w:val="24"/>
        </w:rPr>
        <w:t xml:space="preserve"> план</w:t>
      </w:r>
      <w:r>
        <w:rPr>
          <w:sz w:val="24"/>
          <w:szCs w:val="24"/>
        </w:rPr>
        <w:t>у</w:t>
      </w:r>
      <w:r w:rsidR="007C50D9">
        <w:rPr>
          <w:sz w:val="24"/>
          <w:szCs w:val="24"/>
        </w:rPr>
        <w:t xml:space="preserve">. </w:t>
      </w:r>
    </w:p>
    <w:p w:rsidR="007C50D9" w:rsidRDefault="007C50D9" w:rsidP="007C50D9">
      <w:pPr>
        <w:ind w:firstLine="567"/>
        <w:jc w:val="both"/>
        <w:rPr>
          <w:sz w:val="24"/>
          <w:szCs w:val="24"/>
        </w:rPr>
      </w:pPr>
      <w:r>
        <w:rPr>
          <w:sz w:val="24"/>
          <w:szCs w:val="24"/>
        </w:rPr>
        <w:t>Фактически местный бюджет в 20</w:t>
      </w:r>
      <w:r w:rsidR="00652848">
        <w:rPr>
          <w:sz w:val="24"/>
          <w:szCs w:val="24"/>
        </w:rPr>
        <w:t>20</w:t>
      </w:r>
      <w:r>
        <w:rPr>
          <w:sz w:val="24"/>
          <w:szCs w:val="24"/>
        </w:rPr>
        <w:t xml:space="preserve"> году исполнен с </w:t>
      </w:r>
      <w:r w:rsidR="00652848">
        <w:rPr>
          <w:sz w:val="24"/>
          <w:szCs w:val="24"/>
        </w:rPr>
        <w:t>про</w:t>
      </w:r>
      <w:r>
        <w:rPr>
          <w:sz w:val="24"/>
          <w:szCs w:val="24"/>
        </w:rPr>
        <w:t xml:space="preserve">фицитом в сумме </w:t>
      </w:r>
      <w:r w:rsidR="000F7D7B">
        <w:rPr>
          <w:sz w:val="24"/>
          <w:szCs w:val="24"/>
        </w:rPr>
        <w:t>1343,2</w:t>
      </w:r>
      <w:r>
        <w:rPr>
          <w:sz w:val="24"/>
          <w:szCs w:val="24"/>
        </w:rPr>
        <w:t xml:space="preserve"> тыс. рублей.</w:t>
      </w:r>
    </w:p>
    <w:p w:rsidR="00000C8D" w:rsidRDefault="00000C8D" w:rsidP="007257AF">
      <w:pPr>
        <w:ind w:firstLine="567"/>
        <w:jc w:val="center"/>
        <w:rPr>
          <w:b/>
          <w:iCs/>
          <w:sz w:val="24"/>
          <w:szCs w:val="24"/>
        </w:rPr>
      </w:pPr>
    </w:p>
    <w:p w:rsidR="007257AF" w:rsidRPr="00DB5CDD" w:rsidRDefault="00AD6013" w:rsidP="007257AF">
      <w:pPr>
        <w:ind w:firstLine="567"/>
        <w:jc w:val="center"/>
        <w:rPr>
          <w:b/>
          <w:iCs/>
          <w:sz w:val="24"/>
          <w:szCs w:val="24"/>
        </w:rPr>
      </w:pPr>
      <w:r>
        <w:rPr>
          <w:b/>
          <w:iCs/>
          <w:sz w:val="24"/>
          <w:szCs w:val="24"/>
        </w:rPr>
        <w:t>Анализ и</w:t>
      </w:r>
      <w:r w:rsidR="006656BC" w:rsidRPr="00DB5CDD">
        <w:rPr>
          <w:b/>
          <w:iCs/>
          <w:sz w:val="24"/>
          <w:szCs w:val="24"/>
        </w:rPr>
        <w:t>сполнени</w:t>
      </w:r>
      <w:r>
        <w:rPr>
          <w:b/>
          <w:iCs/>
          <w:sz w:val="24"/>
          <w:szCs w:val="24"/>
        </w:rPr>
        <w:t>я</w:t>
      </w:r>
      <w:r w:rsidR="006656BC" w:rsidRPr="00DB5CDD">
        <w:rPr>
          <w:b/>
          <w:iCs/>
          <w:sz w:val="24"/>
          <w:szCs w:val="24"/>
        </w:rPr>
        <w:t xml:space="preserve"> д</w:t>
      </w:r>
      <w:r w:rsidR="007257AF" w:rsidRPr="00DB5CDD">
        <w:rPr>
          <w:b/>
          <w:iCs/>
          <w:sz w:val="24"/>
          <w:szCs w:val="24"/>
        </w:rPr>
        <w:t>о</w:t>
      </w:r>
      <w:r w:rsidR="006656BC" w:rsidRPr="00DB5CDD">
        <w:rPr>
          <w:b/>
          <w:iCs/>
          <w:sz w:val="24"/>
          <w:szCs w:val="24"/>
        </w:rPr>
        <w:t>ходной</w:t>
      </w:r>
      <w:r w:rsidR="007257AF" w:rsidRPr="00DB5CDD">
        <w:rPr>
          <w:b/>
          <w:iCs/>
          <w:sz w:val="24"/>
          <w:szCs w:val="24"/>
        </w:rPr>
        <w:t xml:space="preserve"> част</w:t>
      </w:r>
      <w:r w:rsidR="006656BC" w:rsidRPr="00DB5CDD">
        <w:rPr>
          <w:b/>
          <w:iCs/>
          <w:sz w:val="24"/>
          <w:szCs w:val="24"/>
        </w:rPr>
        <w:t xml:space="preserve">и </w:t>
      </w:r>
      <w:r w:rsidR="007257AF" w:rsidRPr="00DB5CDD">
        <w:rPr>
          <w:b/>
          <w:iCs/>
          <w:sz w:val="24"/>
          <w:szCs w:val="24"/>
        </w:rPr>
        <w:t>бюджета</w:t>
      </w:r>
      <w:r w:rsidR="00DB5CDD">
        <w:rPr>
          <w:b/>
          <w:iCs/>
          <w:sz w:val="24"/>
          <w:szCs w:val="24"/>
        </w:rPr>
        <w:t xml:space="preserve"> </w:t>
      </w:r>
      <w:r w:rsidR="000731B7">
        <w:rPr>
          <w:b/>
          <w:iCs/>
          <w:sz w:val="24"/>
          <w:szCs w:val="24"/>
        </w:rPr>
        <w:t>Усть-Илгинского муниципального образования</w:t>
      </w:r>
      <w:r w:rsidR="00000C8D">
        <w:rPr>
          <w:b/>
          <w:iCs/>
          <w:sz w:val="24"/>
          <w:szCs w:val="24"/>
        </w:rPr>
        <w:t xml:space="preserve"> </w:t>
      </w:r>
      <w:r w:rsidR="00DB5CDD">
        <w:rPr>
          <w:b/>
          <w:iCs/>
          <w:sz w:val="24"/>
          <w:szCs w:val="24"/>
        </w:rPr>
        <w:t>за 20</w:t>
      </w:r>
      <w:r>
        <w:rPr>
          <w:b/>
          <w:iCs/>
          <w:sz w:val="24"/>
          <w:szCs w:val="24"/>
        </w:rPr>
        <w:t>20</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0731B7">
        <w:rPr>
          <w:iCs/>
          <w:sz w:val="24"/>
          <w:szCs w:val="24"/>
        </w:rPr>
        <w:t>Усть-Илгинского муниципального образования</w:t>
      </w:r>
      <w:r w:rsidRPr="00D4494E">
        <w:rPr>
          <w:iCs/>
          <w:sz w:val="24"/>
          <w:szCs w:val="24"/>
        </w:rPr>
        <w:t xml:space="preserve"> за </w:t>
      </w:r>
      <w:r w:rsidRPr="00D4494E">
        <w:rPr>
          <w:sz w:val="24"/>
          <w:szCs w:val="24"/>
        </w:rPr>
        <w:t>20</w:t>
      </w:r>
      <w:r w:rsidR="0035332F">
        <w:rPr>
          <w:sz w:val="24"/>
          <w:szCs w:val="24"/>
        </w:rPr>
        <w:t>20</w:t>
      </w:r>
      <w:r w:rsidRPr="00D4494E">
        <w:rPr>
          <w:sz w:val="24"/>
          <w:szCs w:val="24"/>
        </w:rPr>
        <w:t xml:space="preserve"> г. исполнены в сумме </w:t>
      </w:r>
      <w:r w:rsidR="00135658">
        <w:rPr>
          <w:sz w:val="24"/>
          <w:szCs w:val="24"/>
        </w:rPr>
        <w:t>6708,7</w:t>
      </w:r>
      <w:r w:rsidR="002A7CC3">
        <w:rPr>
          <w:sz w:val="24"/>
          <w:szCs w:val="24"/>
        </w:rPr>
        <w:t xml:space="preserve">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35332F">
        <w:rPr>
          <w:sz w:val="24"/>
          <w:szCs w:val="24"/>
        </w:rPr>
        <w:t>15,</w:t>
      </w:r>
      <w:r w:rsidR="00135658">
        <w:rPr>
          <w:sz w:val="24"/>
          <w:szCs w:val="24"/>
        </w:rPr>
        <w:t>4</w:t>
      </w:r>
      <w:r w:rsidRPr="00D4494E">
        <w:rPr>
          <w:sz w:val="24"/>
          <w:szCs w:val="24"/>
        </w:rPr>
        <w:t xml:space="preserve"> тыс. рублей, или на </w:t>
      </w:r>
      <w:r w:rsidR="005D012C">
        <w:rPr>
          <w:sz w:val="24"/>
          <w:szCs w:val="24"/>
        </w:rPr>
        <w:t>0,</w:t>
      </w:r>
      <w:r w:rsidR="0035332F">
        <w:rPr>
          <w:sz w:val="24"/>
          <w:szCs w:val="24"/>
        </w:rPr>
        <w:t>2</w:t>
      </w:r>
      <w:r w:rsidRPr="00D4494E">
        <w:rPr>
          <w:sz w:val="24"/>
          <w:szCs w:val="24"/>
        </w:rPr>
        <w:t>% от уточненного плана</w:t>
      </w:r>
      <w:r w:rsidR="0045494B">
        <w:rPr>
          <w:sz w:val="24"/>
          <w:szCs w:val="24"/>
        </w:rPr>
        <w:t>.</w:t>
      </w:r>
      <w:r w:rsidRPr="00D4494E">
        <w:rPr>
          <w:sz w:val="24"/>
          <w:szCs w:val="24"/>
        </w:rPr>
        <w:t xml:space="preserve"> </w:t>
      </w:r>
    </w:p>
    <w:p w:rsidR="0035332F" w:rsidRDefault="0035332F" w:rsidP="0035332F">
      <w:pPr>
        <w:ind w:firstLine="567"/>
        <w:jc w:val="both"/>
        <w:textAlignment w:val="baseline"/>
        <w:rPr>
          <w:sz w:val="24"/>
          <w:szCs w:val="24"/>
        </w:rPr>
      </w:pPr>
      <w:r w:rsidRPr="005C440B">
        <w:rPr>
          <w:sz w:val="24"/>
          <w:szCs w:val="24"/>
        </w:rPr>
        <w:t xml:space="preserve">Объем доходов, поступивших </w:t>
      </w:r>
      <w:r w:rsidR="004D32FF">
        <w:rPr>
          <w:sz w:val="24"/>
          <w:szCs w:val="24"/>
        </w:rPr>
        <w:t>в 2020 году</w:t>
      </w:r>
      <w:r w:rsidR="004D32FF" w:rsidRPr="005C440B">
        <w:rPr>
          <w:sz w:val="24"/>
          <w:szCs w:val="24"/>
        </w:rPr>
        <w:t xml:space="preserve"> </w:t>
      </w:r>
      <w:r w:rsidRPr="005C440B">
        <w:rPr>
          <w:sz w:val="24"/>
          <w:szCs w:val="24"/>
        </w:rPr>
        <w:t xml:space="preserve">в бюджет </w:t>
      </w:r>
      <w:r w:rsidR="000731B7">
        <w:rPr>
          <w:sz w:val="24"/>
          <w:szCs w:val="24"/>
          <w:shd w:val="clear" w:color="auto" w:fill="FFFFFF"/>
        </w:rPr>
        <w:t>Усть-Илгинского</w:t>
      </w:r>
      <w:r w:rsidR="000731B7">
        <w:rPr>
          <w:sz w:val="24"/>
          <w:szCs w:val="24"/>
        </w:rPr>
        <w:t xml:space="preserve"> </w:t>
      </w:r>
      <w:r>
        <w:rPr>
          <w:sz w:val="24"/>
          <w:szCs w:val="24"/>
        </w:rPr>
        <w:t>муниципального образования</w:t>
      </w:r>
      <w:r w:rsidRPr="005C440B">
        <w:rPr>
          <w:sz w:val="24"/>
          <w:szCs w:val="24"/>
        </w:rPr>
        <w:t xml:space="preserve"> в сумме </w:t>
      </w:r>
      <w:r w:rsidR="00CE2CD9">
        <w:rPr>
          <w:sz w:val="24"/>
          <w:szCs w:val="24"/>
        </w:rPr>
        <w:t>6 708 703,99</w:t>
      </w:r>
      <w:r w:rsidRPr="005C440B">
        <w:rPr>
          <w:sz w:val="24"/>
          <w:szCs w:val="24"/>
        </w:rPr>
        <w:t xml:space="preserve"> руб</w:t>
      </w:r>
      <w:r>
        <w:rPr>
          <w:sz w:val="24"/>
          <w:szCs w:val="24"/>
        </w:rPr>
        <w:t>лей</w:t>
      </w:r>
      <w:r w:rsidRPr="005C440B">
        <w:rPr>
          <w:sz w:val="24"/>
          <w:szCs w:val="24"/>
        </w:rPr>
        <w:t xml:space="preserve"> и отраженных в </w:t>
      </w:r>
      <w:r>
        <w:rPr>
          <w:sz w:val="24"/>
          <w:szCs w:val="24"/>
        </w:rPr>
        <w:t xml:space="preserve">строке «Доходы бюджета - </w:t>
      </w:r>
      <w:r w:rsidR="00CE2CD9">
        <w:rPr>
          <w:sz w:val="24"/>
          <w:szCs w:val="24"/>
        </w:rPr>
        <w:t>всего</w:t>
      </w:r>
      <w:r>
        <w:rPr>
          <w:sz w:val="24"/>
          <w:szCs w:val="24"/>
        </w:rPr>
        <w:t xml:space="preserve">» </w:t>
      </w:r>
      <w:r w:rsidRPr="005C440B">
        <w:rPr>
          <w:sz w:val="24"/>
          <w:szCs w:val="24"/>
        </w:rPr>
        <w:t>Отчет</w:t>
      </w:r>
      <w:r>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строки «поступления по доходам - всего» 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06.04.2021 года № 34-12-79/11-2321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7E1558" w:rsidRDefault="004D32FF" w:rsidP="004D32FF">
      <w:pPr>
        <w:ind w:firstLine="567"/>
        <w:jc w:val="both"/>
        <w:textAlignment w:val="baseline"/>
        <w:rPr>
          <w:sz w:val="24"/>
          <w:szCs w:val="24"/>
        </w:rPr>
      </w:pPr>
      <w:r>
        <w:rPr>
          <w:sz w:val="24"/>
          <w:szCs w:val="24"/>
        </w:rPr>
        <w:t xml:space="preserve">Объем поступлений доходов местного бюджета </w:t>
      </w:r>
      <w:r w:rsidR="00D7731D">
        <w:rPr>
          <w:sz w:val="24"/>
          <w:szCs w:val="24"/>
        </w:rPr>
        <w:t xml:space="preserve">в 2020 году </w:t>
      </w:r>
      <w:r>
        <w:rPr>
          <w:sz w:val="24"/>
          <w:szCs w:val="24"/>
        </w:rPr>
        <w:t xml:space="preserve">к уровню 2019 года вырос на </w:t>
      </w:r>
      <w:r w:rsidR="004A2BE8">
        <w:rPr>
          <w:sz w:val="24"/>
          <w:szCs w:val="24"/>
        </w:rPr>
        <w:t>2129,8</w:t>
      </w:r>
      <w:r>
        <w:rPr>
          <w:sz w:val="24"/>
          <w:szCs w:val="24"/>
        </w:rPr>
        <w:t xml:space="preserve"> тыс. руб., или </w:t>
      </w:r>
      <w:r w:rsidR="004A2BE8">
        <w:rPr>
          <w:sz w:val="24"/>
          <w:szCs w:val="24"/>
        </w:rPr>
        <w:t>146,5</w:t>
      </w:r>
      <w:r>
        <w:rPr>
          <w:sz w:val="24"/>
          <w:szCs w:val="24"/>
        </w:rPr>
        <w:t xml:space="preserve">% за счет роста </w:t>
      </w:r>
      <w:r w:rsidR="00A60D11">
        <w:rPr>
          <w:sz w:val="24"/>
          <w:szCs w:val="24"/>
        </w:rPr>
        <w:t xml:space="preserve">поступлений </w:t>
      </w:r>
      <w:r w:rsidR="007E1558" w:rsidRPr="00D4494E">
        <w:rPr>
          <w:sz w:val="24"/>
          <w:szCs w:val="24"/>
        </w:rPr>
        <w:t xml:space="preserve">налоговых и неналоговых доходов на </w:t>
      </w:r>
      <w:r w:rsidR="004A2BE8">
        <w:rPr>
          <w:sz w:val="24"/>
          <w:szCs w:val="24"/>
        </w:rPr>
        <w:t>36,9</w:t>
      </w:r>
      <w:r w:rsidR="0011192E">
        <w:rPr>
          <w:sz w:val="24"/>
          <w:szCs w:val="24"/>
        </w:rPr>
        <w:t xml:space="preserve"> </w:t>
      </w:r>
      <w:r w:rsidR="007E1558" w:rsidRPr="00D4494E">
        <w:rPr>
          <w:sz w:val="24"/>
          <w:szCs w:val="24"/>
        </w:rPr>
        <w:t>тыс.</w:t>
      </w:r>
      <w:r w:rsidR="0011192E">
        <w:rPr>
          <w:sz w:val="24"/>
          <w:szCs w:val="24"/>
        </w:rPr>
        <w:t xml:space="preserve"> </w:t>
      </w:r>
      <w:r w:rsidR="007E1558" w:rsidRPr="00D4494E">
        <w:rPr>
          <w:sz w:val="24"/>
          <w:szCs w:val="24"/>
        </w:rPr>
        <w:t>руб. (</w:t>
      </w:r>
      <w:r w:rsidR="005D012C">
        <w:rPr>
          <w:sz w:val="24"/>
          <w:szCs w:val="24"/>
        </w:rPr>
        <w:t xml:space="preserve">или </w:t>
      </w:r>
      <w:r w:rsidR="004A2BE8">
        <w:rPr>
          <w:sz w:val="24"/>
          <w:szCs w:val="24"/>
        </w:rPr>
        <w:t>107,5</w:t>
      </w:r>
      <w:r w:rsidR="007E1558"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007E1558" w:rsidRPr="00D4494E">
        <w:rPr>
          <w:sz w:val="24"/>
          <w:szCs w:val="24"/>
        </w:rPr>
        <w:t xml:space="preserve"> безвозмездных поступлений на </w:t>
      </w:r>
      <w:r w:rsidR="004A2BE8">
        <w:rPr>
          <w:sz w:val="24"/>
          <w:szCs w:val="24"/>
        </w:rPr>
        <w:t>2092,9</w:t>
      </w:r>
      <w:r w:rsidR="00BE0AF8">
        <w:rPr>
          <w:sz w:val="24"/>
          <w:szCs w:val="24"/>
        </w:rPr>
        <w:t xml:space="preserve"> </w:t>
      </w:r>
      <w:r w:rsidR="00662CB1">
        <w:rPr>
          <w:sz w:val="24"/>
          <w:szCs w:val="24"/>
        </w:rPr>
        <w:t xml:space="preserve">тыс. рублей (рост </w:t>
      </w:r>
      <w:r w:rsidR="004A2BE8">
        <w:rPr>
          <w:sz w:val="24"/>
          <w:szCs w:val="24"/>
        </w:rPr>
        <w:t>152</w:t>
      </w:r>
      <w:r w:rsidR="00610B41">
        <w:rPr>
          <w:sz w:val="24"/>
          <w:szCs w:val="24"/>
        </w:rPr>
        <w:t>%</w:t>
      </w:r>
      <w:r w:rsidR="007E1558" w:rsidRPr="00D4494E">
        <w:rPr>
          <w:sz w:val="24"/>
          <w:szCs w:val="24"/>
        </w:rPr>
        <w:t xml:space="preserve">). </w:t>
      </w:r>
    </w:p>
    <w:p w:rsidR="00485620" w:rsidRDefault="00485620">
      <w:pPr>
        <w:ind w:firstLine="567"/>
        <w:jc w:val="both"/>
        <w:rPr>
          <w:sz w:val="24"/>
          <w:szCs w:val="24"/>
        </w:rPr>
      </w:pPr>
    </w:p>
    <w:p w:rsidR="00CA14BF" w:rsidRDefault="00B97BDE" w:rsidP="00B97BD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за 201</w:t>
      </w:r>
      <w:r w:rsidR="0035332F">
        <w:rPr>
          <w:sz w:val="24"/>
          <w:szCs w:val="24"/>
        </w:rPr>
        <w:t>9</w:t>
      </w:r>
      <w:r>
        <w:rPr>
          <w:sz w:val="24"/>
          <w:szCs w:val="24"/>
        </w:rPr>
        <w:t>-20</w:t>
      </w:r>
      <w:r w:rsidR="0035332F">
        <w:rPr>
          <w:sz w:val="24"/>
          <w:szCs w:val="24"/>
        </w:rPr>
        <w:t>20</w:t>
      </w:r>
      <w:r>
        <w:rPr>
          <w:sz w:val="24"/>
          <w:szCs w:val="24"/>
        </w:rPr>
        <w:t xml:space="preserve">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B97BDE" w:rsidRPr="00BD4388" w:rsidRDefault="00B97BDE" w:rsidP="00B97BDE">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5070"/>
        <w:gridCol w:w="850"/>
        <w:gridCol w:w="992"/>
        <w:gridCol w:w="1134"/>
        <w:gridCol w:w="709"/>
        <w:gridCol w:w="851"/>
      </w:tblGrid>
      <w:tr w:rsidR="00B97BDE" w:rsidRPr="00B67ED5" w:rsidTr="007C78D0">
        <w:trPr>
          <w:trHeight w:val="288"/>
        </w:trPr>
        <w:tc>
          <w:tcPr>
            <w:tcW w:w="5070" w:type="dxa"/>
            <w:vMerge w:val="restart"/>
            <w:tcBorders>
              <w:top w:val="single" w:sz="4" w:space="0" w:color="auto"/>
              <w:left w:val="single" w:sz="4" w:space="0" w:color="auto"/>
              <w:right w:val="single" w:sz="4" w:space="0" w:color="auto"/>
            </w:tcBorders>
            <w:vAlign w:val="center"/>
          </w:tcPr>
          <w:p w:rsidR="00B97BDE" w:rsidRDefault="00B97BDE" w:rsidP="007C78D0">
            <w:pPr>
              <w:snapToGrid w:val="0"/>
              <w:ind w:left="-108"/>
              <w:jc w:val="center"/>
              <w:rPr>
                <w:bCs/>
                <w:sz w:val="16"/>
                <w:szCs w:val="16"/>
              </w:rPr>
            </w:pPr>
            <w:r w:rsidRPr="00A22CBE">
              <w:rPr>
                <w:bCs/>
                <w:sz w:val="16"/>
                <w:szCs w:val="16"/>
              </w:rPr>
              <w:t>Вид дохода</w:t>
            </w:r>
          </w:p>
          <w:p w:rsidR="0035332F" w:rsidRPr="00A22CBE" w:rsidRDefault="0035332F" w:rsidP="007C78D0">
            <w:pPr>
              <w:snapToGrid w:val="0"/>
              <w:ind w:left="-108"/>
              <w:jc w:val="center"/>
              <w:rPr>
                <w:bCs/>
                <w:sz w:val="16"/>
                <w:szCs w:val="16"/>
              </w:rPr>
            </w:pPr>
          </w:p>
        </w:tc>
        <w:tc>
          <w:tcPr>
            <w:tcW w:w="850" w:type="dxa"/>
            <w:vMerge w:val="restart"/>
            <w:tcBorders>
              <w:top w:val="single" w:sz="4" w:space="0" w:color="auto"/>
              <w:left w:val="single" w:sz="4" w:space="0" w:color="auto"/>
              <w:right w:val="single" w:sz="4" w:space="0" w:color="auto"/>
            </w:tcBorders>
            <w:vAlign w:val="center"/>
          </w:tcPr>
          <w:p w:rsidR="00B97BDE" w:rsidRPr="00A22CBE" w:rsidRDefault="00B97BDE" w:rsidP="001E5E36">
            <w:pPr>
              <w:snapToGrid w:val="0"/>
              <w:jc w:val="center"/>
              <w:rPr>
                <w:bCs/>
                <w:sz w:val="16"/>
                <w:szCs w:val="16"/>
              </w:rPr>
            </w:pPr>
            <w:r>
              <w:rPr>
                <w:bCs/>
                <w:sz w:val="16"/>
                <w:szCs w:val="16"/>
              </w:rPr>
              <w:t>Исполнено за 201</w:t>
            </w:r>
            <w:r w:rsidR="001E5E36">
              <w:rPr>
                <w:bCs/>
                <w:sz w:val="16"/>
                <w:szCs w:val="16"/>
              </w:rPr>
              <w:t>9</w:t>
            </w:r>
            <w:r>
              <w:rPr>
                <w:bCs/>
                <w:sz w:val="16"/>
                <w:szCs w:val="16"/>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Уточненный</w:t>
            </w:r>
            <w:r>
              <w:rPr>
                <w:bCs/>
                <w:sz w:val="16"/>
                <w:szCs w:val="16"/>
              </w:rPr>
              <w:t xml:space="preserve"> бюджет на 20</w:t>
            </w:r>
            <w:r w:rsidR="001E5E36">
              <w:rPr>
                <w:bCs/>
                <w:sz w:val="16"/>
                <w:szCs w:val="16"/>
              </w:rPr>
              <w:t>20</w:t>
            </w:r>
            <w:r>
              <w:rPr>
                <w:bCs/>
                <w:sz w:val="16"/>
                <w:szCs w:val="16"/>
              </w:rPr>
              <w:t>г.</w:t>
            </w:r>
          </w:p>
          <w:p w:rsidR="00B97BDE" w:rsidRPr="00A22CBE" w:rsidRDefault="00B97BDE" w:rsidP="00671625">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w:t>
            </w:r>
            <w:r w:rsidR="001E5E36">
              <w:rPr>
                <w:bCs/>
                <w:sz w:val="16"/>
                <w:szCs w:val="16"/>
              </w:rPr>
              <w:t>20</w:t>
            </w:r>
            <w:r w:rsidRPr="00A22CBE">
              <w:rPr>
                <w:bCs/>
                <w:sz w:val="16"/>
                <w:szCs w:val="16"/>
              </w:rPr>
              <w:t xml:space="preserve">  №</w:t>
            </w:r>
            <w:r w:rsidR="00671625">
              <w:rPr>
                <w:bCs/>
                <w:sz w:val="16"/>
                <w:szCs w:val="16"/>
              </w:rPr>
              <w:t>77</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3F7870">
            <w:pPr>
              <w:snapToGrid w:val="0"/>
              <w:jc w:val="center"/>
              <w:rPr>
                <w:bCs/>
                <w:sz w:val="16"/>
                <w:szCs w:val="16"/>
              </w:rPr>
            </w:pPr>
            <w:r w:rsidRPr="00A22CBE">
              <w:rPr>
                <w:bCs/>
                <w:sz w:val="16"/>
                <w:szCs w:val="16"/>
              </w:rPr>
              <w:t>Исполнено за 20</w:t>
            </w:r>
            <w:r w:rsidR="003F7870">
              <w:rPr>
                <w:bCs/>
                <w:sz w:val="16"/>
                <w:szCs w:val="16"/>
              </w:rPr>
              <w:t>20</w:t>
            </w:r>
            <w:r w:rsidRPr="00A22CBE">
              <w:rPr>
                <w:bCs/>
                <w:sz w:val="16"/>
                <w:szCs w:val="16"/>
              </w:rPr>
              <w:t xml:space="preserve"> год</w:t>
            </w:r>
          </w:p>
        </w:tc>
      </w:tr>
      <w:tr w:rsidR="00B97BDE" w:rsidRPr="00B67ED5" w:rsidTr="007C78D0">
        <w:trPr>
          <w:trHeight w:val="288"/>
        </w:trPr>
        <w:tc>
          <w:tcPr>
            <w:tcW w:w="5070" w:type="dxa"/>
            <w:vMerge/>
            <w:tcBorders>
              <w:left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850" w:type="dxa"/>
            <w:vMerge/>
            <w:tcBorders>
              <w:left w:val="single" w:sz="4" w:space="0" w:color="auto"/>
              <w:bottom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 исполнения</w:t>
            </w:r>
          </w:p>
          <w:p w:rsidR="00B97BDE" w:rsidRPr="00A22CBE" w:rsidRDefault="00B97BDE" w:rsidP="007C78D0">
            <w:pPr>
              <w:snapToGrid w:val="0"/>
              <w:jc w:val="center"/>
              <w:rPr>
                <w:bCs/>
                <w:sz w:val="16"/>
                <w:szCs w:val="16"/>
              </w:rPr>
            </w:pPr>
          </w:p>
        </w:tc>
      </w:tr>
      <w:tr w:rsidR="00B97BDE" w:rsidRPr="00B67ED5" w:rsidTr="007C78D0">
        <w:trPr>
          <w:trHeight w:val="288"/>
        </w:trPr>
        <w:tc>
          <w:tcPr>
            <w:tcW w:w="5070" w:type="dxa"/>
            <w:vMerge/>
            <w:tcBorders>
              <w:left w:val="single" w:sz="4" w:space="0" w:color="auto"/>
              <w:bottom w:val="single" w:sz="4" w:space="0" w:color="auto"/>
              <w:right w:val="single" w:sz="4" w:space="0" w:color="auto"/>
            </w:tcBorders>
            <w:vAlign w:val="center"/>
          </w:tcPr>
          <w:p w:rsidR="00B97BDE" w:rsidRPr="00B67ED5" w:rsidRDefault="00B97BDE" w:rsidP="007C78D0">
            <w:pPr>
              <w:snapToGrid w:val="0"/>
              <w:jc w:val="center"/>
              <w:rPr>
                <w:bCs/>
              </w:rPr>
            </w:pPr>
          </w:p>
        </w:tc>
        <w:tc>
          <w:tcPr>
            <w:tcW w:w="850" w:type="dxa"/>
            <w:tcBorders>
              <w:top w:val="single" w:sz="4" w:space="0" w:color="auto"/>
              <w:left w:val="single" w:sz="4" w:space="0" w:color="auto"/>
              <w:bottom w:val="single" w:sz="4" w:space="0" w:color="auto"/>
              <w:right w:val="single" w:sz="4" w:space="0" w:color="auto"/>
            </w:tcBorders>
          </w:tcPr>
          <w:p w:rsidR="00B97BDE" w:rsidRPr="00B67ED5" w:rsidRDefault="00B97BDE" w:rsidP="007C78D0">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5</w:t>
            </w:r>
            <w:r w:rsidRPr="00B67ED5">
              <w:rPr>
                <w:bCs/>
              </w:rPr>
              <w:t>=3</w:t>
            </w:r>
            <w:r>
              <w:rPr>
                <w:bCs/>
              </w:rPr>
              <w:t>/2</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vAlign w:val="center"/>
          </w:tcPr>
          <w:p w:rsidR="00CA14BF" w:rsidRPr="007F0914" w:rsidRDefault="00CA14BF" w:rsidP="001E5E36">
            <w:pPr>
              <w:snapToGrid w:val="0"/>
              <w:rPr>
                <w:b/>
                <w:bCs/>
                <w:sz w:val="18"/>
                <w:szCs w:val="18"/>
              </w:rPr>
            </w:pPr>
            <w:r>
              <w:rPr>
                <w:b/>
                <w:bCs/>
                <w:sz w:val="18"/>
                <w:szCs w:val="18"/>
              </w:rPr>
              <w:t>ДОХОДЫ, всего</w:t>
            </w:r>
            <w:r w:rsidRPr="007F0914">
              <w:rPr>
                <w:b/>
                <w:bCs/>
                <w:sz w:val="18"/>
                <w:szCs w:val="18"/>
              </w:rPr>
              <w:t>:</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E5E36">
            <w:pPr>
              <w:snapToGrid w:val="0"/>
              <w:jc w:val="center"/>
              <w:rPr>
                <w:b/>
                <w:bCs/>
              </w:rPr>
            </w:pPr>
            <w:r>
              <w:rPr>
                <w:b/>
                <w:bCs/>
              </w:rPr>
              <w:t>4578,9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jc w:val="center"/>
              <w:rPr>
                <w:b/>
              </w:rPr>
            </w:pPr>
            <w:r>
              <w:rPr>
                <w:b/>
              </w:rPr>
              <w:t>6724,1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snapToGrid w:val="0"/>
              <w:jc w:val="center"/>
              <w:rPr>
                <w:b/>
                <w:bCs/>
              </w:rPr>
            </w:pPr>
            <w:r>
              <w:rPr>
                <w:b/>
              </w:rPr>
              <w:t>6708,7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-15,4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99,8</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vAlign w:val="center"/>
          </w:tcPr>
          <w:p w:rsidR="00CA14BF" w:rsidRPr="007F0914" w:rsidRDefault="00CA14BF" w:rsidP="001E5E36">
            <w:pPr>
              <w:snapToGrid w:val="0"/>
              <w:rPr>
                <w:b/>
                <w:bCs/>
                <w:sz w:val="18"/>
                <w:szCs w:val="18"/>
              </w:rPr>
            </w:pPr>
            <w:r w:rsidRPr="007F0914">
              <w:rPr>
                <w:b/>
                <w:bCs/>
                <w:sz w:val="18"/>
                <w:szCs w:val="18"/>
              </w:rPr>
              <w:t xml:space="preserve">Налоговые и неналоговые доходы, </w:t>
            </w:r>
          </w:p>
          <w:p w:rsidR="00CA14BF" w:rsidRPr="007F0914" w:rsidRDefault="00CA14BF" w:rsidP="001E5E36">
            <w:pPr>
              <w:snapToGrid w:val="0"/>
              <w:rPr>
                <w:b/>
                <w:bCs/>
                <w:sz w:val="18"/>
                <w:szCs w:val="18"/>
              </w:rPr>
            </w:pPr>
            <w:r w:rsidRPr="007F0914">
              <w:rPr>
                <w:b/>
                <w:bCs/>
                <w:sz w:val="18"/>
                <w:szCs w:val="18"/>
              </w:rPr>
              <w:t>в т. ч.:</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E5E36">
            <w:pPr>
              <w:snapToGrid w:val="0"/>
              <w:jc w:val="center"/>
              <w:rPr>
                <w:b/>
                <w:bCs/>
              </w:rPr>
            </w:pPr>
            <w:r>
              <w:rPr>
                <w:b/>
                <w:bCs/>
              </w:rPr>
              <w:t>495,0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jc w:val="center"/>
              <w:rPr>
                <w:b/>
              </w:rPr>
            </w:pPr>
            <w:r>
              <w:rPr>
                <w:b/>
              </w:rPr>
              <w:t>547,3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snapToGrid w:val="0"/>
              <w:jc w:val="center"/>
              <w:rPr>
                <w:b/>
                <w:bCs/>
              </w:rPr>
            </w:pPr>
            <w:r>
              <w:rPr>
                <w:b/>
                <w:bCs/>
              </w:rPr>
              <w:t>531,9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-15,4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97,2</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vAlign w:val="center"/>
          </w:tcPr>
          <w:p w:rsidR="00CA14BF" w:rsidRPr="004424BC" w:rsidRDefault="00CA14BF" w:rsidP="001E5E36">
            <w:pPr>
              <w:snapToGrid w:val="0"/>
              <w:rPr>
                <w:sz w:val="18"/>
                <w:szCs w:val="18"/>
              </w:rPr>
            </w:pPr>
            <w:r w:rsidRPr="004424BC">
              <w:rPr>
                <w:sz w:val="18"/>
                <w:szCs w:val="18"/>
              </w:rPr>
              <w:t>Налог на доходы физических лиц</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E5E36">
            <w:pPr>
              <w:snapToGrid w:val="0"/>
              <w:jc w:val="center"/>
            </w:pPr>
            <w:r>
              <w:t>111,4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jc w:val="center"/>
            </w:pPr>
            <w:r>
              <w:t>118,4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snapToGrid w:val="0"/>
              <w:jc w:val="center"/>
            </w:pPr>
            <w:r>
              <w:t>112,1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-6,3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94,7</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vAlign w:val="center"/>
          </w:tcPr>
          <w:p w:rsidR="00CA14BF" w:rsidRPr="004424BC" w:rsidRDefault="00CA14BF" w:rsidP="001E5E36">
            <w:pPr>
              <w:snapToGrid w:val="0"/>
              <w:rPr>
                <w:sz w:val="18"/>
                <w:szCs w:val="18"/>
              </w:rPr>
            </w:pPr>
            <w:r w:rsidRPr="004424BC">
              <w:rPr>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E5E36">
            <w:pPr>
              <w:snapToGrid w:val="0"/>
              <w:jc w:val="center"/>
            </w:pPr>
            <w:r>
              <w:t>292,7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jc w:val="center"/>
            </w:pPr>
            <w:r>
              <w:t>272,4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snapToGrid w:val="0"/>
              <w:jc w:val="center"/>
            </w:pPr>
            <w:r>
              <w:t>267,4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98,2</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vAlign w:val="center"/>
          </w:tcPr>
          <w:p w:rsidR="00CA14BF" w:rsidRPr="004424BC" w:rsidRDefault="00CA14BF" w:rsidP="001E5E36">
            <w:pPr>
              <w:snapToGrid w:val="0"/>
              <w:rPr>
                <w:sz w:val="18"/>
                <w:szCs w:val="18"/>
              </w:rPr>
            </w:pPr>
            <w:r>
              <w:rPr>
                <w:sz w:val="18"/>
                <w:szCs w:val="18"/>
              </w:rPr>
              <w:t>Налоги на совокупный доход</w:t>
            </w:r>
          </w:p>
        </w:tc>
        <w:tc>
          <w:tcPr>
            <w:tcW w:w="850" w:type="dxa"/>
            <w:tcBorders>
              <w:top w:val="nil"/>
              <w:left w:val="single" w:sz="4" w:space="0" w:color="auto"/>
              <w:bottom w:val="single" w:sz="4" w:space="0" w:color="auto"/>
              <w:right w:val="single" w:sz="4" w:space="0" w:color="auto"/>
            </w:tcBorders>
            <w:vAlign w:val="center"/>
          </w:tcPr>
          <w:p w:rsidR="00CA14BF" w:rsidRDefault="00CA14BF" w:rsidP="001E5E36">
            <w:pPr>
              <w:snapToGrid w:val="0"/>
              <w:jc w:val="center"/>
            </w:pPr>
            <w:r>
              <w:t>14,0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jc w:val="center"/>
            </w:pPr>
            <w:r>
              <w:t>12,0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snapToGrid w:val="0"/>
              <w:jc w:val="center"/>
            </w:pPr>
            <w:r>
              <w:t>12,3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102,5</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tcPr>
          <w:p w:rsidR="00CA14BF" w:rsidRPr="004424BC" w:rsidRDefault="00CA14BF" w:rsidP="001E5E36">
            <w:pPr>
              <w:tabs>
                <w:tab w:val="left" w:pos="9923"/>
              </w:tabs>
              <w:ind w:right="-3"/>
              <w:rPr>
                <w:sz w:val="18"/>
                <w:szCs w:val="18"/>
                <w:lang w:eastAsia="ru-RU"/>
              </w:rPr>
            </w:pPr>
            <w:r w:rsidRPr="004424BC">
              <w:rPr>
                <w:sz w:val="18"/>
                <w:szCs w:val="18"/>
                <w:lang w:eastAsia="ru-RU"/>
              </w:rPr>
              <w:t xml:space="preserve">Налоги на имущество, </w:t>
            </w:r>
          </w:p>
          <w:p w:rsidR="00CA14BF" w:rsidRPr="004424BC" w:rsidRDefault="00CA14BF" w:rsidP="001E5E36">
            <w:pPr>
              <w:tabs>
                <w:tab w:val="left" w:pos="9923"/>
              </w:tabs>
              <w:ind w:right="-3"/>
              <w:rPr>
                <w:sz w:val="18"/>
                <w:szCs w:val="18"/>
              </w:rPr>
            </w:pPr>
            <w:r w:rsidRPr="004424BC">
              <w:rPr>
                <w:sz w:val="18"/>
                <w:szCs w:val="18"/>
                <w:lang w:eastAsia="ru-RU"/>
              </w:rPr>
              <w:t>в т.ч.:</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E5E36">
            <w:pPr>
              <w:snapToGrid w:val="0"/>
              <w:jc w:val="center"/>
            </w:pPr>
            <w:r>
              <w:t>73,9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jc w:val="center"/>
            </w:pPr>
            <w:r>
              <w:t>85,0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snapToGrid w:val="0"/>
              <w:jc w:val="center"/>
            </w:pPr>
            <w:r>
              <w:t>80,5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-4,5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94,7</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tcPr>
          <w:p w:rsidR="00CA14BF" w:rsidRPr="004424BC" w:rsidRDefault="00CA14BF" w:rsidP="001E5E36">
            <w:pPr>
              <w:autoSpaceDE w:val="0"/>
              <w:autoSpaceDN w:val="0"/>
              <w:adjustRightInd w:val="0"/>
              <w:rPr>
                <w:i/>
                <w:sz w:val="18"/>
                <w:szCs w:val="18"/>
              </w:rPr>
            </w:pPr>
            <w:r w:rsidRPr="004424BC">
              <w:rPr>
                <w:i/>
                <w:sz w:val="18"/>
                <w:szCs w:val="18"/>
                <w:lang w:eastAsia="ru-RU"/>
              </w:rPr>
              <w:t>налог на имущество физических лиц</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E5E36">
            <w:pPr>
              <w:snapToGrid w:val="0"/>
              <w:jc w:val="right"/>
              <w:rPr>
                <w:i/>
              </w:rPr>
            </w:pPr>
            <w:r>
              <w:rPr>
                <w:i/>
              </w:rPr>
              <w:t>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jc w:val="right"/>
              <w:rPr>
                <w:i/>
              </w:rPr>
            </w:pPr>
            <w:r>
              <w:rPr>
                <w:i/>
              </w:rPr>
              <w:t>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snapToGrid w:val="0"/>
              <w:jc w:val="right"/>
              <w:rPr>
                <w:i/>
              </w:rPr>
            </w:pPr>
            <w:r>
              <w:rPr>
                <w:i/>
              </w:rPr>
              <w:t>6,7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-2,3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74,4</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tcPr>
          <w:p w:rsidR="00CA14BF" w:rsidRPr="004424BC" w:rsidRDefault="00CA14BF" w:rsidP="001E5E36">
            <w:pPr>
              <w:tabs>
                <w:tab w:val="left" w:pos="9923"/>
              </w:tabs>
              <w:ind w:right="-3"/>
              <w:rPr>
                <w:i/>
                <w:sz w:val="18"/>
                <w:szCs w:val="18"/>
              </w:rPr>
            </w:pPr>
            <w:r w:rsidRPr="004424BC">
              <w:rPr>
                <w:i/>
                <w:sz w:val="18"/>
                <w:szCs w:val="18"/>
                <w:lang w:eastAsia="ru-RU"/>
              </w:rPr>
              <w:t>земельный налог с организаций</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E5E36">
            <w:pPr>
              <w:snapToGrid w:val="0"/>
              <w:jc w:val="right"/>
              <w:rPr>
                <w:i/>
              </w:rPr>
            </w:pPr>
            <w:r>
              <w:rPr>
                <w:i/>
              </w:rPr>
              <w:t>39,8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jc w:val="right"/>
              <w:rPr>
                <w:i/>
              </w:rPr>
            </w:pPr>
            <w:r>
              <w:rPr>
                <w:i/>
              </w:rPr>
              <w:t>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snapToGrid w:val="0"/>
              <w:jc w:val="right"/>
              <w:rPr>
                <w:i/>
              </w:rPr>
            </w:pPr>
            <w:r>
              <w:rPr>
                <w:i/>
              </w:rPr>
              <w:t>50,0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100</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tcPr>
          <w:p w:rsidR="00CA14BF" w:rsidRPr="004424BC" w:rsidRDefault="00CA14BF" w:rsidP="001E5E36">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E5E36">
            <w:pPr>
              <w:snapToGrid w:val="0"/>
              <w:jc w:val="right"/>
              <w:rPr>
                <w:i/>
              </w:rPr>
            </w:pPr>
            <w:r>
              <w:rPr>
                <w:i/>
              </w:rPr>
              <w:t>25,9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jc w:val="right"/>
              <w:rPr>
                <w:i/>
              </w:rPr>
            </w:pPr>
            <w:r>
              <w:rPr>
                <w:i/>
              </w:rPr>
              <w:t>26,0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E5E36">
            <w:pPr>
              <w:snapToGrid w:val="0"/>
              <w:jc w:val="right"/>
              <w:rPr>
                <w:i/>
              </w:rPr>
            </w:pPr>
            <w:r>
              <w:rPr>
                <w:i/>
              </w:rPr>
              <w:t>23,9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-2,1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91,9</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vAlign w:val="center"/>
          </w:tcPr>
          <w:p w:rsidR="00CA14BF" w:rsidRPr="004424BC" w:rsidRDefault="00CA14BF" w:rsidP="00146B93">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46B93">
            <w:pPr>
              <w:snapToGrid w:val="0"/>
              <w:jc w:val="center"/>
            </w:pPr>
            <w:r>
              <w:t>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jc w:val="center"/>
            </w:pPr>
            <w:r>
              <w:t>59,5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snapToGrid w:val="0"/>
              <w:jc w:val="center"/>
            </w:pPr>
            <w:r>
              <w:t>59,5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100</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vAlign w:val="center"/>
          </w:tcPr>
          <w:p w:rsidR="00CA14BF" w:rsidRPr="007F0914" w:rsidRDefault="00CA14BF" w:rsidP="00146B93">
            <w:pPr>
              <w:snapToGrid w:val="0"/>
              <w:rPr>
                <w:b/>
                <w:bCs/>
                <w:sz w:val="18"/>
                <w:szCs w:val="18"/>
              </w:rPr>
            </w:pPr>
            <w:r w:rsidRPr="007F0914">
              <w:rPr>
                <w:b/>
                <w:bCs/>
                <w:sz w:val="18"/>
                <w:szCs w:val="18"/>
              </w:rPr>
              <w:t>Безвозмездные поступления, в т.ч.:</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46B93">
            <w:pPr>
              <w:snapToGrid w:val="0"/>
              <w:jc w:val="center"/>
              <w:rPr>
                <w:b/>
                <w:bCs/>
              </w:rPr>
            </w:pPr>
            <w:r>
              <w:rPr>
                <w:b/>
                <w:bCs/>
              </w:rPr>
              <w:t>4083,9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jc w:val="center"/>
              <w:rPr>
                <w:b/>
              </w:rPr>
            </w:pPr>
            <w:r>
              <w:rPr>
                <w:b/>
              </w:rPr>
              <w:t>6176,8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snapToGrid w:val="0"/>
              <w:jc w:val="center"/>
              <w:rPr>
                <w:b/>
                <w:bCs/>
              </w:rPr>
            </w:pPr>
            <w:r>
              <w:rPr>
                <w:b/>
                <w:bCs/>
              </w:rPr>
              <w:t>6176,8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100</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vAlign w:val="center"/>
          </w:tcPr>
          <w:p w:rsidR="00CA14BF" w:rsidRPr="007D237F" w:rsidRDefault="00CA14BF" w:rsidP="00146B93">
            <w:pPr>
              <w:snapToGrid w:val="0"/>
              <w:rPr>
                <w:bCs/>
                <w:i/>
                <w:sz w:val="18"/>
                <w:szCs w:val="18"/>
              </w:rPr>
            </w:pPr>
            <w:r w:rsidRPr="007D237F">
              <w:rPr>
                <w:bCs/>
                <w:i/>
                <w:sz w:val="18"/>
                <w:szCs w:val="18"/>
              </w:rPr>
              <w:t>Дотации</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46B93">
            <w:pPr>
              <w:snapToGrid w:val="0"/>
              <w:jc w:val="center"/>
              <w:rPr>
                <w:bCs/>
                <w:i/>
              </w:rPr>
            </w:pPr>
            <w:r>
              <w:rPr>
                <w:bCs/>
                <w:i/>
              </w:rPr>
              <w:t>2272,8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jc w:val="center"/>
              <w:rPr>
                <w:i/>
              </w:rPr>
            </w:pPr>
            <w:r>
              <w:rPr>
                <w:i/>
              </w:rPr>
              <w:t>2792,8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CA14BF">
            <w:pPr>
              <w:snapToGrid w:val="0"/>
              <w:jc w:val="center"/>
              <w:rPr>
                <w:bCs/>
                <w:i/>
              </w:rPr>
            </w:pPr>
            <w:r>
              <w:rPr>
                <w:bCs/>
                <w:i/>
              </w:rPr>
              <w:t>2792,8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t>10</w:t>
            </w:r>
            <w:r w:rsidRPr="00CA14BF">
              <w:t>0</w:t>
            </w:r>
          </w:p>
        </w:tc>
      </w:tr>
      <w:tr w:rsidR="00CA14BF" w:rsidRPr="00B67ED5" w:rsidTr="00CA14BF">
        <w:trPr>
          <w:trHeight w:val="288"/>
        </w:trPr>
        <w:tc>
          <w:tcPr>
            <w:tcW w:w="5070" w:type="dxa"/>
            <w:tcBorders>
              <w:top w:val="nil"/>
              <w:left w:val="single" w:sz="4" w:space="0" w:color="auto"/>
              <w:bottom w:val="single" w:sz="4" w:space="0" w:color="auto"/>
              <w:right w:val="single" w:sz="4" w:space="0" w:color="auto"/>
            </w:tcBorders>
            <w:vAlign w:val="center"/>
          </w:tcPr>
          <w:p w:rsidR="00CA14BF" w:rsidRPr="007D237F" w:rsidRDefault="00CA14BF" w:rsidP="00146B93">
            <w:pPr>
              <w:snapToGrid w:val="0"/>
              <w:rPr>
                <w:bCs/>
                <w:i/>
                <w:sz w:val="18"/>
                <w:szCs w:val="18"/>
              </w:rPr>
            </w:pPr>
            <w:r w:rsidRPr="007D237F">
              <w:rPr>
                <w:bCs/>
                <w:i/>
                <w:sz w:val="18"/>
                <w:szCs w:val="18"/>
              </w:rPr>
              <w:t>Субсидии</w:t>
            </w:r>
          </w:p>
        </w:tc>
        <w:tc>
          <w:tcPr>
            <w:tcW w:w="850" w:type="dxa"/>
            <w:tcBorders>
              <w:top w:val="nil"/>
              <w:left w:val="single" w:sz="4" w:space="0" w:color="auto"/>
              <w:bottom w:val="single" w:sz="4" w:space="0" w:color="auto"/>
              <w:right w:val="single" w:sz="4" w:space="0" w:color="auto"/>
            </w:tcBorders>
            <w:vAlign w:val="center"/>
          </w:tcPr>
          <w:p w:rsidR="00CA14BF" w:rsidRPr="00B9409F" w:rsidRDefault="00CA14BF" w:rsidP="00146B93">
            <w:pPr>
              <w:snapToGrid w:val="0"/>
              <w:jc w:val="center"/>
              <w:rPr>
                <w:bCs/>
                <w:i/>
              </w:rPr>
            </w:pPr>
            <w:r>
              <w:rPr>
                <w:bCs/>
                <w:i/>
              </w:rPr>
              <w:t xml:space="preserve">100,0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jc w:val="center"/>
              <w:rPr>
                <w:i/>
              </w:rPr>
            </w:pPr>
            <w:r>
              <w:rPr>
                <w:i/>
              </w:rPr>
              <w:t>200,0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snapToGrid w:val="0"/>
              <w:jc w:val="center"/>
              <w:rPr>
                <w:bCs/>
                <w:i/>
              </w:rPr>
            </w:pPr>
            <w:r>
              <w:rPr>
                <w:bCs/>
                <w:i/>
              </w:rPr>
              <w:t>200,0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100</w:t>
            </w:r>
          </w:p>
        </w:tc>
      </w:tr>
      <w:tr w:rsidR="00CA14BF" w:rsidRPr="00B67ED5" w:rsidTr="00CA14BF">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CA14BF" w:rsidRPr="007D237F" w:rsidRDefault="00CA14BF" w:rsidP="00146B93">
            <w:pPr>
              <w:snapToGrid w:val="0"/>
              <w:rPr>
                <w:bCs/>
                <w:i/>
                <w:sz w:val="18"/>
                <w:szCs w:val="18"/>
              </w:rPr>
            </w:pPr>
            <w:r w:rsidRPr="007D237F">
              <w:rPr>
                <w:bCs/>
                <w:i/>
                <w:sz w:val="18"/>
                <w:szCs w:val="18"/>
              </w:rPr>
              <w:t>Субвенции</w:t>
            </w:r>
          </w:p>
        </w:tc>
        <w:tc>
          <w:tcPr>
            <w:tcW w:w="850" w:type="dxa"/>
            <w:tcBorders>
              <w:top w:val="single" w:sz="4" w:space="0" w:color="auto"/>
              <w:left w:val="single" w:sz="4" w:space="0" w:color="auto"/>
              <w:bottom w:val="single" w:sz="4" w:space="0" w:color="auto"/>
              <w:right w:val="single" w:sz="4" w:space="0" w:color="auto"/>
            </w:tcBorders>
            <w:vAlign w:val="center"/>
          </w:tcPr>
          <w:p w:rsidR="00CA14BF" w:rsidRPr="00B9409F" w:rsidRDefault="00CA14BF" w:rsidP="00146B93">
            <w:pPr>
              <w:snapToGrid w:val="0"/>
              <w:jc w:val="center"/>
              <w:rPr>
                <w:bCs/>
                <w:i/>
              </w:rPr>
            </w:pPr>
            <w:r>
              <w:rPr>
                <w:bCs/>
                <w:i/>
              </w:rPr>
              <w:t>115,8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jc w:val="center"/>
              <w:rPr>
                <w:i/>
              </w:rPr>
            </w:pPr>
            <w:r>
              <w:rPr>
                <w:i/>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snapToGrid w:val="0"/>
              <w:jc w:val="center"/>
              <w:rPr>
                <w:bCs/>
                <w:i/>
              </w:rPr>
            </w:pPr>
            <w:r>
              <w:rPr>
                <w:bCs/>
                <w:i/>
              </w:rPr>
              <w:t>134,8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100</w:t>
            </w:r>
          </w:p>
        </w:tc>
      </w:tr>
      <w:tr w:rsidR="00CA14BF" w:rsidRPr="00B67ED5" w:rsidTr="00CA14BF">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CA14BF" w:rsidRPr="007D237F" w:rsidRDefault="00CA14BF" w:rsidP="00146B93">
            <w:pPr>
              <w:snapToGrid w:val="0"/>
              <w:rPr>
                <w:bCs/>
                <w:i/>
                <w:sz w:val="18"/>
                <w:szCs w:val="18"/>
              </w:rPr>
            </w:pPr>
            <w:r w:rsidRPr="007D237F">
              <w:rPr>
                <w:bCs/>
                <w:i/>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CA14BF" w:rsidRPr="00B9409F" w:rsidRDefault="00CA14BF" w:rsidP="00146B93">
            <w:pPr>
              <w:snapToGrid w:val="0"/>
              <w:jc w:val="center"/>
              <w:rPr>
                <w:bCs/>
                <w:i/>
              </w:rPr>
            </w:pPr>
            <w:r>
              <w:rPr>
                <w:bCs/>
                <w:i/>
              </w:rPr>
              <w:t>1596,0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jc w:val="center"/>
              <w:rPr>
                <w:i/>
              </w:rPr>
            </w:pPr>
            <w:r>
              <w:rPr>
                <w:i/>
              </w:rPr>
              <w:t>1840,8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snapToGrid w:val="0"/>
              <w:jc w:val="center"/>
              <w:rPr>
                <w:bCs/>
                <w:i/>
              </w:rPr>
            </w:pPr>
            <w:r>
              <w:rPr>
                <w:i/>
              </w:rPr>
              <w:t>1840,8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t>10</w:t>
            </w:r>
            <w:r w:rsidRPr="00CA14BF">
              <w:t>0</w:t>
            </w:r>
          </w:p>
        </w:tc>
      </w:tr>
      <w:tr w:rsidR="00042A0A" w:rsidRPr="00B67ED5" w:rsidTr="00CA14BF">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042A0A" w:rsidRPr="007D237F" w:rsidRDefault="00042A0A" w:rsidP="00146B93">
            <w:pPr>
              <w:snapToGrid w:val="0"/>
              <w:rPr>
                <w:bCs/>
                <w:i/>
                <w:sz w:val="18"/>
                <w:szCs w:val="18"/>
              </w:rPr>
            </w:pPr>
            <w:r>
              <w:rPr>
                <w:bCs/>
                <w:i/>
                <w:sz w:val="18"/>
                <w:szCs w:val="18"/>
              </w:rPr>
              <w:t>Безвозмездные поступления от негосударственных организаций</w:t>
            </w:r>
          </w:p>
        </w:tc>
        <w:tc>
          <w:tcPr>
            <w:tcW w:w="850" w:type="dxa"/>
            <w:tcBorders>
              <w:top w:val="single" w:sz="4" w:space="0" w:color="auto"/>
              <w:left w:val="single" w:sz="4" w:space="0" w:color="auto"/>
              <w:bottom w:val="single" w:sz="4" w:space="0" w:color="auto"/>
              <w:right w:val="single" w:sz="4" w:space="0" w:color="auto"/>
            </w:tcBorders>
            <w:vAlign w:val="center"/>
          </w:tcPr>
          <w:p w:rsidR="00042A0A" w:rsidRDefault="00042A0A" w:rsidP="00146B93">
            <w:pPr>
              <w:snapToGrid w:val="0"/>
              <w:jc w:val="center"/>
              <w:rPr>
                <w:bCs/>
                <w:i/>
              </w:rPr>
            </w:pPr>
            <w:r>
              <w:rPr>
                <w:bCs/>
                <w:i/>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A0A" w:rsidRDefault="00042A0A" w:rsidP="00146B93">
            <w:pPr>
              <w:jc w:val="center"/>
              <w:rPr>
                <w:i/>
              </w:rPr>
            </w:pPr>
            <w:r>
              <w:rPr>
                <w:i/>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A0A" w:rsidRDefault="00042A0A" w:rsidP="00146B93">
            <w:pPr>
              <w:snapToGrid w:val="0"/>
              <w:jc w:val="center"/>
              <w:rPr>
                <w:i/>
              </w:rPr>
            </w:pPr>
            <w:r>
              <w:rPr>
                <w:i/>
              </w:rPr>
              <w:t>1200,0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A0A" w:rsidRPr="00CA14BF" w:rsidRDefault="00042A0A" w:rsidP="00CA14BF">
            <w:pPr>
              <w:jc w:val="center"/>
            </w:pPr>
            <w: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A0A" w:rsidRDefault="00042A0A" w:rsidP="00CA14BF">
            <w:pPr>
              <w:jc w:val="center"/>
            </w:pPr>
            <w:r>
              <w:t>100</w:t>
            </w:r>
          </w:p>
        </w:tc>
      </w:tr>
      <w:tr w:rsidR="00CA14BF" w:rsidRPr="00B67ED5" w:rsidTr="00CA14BF">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CA14BF" w:rsidRPr="007D237F" w:rsidRDefault="00CA14BF" w:rsidP="00134ECA">
            <w:pPr>
              <w:snapToGrid w:val="0"/>
              <w:rPr>
                <w:bCs/>
                <w:i/>
                <w:sz w:val="18"/>
                <w:szCs w:val="18"/>
              </w:rPr>
            </w:pPr>
            <w:r>
              <w:rPr>
                <w:bCs/>
                <w:i/>
                <w:sz w:val="18"/>
                <w:szCs w:val="18"/>
              </w:rPr>
              <w:t xml:space="preserve">Доходы бюджетов бюджетной системы РФ от возврата остатков субсидий, субвенций и иных МБТ, имеющих целевое назначение, прошлых лет </w:t>
            </w:r>
          </w:p>
        </w:tc>
        <w:tc>
          <w:tcPr>
            <w:tcW w:w="850" w:type="dxa"/>
            <w:tcBorders>
              <w:top w:val="single" w:sz="4" w:space="0" w:color="auto"/>
              <w:left w:val="single" w:sz="4" w:space="0" w:color="auto"/>
              <w:bottom w:val="single" w:sz="4" w:space="0" w:color="auto"/>
              <w:right w:val="single" w:sz="4" w:space="0" w:color="auto"/>
            </w:tcBorders>
            <w:vAlign w:val="center"/>
          </w:tcPr>
          <w:p w:rsidR="00CA14BF" w:rsidRDefault="00CA14BF" w:rsidP="00146B93">
            <w:pPr>
              <w:snapToGrid w:val="0"/>
              <w:jc w:val="center"/>
              <w:rPr>
                <w:bCs/>
                <w:i/>
              </w:rPr>
            </w:pPr>
            <w:r>
              <w:rPr>
                <w:bCs/>
                <w:i/>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jc w:val="center"/>
              <w:rPr>
                <w:i/>
              </w:rPr>
            </w:pPr>
            <w:r>
              <w:rPr>
                <w:i/>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B9409F" w:rsidRDefault="00CA14BF" w:rsidP="00146B93">
            <w:pPr>
              <w:snapToGrid w:val="0"/>
              <w:jc w:val="center"/>
              <w:rPr>
                <w:bCs/>
                <w:i/>
              </w:rPr>
            </w:pPr>
            <w:r>
              <w:rPr>
                <w:bCs/>
                <w:i/>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4BF" w:rsidRPr="00CA14BF" w:rsidRDefault="00CA14BF" w:rsidP="00CA14BF">
            <w:pPr>
              <w:jc w:val="center"/>
            </w:pPr>
            <w:r w:rsidRPr="00CA14BF">
              <w:t>100</w:t>
            </w:r>
          </w:p>
        </w:tc>
      </w:tr>
    </w:tbl>
    <w:p w:rsidR="00FB533F" w:rsidRPr="00BD4388" w:rsidRDefault="00FB533F" w:rsidP="0033656E">
      <w:pPr>
        <w:ind w:firstLine="709"/>
        <w:jc w:val="both"/>
        <w:rPr>
          <w:sz w:val="24"/>
          <w:szCs w:val="24"/>
        </w:rPr>
      </w:pPr>
    </w:p>
    <w:p w:rsidR="00E70620" w:rsidRPr="00BD4388" w:rsidRDefault="00E70620" w:rsidP="00782485">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4A2BE8">
        <w:rPr>
          <w:sz w:val="24"/>
          <w:szCs w:val="24"/>
        </w:rPr>
        <w:t>7,9</w:t>
      </w:r>
      <w:r w:rsidRPr="00BD4388">
        <w:rPr>
          <w:sz w:val="24"/>
          <w:szCs w:val="24"/>
        </w:rPr>
        <w:t>%</w:t>
      </w:r>
      <w:r w:rsidR="00AF31CE">
        <w:rPr>
          <w:sz w:val="24"/>
          <w:szCs w:val="24"/>
        </w:rPr>
        <w:t xml:space="preserve"> (</w:t>
      </w:r>
      <w:r w:rsidR="004A2BE8">
        <w:rPr>
          <w:sz w:val="24"/>
          <w:szCs w:val="24"/>
        </w:rPr>
        <w:t xml:space="preserve">снижение </w:t>
      </w:r>
      <w:r w:rsidR="00AF31CE">
        <w:rPr>
          <w:sz w:val="24"/>
          <w:szCs w:val="24"/>
        </w:rPr>
        <w:t xml:space="preserve">на </w:t>
      </w:r>
      <w:r w:rsidR="004A2BE8">
        <w:rPr>
          <w:sz w:val="24"/>
          <w:szCs w:val="24"/>
        </w:rPr>
        <w:t>2,9</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4A2BE8">
        <w:rPr>
          <w:sz w:val="24"/>
          <w:szCs w:val="24"/>
        </w:rPr>
        <w:t>10,8</w:t>
      </w:r>
      <w:r w:rsidR="00782485">
        <w:rPr>
          <w:sz w:val="24"/>
          <w:szCs w:val="24"/>
        </w:rPr>
        <w:t>%</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4A2BE8">
        <w:rPr>
          <w:sz w:val="24"/>
          <w:szCs w:val="24"/>
        </w:rPr>
        <w:t>92,1</w:t>
      </w:r>
      <w:r w:rsidRPr="00BD4388">
        <w:rPr>
          <w:sz w:val="24"/>
          <w:szCs w:val="24"/>
        </w:rPr>
        <w:t>%</w:t>
      </w:r>
      <w:r w:rsidR="00AF31CE">
        <w:rPr>
          <w:sz w:val="24"/>
          <w:szCs w:val="24"/>
        </w:rPr>
        <w:t xml:space="preserve"> (</w:t>
      </w:r>
      <w:r w:rsidR="004A2BE8">
        <w:rPr>
          <w:sz w:val="24"/>
          <w:szCs w:val="24"/>
        </w:rPr>
        <w:t xml:space="preserve">рост </w:t>
      </w:r>
      <w:r w:rsidR="009B4D0F">
        <w:rPr>
          <w:sz w:val="24"/>
          <w:szCs w:val="24"/>
        </w:rPr>
        <w:t xml:space="preserve">на </w:t>
      </w:r>
      <w:r w:rsidR="004A2BE8">
        <w:rPr>
          <w:sz w:val="24"/>
          <w:szCs w:val="24"/>
        </w:rPr>
        <w:t>2,9</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4A2BE8">
        <w:rPr>
          <w:sz w:val="24"/>
          <w:szCs w:val="24"/>
        </w:rPr>
        <w:t>89,2</w:t>
      </w:r>
      <w:r w:rsidR="00782485">
        <w:rPr>
          <w:sz w:val="24"/>
          <w:szCs w:val="24"/>
        </w:rPr>
        <w:t>%</w:t>
      </w:r>
      <w:r w:rsidR="00AF31CE">
        <w:rPr>
          <w:sz w:val="24"/>
          <w:szCs w:val="24"/>
        </w:rPr>
        <w:t>)</w:t>
      </w:r>
      <w:r w:rsidRPr="00BD4388">
        <w:rPr>
          <w:sz w:val="24"/>
          <w:szCs w:val="24"/>
        </w:rPr>
        <w:t xml:space="preserve">. </w:t>
      </w:r>
    </w:p>
    <w:p w:rsidR="0074034B" w:rsidRDefault="00B16B47" w:rsidP="0074034B">
      <w:pPr>
        <w:pStyle w:val="3"/>
        <w:tabs>
          <w:tab w:val="num" w:pos="1200"/>
        </w:tabs>
        <w:spacing w:before="0" w:after="0"/>
        <w:ind w:left="0" w:firstLine="567"/>
        <w:jc w:val="both"/>
        <w:rPr>
          <w:rFonts w:ascii="Times New Roman" w:hAnsi="Times New Roman" w:cs="Times New Roman"/>
          <w:b w:val="0"/>
          <w:sz w:val="24"/>
          <w:szCs w:val="24"/>
          <w:lang w:eastAsia="ru-RU"/>
        </w:rPr>
      </w:pPr>
      <w:r>
        <w:rPr>
          <w:rFonts w:ascii="Times New Roman" w:hAnsi="Times New Roman" w:cs="Times New Roman"/>
          <w:b w:val="0"/>
          <w:sz w:val="24"/>
          <w:szCs w:val="24"/>
        </w:rPr>
        <w:t>Налоговые</w:t>
      </w:r>
      <w:r w:rsidR="0033656E" w:rsidRPr="00BD4388">
        <w:rPr>
          <w:rFonts w:ascii="Times New Roman" w:hAnsi="Times New Roman" w:cs="Times New Roman"/>
          <w:b w:val="0"/>
          <w:sz w:val="24"/>
          <w:szCs w:val="24"/>
        </w:rPr>
        <w:t xml:space="preserve"> и неналоговы</w:t>
      </w:r>
      <w:r>
        <w:rPr>
          <w:rFonts w:ascii="Times New Roman" w:hAnsi="Times New Roman" w:cs="Times New Roman"/>
          <w:b w:val="0"/>
          <w:sz w:val="24"/>
          <w:szCs w:val="24"/>
        </w:rPr>
        <w:t>е</w:t>
      </w:r>
      <w:r w:rsidR="0033656E" w:rsidRPr="00BD4388">
        <w:rPr>
          <w:rFonts w:ascii="Times New Roman" w:hAnsi="Times New Roman" w:cs="Times New Roman"/>
          <w:b w:val="0"/>
          <w:sz w:val="24"/>
          <w:szCs w:val="24"/>
        </w:rPr>
        <w:t xml:space="preserve"> доход</w:t>
      </w:r>
      <w:r>
        <w:rPr>
          <w:rFonts w:ascii="Times New Roman" w:hAnsi="Times New Roman" w:cs="Times New Roman"/>
          <w:b w:val="0"/>
          <w:sz w:val="24"/>
          <w:szCs w:val="24"/>
        </w:rPr>
        <w:t>ы</w:t>
      </w:r>
      <w:r w:rsidR="0033656E" w:rsidRPr="00BD4388">
        <w:rPr>
          <w:rFonts w:ascii="Times New Roman" w:hAnsi="Times New Roman" w:cs="Times New Roman"/>
          <w:b w:val="0"/>
          <w:sz w:val="24"/>
          <w:szCs w:val="24"/>
        </w:rPr>
        <w:t xml:space="preserve"> </w:t>
      </w:r>
      <w:r>
        <w:rPr>
          <w:rFonts w:ascii="Times New Roman" w:hAnsi="Times New Roman" w:cs="Times New Roman"/>
          <w:b w:val="0"/>
          <w:sz w:val="24"/>
          <w:szCs w:val="24"/>
        </w:rPr>
        <w:t>местного бюджета в</w:t>
      </w:r>
      <w:r w:rsidR="0033656E" w:rsidRPr="00BD4388">
        <w:rPr>
          <w:rFonts w:ascii="Times New Roman" w:hAnsi="Times New Roman" w:cs="Times New Roman"/>
          <w:b w:val="0"/>
          <w:sz w:val="24"/>
          <w:szCs w:val="24"/>
        </w:rPr>
        <w:t xml:space="preserve"> 20</w:t>
      </w:r>
      <w:r>
        <w:rPr>
          <w:rFonts w:ascii="Times New Roman" w:hAnsi="Times New Roman" w:cs="Times New Roman"/>
          <w:b w:val="0"/>
          <w:sz w:val="24"/>
          <w:szCs w:val="24"/>
        </w:rPr>
        <w:t>20</w:t>
      </w:r>
      <w:r w:rsidR="0033656E" w:rsidRPr="00BD4388">
        <w:rPr>
          <w:rFonts w:ascii="Times New Roman" w:hAnsi="Times New Roman" w:cs="Times New Roman"/>
          <w:b w:val="0"/>
          <w:sz w:val="24"/>
          <w:szCs w:val="24"/>
        </w:rPr>
        <w:t xml:space="preserve"> год</w:t>
      </w:r>
      <w:r>
        <w:rPr>
          <w:rFonts w:ascii="Times New Roman" w:hAnsi="Times New Roman" w:cs="Times New Roman"/>
          <w:b w:val="0"/>
          <w:sz w:val="24"/>
          <w:szCs w:val="24"/>
        </w:rPr>
        <w:t>у исполнены</w:t>
      </w:r>
      <w:r w:rsidR="0033656E" w:rsidRPr="00BD4388">
        <w:rPr>
          <w:rFonts w:ascii="Times New Roman" w:hAnsi="Times New Roman" w:cs="Times New Roman"/>
          <w:b w:val="0"/>
          <w:sz w:val="24"/>
          <w:szCs w:val="24"/>
        </w:rPr>
        <w:t xml:space="preserve"> в </w:t>
      </w:r>
      <w:r>
        <w:rPr>
          <w:rFonts w:ascii="Times New Roman" w:hAnsi="Times New Roman" w:cs="Times New Roman"/>
          <w:b w:val="0"/>
          <w:sz w:val="24"/>
          <w:szCs w:val="24"/>
        </w:rPr>
        <w:t>сумме</w:t>
      </w:r>
      <w:r w:rsidR="0033656E" w:rsidRPr="00BD4388">
        <w:rPr>
          <w:rFonts w:ascii="Times New Roman" w:hAnsi="Times New Roman" w:cs="Times New Roman"/>
          <w:b w:val="0"/>
          <w:sz w:val="24"/>
          <w:szCs w:val="24"/>
        </w:rPr>
        <w:t xml:space="preserve"> </w:t>
      </w:r>
      <w:r w:rsidR="004A2BE8">
        <w:rPr>
          <w:rFonts w:ascii="Times New Roman" w:hAnsi="Times New Roman" w:cs="Times New Roman"/>
          <w:b w:val="0"/>
          <w:sz w:val="24"/>
          <w:szCs w:val="24"/>
        </w:rPr>
        <w:t>531,9</w:t>
      </w:r>
      <w:r w:rsidR="00400ABC">
        <w:rPr>
          <w:rFonts w:ascii="Times New Roman" w:hAnsi="Times New Roman" w:cs="Times New Roman"/>
          <w:b w:val="0"/>
          <w:sz w:val="24"/>
          <w:szCs w:val="24"/>
        </w:rPr>
        <w:t xml:space="preserve"> </w:t>
      </w:r>
      <w:r w:rsidR="0033656E" w:rsidRPr="00BD4388">
        <w:rPr>
          <w:rFonts w:ascii="Times New Roman" w:hAnsi="Times New Roman" w:cs="Times New Roman"/>
          <w:b w:val="0"/>
          <w:bCs w:val="0"/>
          <w:sz w:val="24"/>
          <w:szCs w:val="24"/>
        </w:rPr>
        <w:t>тыс. рублей</w:t>
      </w:r>
      <w:r>
        <w:rPr>
          <w:rFonts w:ascii="Times New Roman" w:hAnsi="Times New Roman" w:cs="Times New Roman"/>
          <w:b w:val="0"/>
          <w:bCs w:val="0"/>
          <w:sz w:val="24"/>
          <w:szCs w:val="24"/>
        </w:rPr>
        <w:t xml:space="preserve"> </w:t>
      </w:r>
      <w:r w:rsidR="0033656E" w:rsidRPr="00493E8C">
        <w:rPr>
          <w:rFonts w:ascii="Times New Roman" w:hAnsi="Times New Roman" w:cs="Times New Roman"/>
          <w:b w:val="0"/>
          <w:bCs w:val="0"/>
          <w:sz w:val="24"/>
          <w:szCs w:val="24"/>
        </w:rPr>
        <w:t>(</w:t>
      </w:r>
      <w:r w:rsidR="004A2BE8">
        <w:rPr>
          <w:rFonts w:ascii="Times New Roman" w:hAnsi="Times New Roman" w:cs="Times New Roman"/>
          <w:b w:val="0"/>
          <w:bCs w:val="0"/>
          <w:sz w:val="24"/>
          <w:szCs w:val="24"/>
        </w:rPr>
        <w:t>97,2</w:t>
      </w:r>
      <w:r w:rsidR="002A124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от плана</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64602A" w:rsidRPr="0064602A" w:rsidRDefault="0064602A" w:rsidP="0064602A">
      <w:pPr>
        <w:ind w:firstLine="567"/>
        <w:jc w:val="both"/>
        <w:rPr>
          <w:sz w:val="24"/>
          <w:szCs w:val="24"/>
          <w:lang w:eastAsia="ru-RU"/>
        </w:rPr>
      </w:pPr>
      <w:r w:rsidRPr="0064602A">
        <w:rPr>
          <w:sz w:val="24"/>
          <w:szCs w:val="24"/>
          <w:u w:val="single"/>
          <w:lang w:eastAsia="ru-RU"/>
        </w:rPr>
        <w:t>Налоговые доходы</w:t>
      </w:r>
      <w:r w:rsidRPr="006910DA">
        <w:rPr>
          <w:sz w:val="24"/>
          <w:szCs w:val="24"/>
          <w:lang w:eastAsia="ru-RU"/>
        </w:rPr>
        <w:t xml:space="preserve"> </w:t>
      </w:r>
      <w:r w:rsidR="006910DA" w:rsidRPr="006910DA">
        <w:rPr>
          <w:sz w:val="24"/>
          <w:szCs w:val="24"/>
          <w:lang w:eastAsia="ru-RU"/>
        </w:rPr>
        <w:t xml:space="preserve">исполнены в сумме </w:t>
      </w:r>
      <w:r w:rsidR="004A2BE8">
        <w:rPr>
          <w:sz w:val="24"/>
          <w:szCs w:val="24"/>
          <w:lang w:eastAsia="ru-RU"/>
        </w:rPr>
        <w:t>472,4</w:t>
      </w:r>
      <w:r w:rsidR="006910DA" w:rsidRPr="006910DA">
        <w:rPr>
          <w:sz w:val="24"/>
          <w:szCs w:val="24"/>
          <w:lang w:eastAsia="ru-RU"/>
        </w:rPr>
        <w:t xml:space="preserve"> тыс. рублей,</w:t>
      </w:r>
      <w:r w:rsidR="006910DA">
        <w:rPr>
          <w:sz w:val="24"/>
          <w:szCs w:val="24"/>
          <w:lang w:eastAsia="ru-RU"/>
        </w:rPr>
        <w:t xml:space="preserve"> со снижением на </w:t>
      </w:r>
      <w:r w:rsidR="004A2BE8">
        <w:rPr>
          <w:sz w:val="24"/>
          <w:szCs w:val="24"/>
          <w:lang w:eastAsia="ru-RU"/>
        </w:rPr>
        <w:t>15,4</w:t>
      </w:r>
      <w:r w:rsidR="006910DA">
        <w:rPr>
          <w:sz w:val="24"/>
          <w:szCs w:val="24"/>
          <w:lang w:eastAsia="ru-RU"/>
        </w:rPr>
        <w:t xml:space="preserve"> тыс. рублей </w:t>
      </w:r>
      <w:r w:rsidR="00DF270D">
        <w:rPr>
          <w:sz w:val="24"/>
          <w:szCs w:val="24"/>
          <w:lang w:eastAsia="ru-RU"/>
        </w:rPr>
        <w:t>(-</w:t>
      </w:r>
      <w:r w:rsidR="004A2BE8">
        <w:rPr>
          <w:sz w:val="24"/>
          <w:szCs w:val="24"/>
          <w:lang w:eastAsia="ru-RU"/>
        </w:rPr>
        <w:t>3,2</w:t>
      </w:r>
      <w:r w:rsidR="00DF270D">
        <w:rPr>
          <w:sz w:val="24"/>
          <w:szCs w:val="24"/>
          <w:lang w:eastAsia="ru-RU"/>
        </w:rPr>
        <w:t xml:space="preserve">%) </w:t>
      </w:r>
      <w:r w:rsidR="006910DA">
        <w:rPr>
          <w:sz w:val="24"/>
          <w:szCs w:val="24"/>
          <w:lang w:eastAsia="ru-RU"/>
        </w:rPr>
        <w:t>к плану</w:t>
      </w:r>
      <w:r w:rsidR="00DF270D">
        <w:rPr>
          <w:sz w:val="24"/>
          <w:szCs w:val="24"/>
          <w:lang w:eastAsia="ru-RU"/>
        </w:rPr>
        <w:t>,</w:t>
      </w:r>
      <w:r w:rsidR="006910DA" w:rsidRPr="006910DA">
        <w:rPr>
          <w:sz w:val="24"/>
          <w:szCs w:val="24"/>
          <w:lang w:eastAsia="ru-RU"/>
        </w:rPr>
        <w:t xml:space="preserve"> </w:t>
      </w:r>
      <w:r>
        <w:rPr>
          <w:sz w:val="24"/>
          <w:szCs w:val="24"/>
          <w:lang w:eastAsia="ru-RU"/>
        </w:rPr>
        <w:t xml:space="preserve">сформированы на </w:t>
      </w:r>
      <w:r w:rsidR="004A2BE8">
        <w:rPr>
          <w:sz w:val="24"/>
          <w:szCs w:val="24"/>
          <w:lang w:eastAsia="ru-RU"/>
        </w:rPr>
        <w:t>23,7</w:t>
      </w:r>
      <w:r>
        <w:rPr>
          <w:sz w:val="24"/>
          <w:szCs w:val="24"/>
          <w:lang w:eastAsia="ru-RU"/>
        </w:rPr>
        <w:t>% - за счет доходов от уплаты налога на доходы физических лиц (</w:t>
      </w:r>
      <w:r w:rsidR="00927477">
        <w:rPr>
          <w:sz w:val="24"/>
          <w:szCs w:val="24"/>
          <w:lang w:eastAsia="ru-RU"/>
        </w:rPr>
        <w:t xml:space="preserve">исполнены в сумме </w:t>
      </w:r>
      <w:r w:rsidR="004A2BE8">
        <w:rPr>
          <w:sz w:val="24"/>
          <w:szCs w:val="24"/>
          <w:lang w:eastAsia="ru-RU"/>
        </w:rPr>
        <w:t>112,1</w:t>
      </w:r>
      <w:r>
        <w:rPr>
          <w:sz w:val="24"/>
          <w:szCs w:val="24"/>
          <w:lang w:eastAsia="ru-RU"/>
        </w:rPr>
        <w:t xml:space="preserve"> тыс. руб.</w:t>
      </w:r>
      <w:r w:rsidR="00334E55">
        <w:rPr>
          <w:sz w:val="24"/>
          <w:szCs w:val="24"/>
          <w:lang w:eastAsia="ru-RU"/>
        </w:rPr>
        <w:t xml:space="preserve">, </w:t>
      </w:r>
      <w:r w:rsidR="00927477">
        <w:rPr>
          <w:sz w:val="24"/>
          <w:szCs w:val="24"/>
          <w:lang w:eastAsia="ru-RU"/>
        </w:rPr>
        <w:t>или</w:t>
      </w:r>
      <w:r w:rsidR="00334E55">
        <w:rPr>
          <w:sz w:val="24"/>
          <w:szCs w:val="24"/>
          <w:lang w:eastAsia="ru-RU"/>
        </w:rPr>
        <w:t xml:space="preserve"> </w:t>
      </w:r>
      <w:r w:rsidR="004A2BE8">
        <w:rPr>
          <w:sz w:val="24"/>
          <w:szCs w:val="24"/>
          <w:lang w:eastAsia="ru-RU"/>
        </w:rPr>
        <w:t>94,7</w:t>
      </w:r>
      <w:r w:rsidR="00334E55">
        <w:rPr>
          <w:sz w:val="24"/>
          <w:szCs w:val="24"/>
          <w:lang w:eastAsia="ru-RU"/>
        </w:rPr>
        <w:t>% к плану</w:t>
      </w:r>
      <w:r>
        <w:rPr>
          <w:sz w:val="24"/>
          <w:szCs w:val="24"/>
          <w:lang w:eastAsia="ru-RU"/>
        </w:rPr>
        <w:t xml:space="preserve">), на </w:t>
      </w:r>
      <w:r w:rsidR="004A2BE8">
        <w:rPr>
          <w:sz w:val="24"/>
          <w:szCs w:val="24"/>
          <w:lang w:eastAsia="ru-RU"/>
        </w:rPr>
        <w:t>56,6</w:t>
      </w:r>
      <w:r>
        <w:rPr>
          <w:sz w:val="24"/>
          <w:szCs w:val="24"/>
          <w:lang w:eastAsia="ru-RU"/>
        </w:rPr>
        <w:t xml:space="preserve">% - за счет доходов от уплаты акцизов </w:t>
      </w:r>
      <w:r>
        <w:rPr>
          <w:bCs/>
          <w:sz w:val="24"/>
          <w:szCs w:val="24"/>
        </w:rPr>
        <w:t>по подакцизным товарам</w:t>
      </w:r>
      <w:r w:rsidRPr="000B2307">
        <w:rPr>
          <w:bCs/>
          <w:sz w:val="24"/>
          <w:szCs w:val="24"/>
        </w:rPr>
        <w:t xml:space="preserve"> </w:t>
      </w:r>
      <w:r>
        <w:rPr>
          <w:bCs/>
          <w:sz w:val="24"/>
          <w:szCs w:val="24"/>
        </w:rPr>
        <w:t>(</w:t>
      </w:r>
      <w:r w:rsidR="00927477">
        <w:rPr>
          <w:sz w:val="24"/>
          <w:szCs w:val="24"/>
          <w:lang w:eastAsia="ru-RU"/>
        </w:rPr>
        <w:t xml:space="preserve">исполнены в сумме </w:t>
      </w:r>
      <w:r w:rsidR="004A2BE8">
        <w:rPr>
          <w:bCs/>
          <w:sz w:val="24"/>
          <w:szCs w:val="24"/>
        </w:rPr>
        <w:t>267,4</w:t>
      </w:r>
      <w:r>
        <w:rPr>
          <w:bCs/>
          <w:sz w:val="24"/>
          <w:szCs w:val="24"/>
        </w:rPr>
        <w:t xml:space="preserve">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98,2% к плану</w:t>
      </w:r>
      <w:r>
        <w:rPr>
          <w:bCs/>
          <w:sz w:val="24"/>
          <w:szCs w:val="24"/>
        </w:rPr>
        <w:t xml:space="preserve">), на </w:t>
      </w:r>
      <w:r w:rsidR="004A2BE8">
        <w:rPr>
          <w:bCs/>
          <w:sz w:val="24"/>
          <w:szCs w:val="24"/>
        </w:rPr>
        <w:t>2,6</w:t>
      </w:r>
      <w:r>
        <w:rPr>
          <w:bCs/>
          <w:sz w:val="24"/>
          <w:szCs w:val="24"/>
        </w:rPr>
        <w:t xml:space="preserve">% - за счет доходов от уплаты налогов на </w:t>
      </w:r>
      <w:r w:rsidR="004A2BE8">
        <w:rPr>
          <w:bCs/>
          <w:sz w:val="24"/>
          <w:szCs w:val="24"/>
        </w:rPr>
        <w:t>совокупный доход</w:t>
      </w:r>
      <w:r>
        <w:rPr>
          <w:bCs/>
          <w:sz w:val="24"/>
          <w:szCs w:val="24"/>
        </w:rPr>
        <w:t xml:space="preserve"> (</w:t>
      </w:r>
      <w:r w:rsidR="00927477">
        <w:rPr>
          <w:sz w:val="24"/>
          <w:szCs w:val="24"/>
          <w:lang w:eastAsia="ru-RU"/>
        </w:rPr>
        <w:t xml:space="preserve">исполнены в сумме </w:t>
      </w:r>
      <w:r w:rsidR="004A2BE8">
        <w:rPr>
          <w:bCs/>
          <w:sz w:val="24"/>
          <w:szCs w:val="24"/>
        </w:rPr>
        <w:t>12,3</w:t>
      </w:r>
      <w:r>
        <w:rPr>
          <w:bCs/>
          <w:sz w:val="24"/>
          <w:szCs w:val="24"/>
        </w:rPr>
        <w:t xml:space="preserve">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w:t>
      </w:r>
      <w:r w:rsidR="004A2BE8">
        <w:rPr>
          <w:sz w:val="24"/>
          <w:szCs w:val="24"/>
          <w:lang w:eastAsia="ru-RU"/>
        </w:rPr>
        <w:t>102</w:t>
      </w:r>
      <w:r w:rsidR="00334E55">
        <w:rPr>
          <w:sz w:val="24"/>
          <w:szCs w:val="24"/>
          <w:lang w:eastAsia="ru-RU"/>
        </w:rPr>
        <w:t>,5% к плану</w:t>
      </w:r>
      <w:r>
        <w:rPr>
          <w:bCs/>
          <w:sz w:val="24"/>
          <w:szCs w:val="24"/>
        </w:rPr>
        <w:t>)</w:t>
      </w:r>
      <w:r w:rsidR="004A2BE8">
        <w:rPr>
          <w:bCs/>
          <w:sz w:val="24"/>
          <w:szCs w:val="24"/>
        </w:rPr>
        <w:t>, на 17% - за счет доходов от уплаты налогов на имущество (</w:t>
      </w:r>
      <w:r w:rsidR="004A2BE8">
        <w:rPr>
          <w:sz w:val="24"/>
          <w:szCs w:val="24"/>
          <w:lang w:eastAsia="ru-RU"/>
        </w:rPr>
        <w:t xml:space="preserve">исполнены в сумме </w:t>
      </w:r>
      <w:r w:rsidR="004A2BE8">
        <w:rPr>
          <w:bCs/>
          <w:sz w:val="24"/>
          <w:szCs w:val="24"/>
        </w:rPr>
        <w:t xml:space="preserve">80,5 тыс. руб., </w:t>
      </w:r>
      <w:r w:rsidR="004A2BE8">
        <w:rPr>
          <w:sz w:val="24"/>
          <w:szCs w:val="24"/>
          <w:lang w:eastAsia="ru-RU"/>
        </w:rPr>
        <w:t>или 94,7% к плану</w:t>
      </w:r>
      <w:r w:rsidR="004A2BE8">
        <w:rPr>
          <w:bCs/>
          <w:sz w:val="24"/>
          <w:szCs w:val="24"/>
        </w:rPr>
        <w:t>).</w:t>
      </w:r>
      <w:r>
        <w:rPr>
          <w:bCs/>
          <w:sz w:val="24"/>
          <w:szCs w:val="24"/>
        </w:rPr>
        <w:t xml:space="preserve"> </w:t>
      </w:r>
    </w:p>
    <w:p w:rsidR="006910DA" w:rsidRPr="0064602A" w:rsidRDefault="0064602A" w:rsidP="00E60D41">
      <w:pPr>
        <w:autoSpaceDE w:val="0"/>
        <w:autoSpaceDN w:val="0"/>
        <w:adjustRightInd w:val="0"/>
        <w:ind w:firstLine="720"/>
        <w:jc w:val="both"/>
        <w:rPr>
          <w:sz w:val="24"/>
          <w:szCs w:val="24"/>
          <w:lang w:eastAsia="ru-RU"/>
        </w:rPr>
      </w:pPr>
      <w:r w:rsidRPr="0064602A">
        <w:rPr>
          <w:sz w:val="24"/>
          <w:szCs w:val="24"/>
          <w:u w:val="single"/>
          <w:lang w:eastAsia="ru-RU"/>
        </w:rPr>
        <w:t>Неналоговые доходы</w:t>
      </w:r>
      <w:r>
        <w:rPr>
          <w:sz w:val="24"/>
          <w:szCs w:val="24"/>
          <w:lang w:eastAsia="ru-RU"/>
        </w:rPr>
        <w:t xml:space="preserve"> </w:t>
      </w:r>
      <w:r w:rsidR="00DF270D">
        <w:rPr>
          <w:sz w:val="24"/>
          <w:szCs w:val="24"/>
          <w:lang w:eastAsia="ru-RU"/>
        </w:rPr>
        <w:t xml:space="preserve">исполнены в сумме </w:t>
      </w:r>
      <w:r w:rsidR="004A2BE8">
        <w:rPr>
          <w:sz w:val="24"/>
          <w:szCs w:val="24"/>
          <w:lang w:eastAsia="ru-RU"/>
        </w:rPr>
        <w:t>59,5</w:t>
      </w:r>
      <w:r w:rsidR="00DF270D">
        <w:rPr>
          <w:sz w:val="24"/>
          <w:szCs w:val="24"/>
          <w:lang w:eastAsia="ru-RU"/>
        </w:rPr>
        <w:t xml:space="preserve"> тыс. руб., </w:t>
      </w:r>
      <w:r w:rsidR="004A2BE8">
        <w:rPr>
          <w:sz w:val="24"/>
          <w:szCs w:val="24"/>
          <w:lang w:eastAsia="ru-RU"/>
        </w:rPr>
        <w:t>или 100</w:t>
      </w:r>
      <w:r w:rsidR="00DF270D">
        <w:rPr>
          <w:sz w:val="24"/>
          <w:szCs w:val="24"/>
          <w:lang w:eastAsia="ru-RU"/>
        </w:rPr>
        <w:t xml:space="preserve">% к плану, </w:t>
      </w:r>
      <w:r>
        <w:rPr>
          <w:sz w:val="24"/>
          <w:szCs w:val="24"/>
          <w:lang w:eastAsia="ru-RU"/>
        </w:rPr>
        <w:t xml:space="preserve">сформированы </w:t>
      </w:r>
      <w:r w:rsidR="002A3F20">
        <w:rPr>
          <w:sz w:val="24"/>
          <w:szCs w:val="24"/>
          <w:lang w:eastAsia="ru-RU"/>
        </w:rPr>
        <w:t xml:space="preserve">на 100% </w:t>
      </w:r>
      <w:r w:rsidR="006910DA">
        <w:rPr>
          <w:sz w:val="24"/>
          <w:szCs w:val="24"/>
          <w:lang w:eastAsia="ru-RU"/>
        </w:rPr>
        <w:t>- за счет</w:t>
      </w:r>
      <w:r w:rsidR="002A3F20">
        <w:rPr>
          <w:sz w:val="24"/>
          <w:szCs w:val="24"/>
          <w:lang w:eastAsia="ru-RU"/>
        </w:rPr>
        <w:t xml:space="preserve"> д</w:t>
      </w:r>
      <w:r w:rsidR="00117468" w:rsidRPr="00F57946">
        <w:rPr>
          <w:sz w:val="24"/>
          <w:szCs w:val="24"/>
          <w:lang w:eastAsia="ru-RU"/>
        </w:rPr>
        <w:t>о</w:t>
      </w:r>
      <w:r w:rsidR="00117468" w:rsidRPr="00F57946">
        <w:rPr>
          <w:sz w:val="24"/>
          <w:szCs w:val="24"/>
        </w:rPr>
        <w:t>ход</w:t>
      </w:r>
      <w:r w:rsidR="002A3F20">
        <w:rPr>
          <w:sz w:val="24"/>
          <w:szCs w:val="24"/>
        </w:rPr>
        <w:t>ов</w:t>
      </w:r>
      <w:r w:rsidR="00117468" w:rsidRPr="00F57946">
        <w:rPr>
          <w:sz w:val="24"/>
          <w:szCs w:val="24"/>
        </w:rPr>
        <w:t xml:space="preserve"> от оказания платных услуг (работ) и компенсации затрат государства</w:t>
      </w:r>
      <w:r w:rsidR="00334E55">
        <w:rPr>
          <w:sz w:val="24"/>
          <w:szCs w:val="24"/>
        </w:rPr>
        <w:t xml:space="preserve"> </w:t>
      </w:r>
      <w:r w:rsidR="00334E55">
        <w:rPr>
          <w:sz w:val="24"/>
          <w:szCs w:val="24"/>
          <w:lang w:eastAsia="ru-RU"/>
        </w:rPr>
        <w:t>(</w:t>
      </w:r>
      <w:r w:rsidR="00117468" w:rsidRPr="0091431D">
        <w:rPr>
          <w:sz w:val="24"/>
          <w:szCs w:val="24"/>
        </w:rPr>
        <w:t xml:space="preserve">доходы от </w:t>
      </w:r>
      <w:r w:rsidR="00BB118C">
        <w:rPr>
          <w:sz w:val="24"/>
          <w:szCs w:val="24"/>
        </w:rPr>
        <w:t>оказания платных услуг МКУ Усть-Илгинский КИЦ «Родник»</w:t>
      </w:r>
      <w:r w:rsidR="00117468" w:rsidRPr="0091431D">
        <w:rPr>
          <w:sz w:val="24"/>
          <w:szCs w:val="24"/>
        </w:rPr>
        <w:t xml:space="preserve">, </w:t>
      </w:r>
      <w:r w:rsidR="00E60D41" w:rsidRPr="00E60D41">
        <w:rPr>
          <w:sz w:val="24"/>
          <w:szCs w:val="24"/>
          <w:lang w:eastAsia="ru-RU"/>
        </w:rPr>
        <w:t>получение от ФСС возмещения произведенных расходов по</w:t>
      </w:r>
      <w:r w:rsidR="00E60D41" w:rsidRPr="00E60D41">
        <w:rPr>
          <w:sz w:val="24"/>
          <w:szCs w:val="24"/>
        </w:rPr>
        <w:t xml:space="preserve"> </w:t>
      </w:r>
      <w:r w:rsidR="00AF07A2" w:rsidRPr="00E60D41">
        <w:rPr>
          <w:sz w:val="24"/>
          <w:szCs w:val="24"/>
        </w:rPr>
        <w:t>оплат</w:t>
      </w:r>
      <w:r w:rsidR="00E60D41" w:rsidRPr="00E60D41">
        <w:rPr>
          <w:sz w:val="24"/>
          <w:szCs w:val="24"/>
        </w:rPr>
        <w:t>е</w:t>
      </w:r>
      <w:r w:rsidR="00AF07A2" w:rsidRPr="00E60D41">
        <w:rPr>
          <w:sz w:val="24"/>
          <w:szCs w:val="24"/>
        </w:rPr>
        <w:t xml:space="preserve"> </w:t>
      </w:r>
      <w:r w:rsidR="0065514E" w:rsidRPr="00E60D41">
        <w:rPr>
          <w:sz w:val="24"/>
          <w:szCs w:val="24"/>
        </w:rPr>
        <w:t>больничного</w:t>
      </w:r>
      <w:r w:rsidR="00334E55" w:rsidRPr="00E60D41">
        <w:rPr>
          <w:sz w:val="24"/>
          <w:szCs w:val="24"/>
        </w:rPr>
        <w:t xml:space="preserve"> </w:t>
      </w:r>
      <w:r w:rsidR="00AF07A2" w:rsidRPr="00E60D41">
        <w:rPr>
          <w:sz w:val="24"/>
          <w:szCs w:val="24"/>
        </w:rPr>
        <w:t>за</w:t>
      </w:r>
      <w:r w:rsidR="00117468" w:rsidRPr="00E60D41">
        <w:rPr>
          <w:sz w:val="24"/>
          <w:szCs w:val="24"/>
          <w:lang w:eastAsia="ru-RU"/>
        </w:rPr>
        <w:t xml:space="preserve"> 201</w:t>
      </w:r>
      <w:r w:rsidR="007B69B2">
        <w:rPr>
          <w:sz w:val="24"/>
          <w:szCs w:val="24"/>
          <w:lang w:eastAsia="ru-RU"/>
        </w:rPr>
        <w:t>9</w:t>
      </w:r>
      <w:r w:rsidR="00117468" w:rsidRPr="0091431D">
        <w:rPr>
          <w:sz w:val="24"/>
          <w:szCs w:val="24"/>
          <w:lang w:eastAsia="ru-RU"/>
        </w:rPr>
        <w:t xml:space="preserve"> год</w:t>
      </w:r>
      <w:r w:rsidR="00334E55">
        <w:rPr>
          <w:sz w:val="24"/>
          <w:szCs w:val="24"/>
          <w:lang w:eastAsia="ru-RU"/>
        </w:rPr>
        <w:t>)</w:t>
      </w:r>
      <w:r w:rsidR="006910DA">
        <w:rPr>
          <w:bCs/>
          <w:sz w:val="24"/>
          <w:szCs w:val="24"/>
        </w:rPr>
        <w:t xml:space="preserve">. </w:t>
      </w:r>
    </w:p>
    <w:p w:rsidR="00E70620" w:rsidRPr="00BD4388" w:rsidRDefault="00D7731D" w:rsidP="0070277A">
      <w:pPr>
        <w:tabs>
          <w:tab w:val="left" w:pos="1134"/>
        </w:tabs>
        <w:ind w:firstLine="567"/>
        <w:jc w:val="both"/>
        <w:rPr>
          <w:bCs/>
          <w:sz w:val="24"/>
          <w:szCs w:val="24"/>
        </w:rPr>
      </w:pPr>
      <w:r>
        <w:rPr>
          <w:bCs/>
          <w:sz w:val="24"/>
          <w:szCs w:val="24"/>
        </w:rPr>
        <w:t xml:space="preserve">В 2020 году объем </w:t>
      </w:r>
      <w:r w:rsidRPr="00D7731D">
        <w:rPr>
          <w:bCs/>
          <w:sz w:val="24"/>
          <w:szCs w:val="24"/>
          <w:u w:val="single"/>
        </w:rPr>
        <w:t>б</w:t>
      </w:r>
      <w:r w:rsidR="00E70620" w:rsidRPr="00D7731D">
        <w:rPr>
          <w:bCs/>
          <w:sz w:val="24"/>
          <w:szCs w:val="24"/>
          <w:u w:val="single"/>
        </w:rPr>
        <w:t>езвозмездны</w:t>
      </w:r>
      <w:r w:rsidRPr="00D7731D">
        <w:rPr>
          <w:bCs/>
          <w:sz w:val="24"/>
          <w:szCs w:val="24"/>
          <w:u w:val="single"/>
        </w:rPr>
        <w:t>х</w:t>
      </w:r>
      <w:r w:rsidR="00E70620" w:rsidRPr="00D7731D">
        <w:rPr>
          <w:bCs/>
          <w:sz w:val="24"/>
          <w:szCs w:val="24"/>
          <w:u w:val="single"/>
        </w:rPr>
        <w:t xml:space="preserve"> поступлени</w:t>
      </w:r>
      <w:r w:rsidRPr="00D7731D">
        <w:rPr>
          <w:bCs/>
          <w:sz w:val="24"/>
          <w:szCs w:val="24"/>
          <w:u w:val="single"/>
        </w:rPr>
        <w:t>й</w:t>
      </w:r>
      <w:r w:rsidR="00E70620" w:rsidRPr="00543C0D">
        <w:rPr>
          <w:bCs/>
          <w:sz w:val="24"/>
          <w:szCs w:val="24"/>
        </w:rPr>
        <w:t xml:space="preserve"> </w:t>
      </w:r>
      <w:r>
        <w:rPr>
          <w:bCs/>
          <w:sz w:val="24"/>
          <w:szCs w:val="24"/>
        </w:rPr>
        <w:t xml:space="preserve">из областного и районного бюджетов составил в сумме </w:t>
      </w:r>
      <w:r w:rsidR="008F675B">
        <w:rPr>
          <w:bCs/>
          <w:sz w:val="24"/>
          <w:szCs w:val="24"/>
        </w:rPr>
        <w:t>6176,8</w:t>
      </w:r>
      <w:r>
        <w:rPr>
          <w:bCs/>
          <w:sz w:val="24"/>
          <w:szCs w:val="24"/>
        </w:rPr>
        <w:t xml:space="preserve"> тыс. рублей, или 9</w:t>
      </w:r>
      <w:r w:rsidR="008F675B">
        <w:rPr>
          <w:bCs/>
          <w:sz w:val="24"/>
          <w:szCs w:val="24"/>
        </w:rPr>
        <w:t>2,1</w:t>
      </w:r>
      <w:r>
        <w:rPr>
          <w:bCs/>
          <w:sz w:val="24"/>
          <w:szCs w:val="24"/>
        </w:rPr>
        <w:t>% от общего объема доходов местного бюджета</w:t>
      </w:r>
      <w:r w:rsidR="00D912FA">
        <w:rPr>
          <w:bCs/>
          <w:sz w:val="24"/>
          <w:szCs w:val="24"/>
        </w:rPr>
        <w:t xml:space="preserve">, </w:t>
      </w:r>
      <w:r>
        <w:rPr>
          <w:bCs/>
          <w:sz w:val="24"/>
          <w:szCs w:val="24"/>
        </w:rPr>
        <w:t xml:space="preserve"> </w:t>
      </w:r>
      <w:r w:rsidR="00477A18" w:rsidRPr="00543C0D">
        <w:rPr>
          <w:bCs/>
          <w:sz w:val="24"/>
          <w:szCs w:val="24"/>
        </w:rPr>
        <w:t xml:space="preserve">исполнен </w:t>
      </w:r>
      <w:r w:rsidR="008B34C5" w:rsidRPr="00543C0D">
        <w:rPr>
          <w:bCs/>
          <w:sz w:val="24"/>
          <w:szCs w:val="24"/>
        </w:rPr>
        <w:t>на 100</w:t>
      </w:r>
      <w:r w:rsidR="00477A18" w:rsidRPr="00543C0D">
        <w:rPr>
          <w:bCs/>
          <w:sz w:val="24"/>
          <w:szCs w:val="24"/>
        </w:rPr>
        <w:t>%</w:t>
      </w:r>
      <w:r w:rsidR="00E70620" w:rsidRPr="00543C0D">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8F675B">
        <w:rPr>
          <w:sz w:val="24"/>
          <w:szCs w:val="24"/>
        </w:rPr>
        <w:t>2792,8</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D912FA">
        <w:rPr>
          <w:sz w:val="24"/>
          <w:szCs w:val="24"/>
          <w:lang w:eastAsia="ru-RU"/>
        </w:rPr>
        <w:t>ростом</w:t>
      </w:r>
      <w:r w:rsidR="009951F2">
        <w:rPr>
          <w:sz w:val="24"/>
          <w:szCs w:val="24"/>
          <w:lang w:eastAsia="ru-RU"/>
        </w:rPr>
        <w:t xml:space="preserve"> на </w:t>
      </w:r>
      <w:r w:rsidR="008F675B">
        <w:rPr>
          <w:sz w:val="24"/>
          <w:szCs w:val="24"/>
          <w:lang w:eastAsia="ru-RU"/>
        </w:rPr>
        <w:t>2092,9</w:t>
      </w:r>
      <w:r w:rsidR="00050E13">
        <w:rPr>
          <w:sz w:val="24"/>
          <w:szCs w:val="24"/>
          <w:lang w:eastAsia="ru-RU"/>
        </w:rPr>
        <w:t xml:space="preserve"> тыс. рублей (</w:t>
      </w:r>
      <w:r w:rsidR="008F675B">
        <w:rPr>
          <w:sz w:val="24"/>
          <w:szCs w:val="24"/>
          <w:lang w:eastAsia="ru-RU"/>
        </w:rPr>
        <w:t>151,2</w:t>
      </w:r>
      <w:r w:rsidR="00543C0D">
        <w:rPr>
          <w:sz w:val="24"/>
          <w:szCs w:val="24"/>
          <w:lang w:eastAsia="ru-RU"/>
        </w:rPr>
        <w:t>%</w:t>
      </w:r>
      <w:r w:rsidR="009951F2">
        <w:rPr>
          <w:sz w:val="24"/>
          <w:szCs w:val="24"/>
          <w:lang w:eastAsia="ru-RU"/>
        </w:rPr>
        <w:t>) к уровню исполнения в 201</w:t>
      </w:r>
      <w:r w:rsidR="00D912FA">
        <w:rPr>
          <w:sz w:val="24"/>
          <w:szCs w:val="24"/>
          <w:lang w:eastAsia="ru-RU"/>
        </w:rPr>
        <w:t>9</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8F675B">
        <w:rPr>
          <w:sz w:val="24"/>
          <w:szCs w:val="24"/>
        </w:rPr>
        <w:t>2712,6</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8F675B">
        <w:rPr>
          <w:sz w:val="24"/>
          <w:szCs w:val="24"/>
        </w:rPr>
        <w:t>80,2</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912FA" w:rsidRDefault="00E70620" w:rsidP="00D912FA">
      <w:pPr>
        <w:autoSpaceDE w:val="0"/>
        <w:autoSpaceDN w:val="0"/>
        <w:adjustRightInd w:val="0"/>
        <w:ind w:firstLine="567"/>
        <w:jc w:val="both"/>
        <w:rPr>
          <w:sz w:val="24"/>
          <w:szCs w:val="24"/>
          <w:lang w:eastAsia="ru-RU"/>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субсидия на реализацию мероприятий перечня проектов народных инициатив</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D912FA">
        <w:rPr>
          <w:sz w:val="24"/>
          <w:szCs w:val="24"/>
        </w:rPr>
        <w:t>200</w:t>
      </w:r>
      <w:r w:rsidR="00B67D07" w:rsidRPr="0086197C">
        <w:rPr>
          <w:sz w:val="24"/>
          <w:szCs w:val="24"/>
        </w:rPr>
        <w:t xml:space="preserve"> тыс. рублей,</w:t>
      </w:r>
      <w:r w:rsidR="004D3D42" w:rsidRPr="0086197C">
        <w:rPr>
          <w:sz w:val="24"/>
          <w:szCs w:val="24"/>
        </w:rPr>
        <w:t xml:space="preserve"> </w:t>
      </w:r>
      <w:r w:rsidR="00D912FA">
        <w:rPr>
          <w:sz w:val="24"/>
          <w:szCs w:val="24"/>
          <w:lang w:eastAsia="ru-RU"/>
        </w:rPr>
        <w:t>с ростом на 100 тыс. рублей (</w:t>
      </w:r>
      <w:r w:rsidR="00E8764C">
        <w:rPr>
          <w:sz w:val="24"/>
          <w:szCs w:val="24"/>
          <w:lang w:eastAsia="ru-RU"/>
        </w:rPr>
        <w:t>в 2 раза</w:t>
      </w:r>
      <w:r w:rsidR="00D912FA">
        <w:rPr>
          <w:sz w:val="24"/>
          <w:szCs w:val="24"/>
          <w:lang w:eastAsia="ru-RU"/>
        </w:rPr>
        <w:t xml:space="preserve">) к уровню исполнения в 2019 году, </w:t>
      </w:r>
    </w:p>
    <w:p w:rsidR="00801B54" w:rsidRDefault="00E70620" w:rsidP="00D912FA">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D76A8B">
        <w:rPr>
          <w:sz w:val="24"/>
          <w:szCs w:val="24"/>
        </w:rPr>
        <w:t>134,1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D76A8B">
        <w:rPr>
          <w:sz w:val="24"/>
          <w:szCs w:val="24"/>
        </w:rPr>
        <w:t>134,8</w:t>
      </w:r>
      <w:r w:rsidR="000B5199">
        <w:rPr>
          <w:sz w:val="24"/>
          <w:szCs w:val="24"/>
        </w:rPr>
        <w:t xml:space="preserve">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D76A8B">
        <w:rPr>
          <w:sz w:val="24"/>
          <w:szCs w:val="24"/>
        </w:rPr>
        <w:t>19</w:t>
      </w:r>
      <w:r w:rsidR="005A5CA0">
        <w:rPr>
          <w:sz w:val="24"/>
          <w:szCs w:val="24"/>
        </w:rPr>
        <w:t xml:space="preserve"> тыс. рублей (или </w:t>
      </w:r>
      <w:r w:rsidR="00D76A8B">
        <w:rPr>
          <w:sz w:val="24"/>
          <w:szCs w:val="24"/>
        </w:rPr>
        <w:t>116,4</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D76A8B">
        <w:rPr>
          <w:sz w:val="24"/>
          <w:szCs w:val="24"/>
        </w:rPr>
        <w:t>9</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w:t>
      </w:r>
      <w:r w:rsidR="00FB3CA4">
        <w:rPr>
          <w:sz w:val="24"/>
          <w:szCs w:val="24"/>
        </w:rPr>
        <w:t xml:space="preserve">средства районного бюджета: </w:t>
      </w:r>
      <w:r>
        <w:rPr>
          <w:sz w:val="24"/>
          <w:szCs w:val="24"/>
        </w:rPr>
        <w:t>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8F675B">
        <w:rPr>
          <w:sz w:val="24"/>
          <w:szCs w:val="24"/>
        </w:rPr>
        <w:t>1840,8</w:t>
      </w:r>
      <w:r>
        <w:rPr>
          <w:sz w:val="24"/>
          <w:szCs w:val="24"/>
        </w:rPr>
        <w:t xml:space="preserve"> тыс. рублей</w:t>
      </w:r>
      <w:r w:rsidR="00FB3CA4">
        <w:rPr>
          <w:sz w:val="24"/>
          <w:szCs w:val="24"/>
        </w:rPr>
        <w:t xml:space="preserve">, с ростом на </w:t>
      </w:r>
      <w:r w:rsidR="008F675B">
        <w:rPr>
          <w:sz w:val="24"/>
          <w:szCs w:val="24"/>
        </w:rPr>
        <w:t>244,8</w:t>
      </w:r>
      <w:r w:rsidR="00604DB7">
        <w:rPr>
          <w:sz w:val="24"/>
          <w:szCs w:val="24"/>
        </w:rPr>
        <w:t xml:space="preserve"> тыс. рублей, или </w:t>
      </w:r>
      <w:r w:rsidR="008F675B">
        <w:rPr>
          <w:sz w:val="24"/>
          <w:szCs w:val="24"/>
        </w:rPr>
        <w:t>115,3</w:t>
      </w:r>
      <w:r w:rsidR="00D76A8B">
        <w:rPr>
          <w:sz w:val="24"/>
          <w:szCs w:val="24"/>
        </w:rPr>
        <w:t>%</w:t>
      </w:r>
      <w:r w:rsidR="00604DB7">
        <w:rPr>
          <w:sz w:val="24"/>
          <w:szCs w:val="24"/>
        </w:rPr>
        <w:t xml:space="preserve"> к уровню 201</w:t>
      </w:r>
      <w:r w:rsidR="00D76A8B">
        <w:rPr>
          <w:sz w:val="24"/>
          <w:szCs w:val="24"/>
        </w:rPr>
        <w:t>9</w:t>
      </w:r>
      <w:r w:rsidR="00604DB7">
        <w:rPr>
          <w:sz w:val="24"/>
          <w:szCs w:val="24"/>
        </w:rPr>
        <w:t xml:space="preserve"> года</w:t>
      </w:r>
      <w:r w:rsidR="00156FFF">
        <w:rPr>
          <w:sz w:val="24"/>
          <w:szCs w:val="24"/>
        </w:rPr>
        <w:t>;</w:t>
      </w:r>
    </w:p>
    <w:p w:rsidR="008F675B" w:rsidRPr="00800313" w:rsidRDefault="008F675B" w:rsidP="008F675B">
      <w:pPr>
        <w:tabs>
          <w:tab w:val="left" w:pos="993"/>
        </w:tabs>
        <w:ind w:firstLine="567"/>
        <w:jc w:val="both"/>
        <w:rPr>
          <w:sz w:val="24"/>
          <w:szCs w:val="24"/>
        </w:rPr>
      </w:pPr>
      <w:r>
        <w:rPr>
          <w:sz w:val="24"/>
          <w:szCs w:val="24"/>
        </w:rPr>
        <w:t xml:space="preserve">- </w:t>
      </w:r>
      <w:r>
        <w:rPr>
          <w:i/>
          <w:sz w:val="24"/>
          <w:szCs w:val="24"/>
        </w:rPr>
        <w:t>безвозмездные поступления от негосударственных организаций</w:t>
      </w:r>
      <w:r>
        <w:rPr>
          <w:sz w:val="24"/>
          <w:szCs w:val="24"/>
        </w:rPr>
        <w:t xml:space="preserve"> (пожертвования)</w:t>
      </w:r>
      <w:r w:rsidRPr="00800313">
        <w:rPr>
          <w:sz w:val="24"/>
          <w:szCs w:val="24"/>
        </w:rPr>
        <w:t xml:space="preserve"> </w:t>
      </w:r>
      <w:r>
        <w:rPr>
          <w:sz w:val="24"/>
          <w:szCs w:val="24"/>
        </w:rPr>
        <w:t>исполнены в сумме 1200,0 тыс. рублей</w:t>
      </w:r>
      <w:r w:rsidR="00156FFF">
        <w:rPr>
          <w:sz w:val="24"/>
          <w:szCs w:val="24"/>
        </w:rPr>
        <w:t>;</w:t>
      </w:r>
    </w:p>
    <w:p w:rsidR="008F675B" w:rsidRPr="00156FFF" w:rsidRDefault="00156FFF" w:rsidP="00C44F3F">
      <w:pPr>
        <w:tabs>
          <w:tab w:val="left" w:pos="993"/>
        </w:tabs>
        <w:ind w:firstLine="567"/>
        <w:jc w:val="both"/>
        <w:rPr>
          <w:sz w:val="24"/>
          <w:szCs w:val="24"/>
        </w:rPr>
      </w:pPr>
      <w:r>
        <w:rPr>
          <w:sz w:val="24"/>
          <w:szCs w:val="24"/>
        </w:rPr>
        <w:t>- д</w:t>
      </w:r>
      <w:r w:rsidRPr="00156FFF">
        <w:rPr>
          <w:bCs/>
          <w:i/>
          <w:sz w:val="24"/>
          <w:szCs w:val="24"/>
        </w:rPr>
        <w:t>оходы бюджетов бюджетной системы РФ от возврата остатков субсидий, субвенций и иных МБТ, имеющих целевое назначение, прошлых лет</w:t>
      </w:r>
      <w:r>
        <w:rPr>
          <w:bCs/>
          <w:i/>
          <w:sz w:val="24"/>
          <w:szCs w:val="24"/>
        </w:rPr>
        <w:t xml:space="preserve"> </w:t>
      </w:r>
      <w:r w:rsidRPr="00156FFF">
        <w:rPr>
          <w:bCs/>
          <w:sz w:val="24"/>
          <w:szCs w:val="24"/>
        </w:rPr>
        <w:t>исполнены</w:t>
      </w:r>
      <w:r>
        <w:rPr>
          <w:bCs/>
          <w:sz w:val="24"/>
          <w:szCs w:val="24"/>
        </w:rPr>
        <w:t xml:space="preserve"> в сумме 8,4 тыс. рублей.</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0731B7">
        <w:rPr>
          <w:sz w:val="24"/>
          <w:szCs w:val="24"/>
        </w:rPr>
        <w:t>Усть-Илгинского муниципального образования</w:t>
      </w:r>
      <w:r>
        <w:rPr>
          <w:sz w:val="24"/>
          <w:szCs w:val="24"/>
        </w:rPr>
        <w:t xml:space="preserve"> безвозмездных поступлений </w:t>
      </w:r>
      <w:r w:rsidR="00936031">
        <w:rPr>
          <w:sz w:val="24"/>
          <w:szCs w:val="24"/>
        </w:rPr>
        <w:t xml:space="preserve">из областного бюджета в сумме </w:t>
      </w:r>
      <w:r w:rsidR="008F675B">
        <w:rPr>
          <w:sz w:val="24"/>
          <w:szCs w:val="24"/>
        </w:rPr>
        <w:t>415,0</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04DB7">
        <w:rPr>
          <w:sz w:val="24"/>
          <w:szCs w:val="24"/>
        </w:rPr>
        <w:t>2</w:t>
      </w:r>
      <w:r w:rsidR="007B06FA">
        <w:rPr>
          <w:sz w:val="24"/>
          <w:szCs w:val="24"/>
        </w:rPr>
        <w:t>1</w:t>
      </w:r>
      <w:r w:rsidR="00936031">
        <w:rPr>
          <w:sz w:val="24"/>
          <w:szCs w:val="24"/>
        </w:rPr>
        <w:t xml:space="preserve"> года. </w:t>
      </w:r>
    </w:p>
    <w:p w:rsidR="00DF209C" w:rsidRDefault="00DF209C" w:rsidP="00007E1D">
      <w:pPr>
        <w:ind w:firstLine="567"/>
        <w:jc w:val="center"/>
        <w:rPr>
          <w:bCs/>
          <w:sz w:val="24"/>
          <w:szCs w:val="24"/>
        </w:rPr>
      </w:pPr>
    </w:p>
    <w:p w:rsidR="004E253E" w:rsidRPr="00DB5CDD" w:rsidRDefault="004E253E" w:rsidP="004E253E">
      <w:pPr>
        <w:ind w:firstLine="567"/>
        <w:jc w:val="center"/>
        <w:rPr>
          <w:b/>
          <w:iCs/>
          <w:sz w:val="24"/>
          <w:szCs w:val="24"/>
        </w:rPr>
      </w:pPr>
      <w:r>
        <w:rPr>
          <w:b/>
          <w:iCs/>
          <w:sz w:val="24"/>
          <w:szCs w:val="24"/>
        </w:rPr>
        <w:t>Анализ и</w:t>
      </w:r>
      <w:r w:rsidRPr="00DB5CDD">
        <w:rPr>
          <w:b/>
          <w:iCs/>
          <w:sz w:val="24"/>
          <w:szCs w:val="24"/>
        </w:rPr>
        <w:t>сполнени</w:t>
      </w:r>
      <w:r>
        <w:rPr>
          <w:b/>
          <w:iCs/>
          <w:sz w:val="24"/>
          <w:szCs w:val="24"/>
        </w:rPr>
        <w:t>я</w:t>
      </w:r>
      <w:r w:rsidRPr="00DB5CDD">
        <w:rPr>
          <w:b/>
          <w:iCs/>
          <w:sz w:val="24"/>
          <w:szCs w:val="24"/>
        </w:rPr>
        <w:t xml:space="preserve"> </w:t>
      </w:r>
      <w:r>
        <w:rPr>
          <w:b/>
          <w:iCs/>
          <w:sz w:val="24"/>
          <w:szCs w:val="24"/>
        </w:rPr>
        <w:t>расходной</w:t>
      </w:r>
      <w:r w:rsidRPr="00DB5CDD">
        <w:rPr>
          <w:b/>
          <w:iCs/>
          <w:sz w:val="24"/>
          <w:szCs w:val="24"/>
        </w:rPr>
        <w:t xml:space="preserve"> части бюджета</w:t>
      </w:r>
      <w:r>
        <w:rPr>
          <w:b/>
          <w:iCs/>
          <w:sz w:val="24"/>
          <w:szCs w:val="24"/>
        </w:rPr>
        <w:t xml:space="preserve"> </w:t>
      </w:r>
      <w:r w:rsidR="000731B7">
        <w:rPr>
          <w:b/>
          <w:iCs/>
          <w:sz w:val="24"/>
          <w:szCs w:val="24"/>
        </w:rPr>
        <w:t>Усть-Илгинского муниципального образования</w:t>
      </w:r>
      <w:r>
        <w:rPr>
          <w:b/>
          <w:iCs/>
          <w:sz w:val="24"/>
          <w:szCs w:val="24"/>
        </w:rPr>
        <w:t xml:space="preserve"> за 2020 год</w:t>
      </w:r>
    </w:p>
    <w:p w:rsidR="004E253E" w:rsidRPr="006656BC" w:rsidRDefault="004E253E" w:rsidP="004E253E">
      <w:pPr>
        <w:ind w:firstLine="567"/>
        <w:jc w:val="center"/>
        <w:rPr>
          <w:sz w:val="24"/>
          <w:szCs w:val="24"/>
        </w:rPr>
      </w:pPr>
    </w:p>
    <w:p w:rsidR="008A3C19" w:rsidRPr="00E961A8" w:rsidRDefault="008A3C19" w:rsidP="00611A02">
      <w:pPr>
        <w:ind w:firstLine="567"/>
        <w:jc w:val="both"/>
        <w:rPr>
          <w:sz w:val="24"/>
          <w:szCs w:val="24"/>
        </w:rPr>
      </w:pPr>
      <w:r>
        <w:rPr>
          <w:sz w:val="24"/>
          <w:szCs w:val="24"/>
        </w:rPr>
        <w:t>Расходы</w:t>
      </w:r>
      <w:r w:rsidRPr="00D4494E">
        <w:rPr>
          <w:sz w:val="24"/>
          <w:szCs w:val="24"/>
        </w:rPr>
        <w:t xml:space="preserve"> бюджета </w:t>
      </w:r>
      <w:r w:rsidR="000731B7">
        <w:rPr>
          <w:iCs/>
          <w:sz w:val="24"/>
          <w:szCs w:val="24"/>
        </w:rPr>
        <w:t>Усть-Илгинского муниципального образования</w:t>
      </w:r>
      <w:r w:rsidRPr="00D4494E">
        <w:rPr>
          <w:iCs/>
          <w:sz w:val="24"/>
          <w:szCs w:val="24"/>
        </w:rPr>
        <w:t xml:space="preserve"> за </w:t>
      </w:r>
      <w:r w:rsidRPr="00D4494E">
        <w:rPr>
          <w:sz w:val="24"/>
          <w:szCs w:val="24"/>
        </w:rPr>
        <w:t>20</w:t>
      </w:r>
      <w:r>
        <w:rPr>
          <w:sz w:val="24"/>
          <w:szCs w:val="24"/>
        </w:rPr>
        <w:t>20</w:t>
      </w:r>
      <w:r w:rsidRPr="00D4494E">
        <w:rPr>
          <w:sz w:val="24"/>
          <w:szCs w:val="24"/>
        </w:rPr>
        <w:t xml:space="preserve"> г. исполнены в сумме </w:t>
      </w:r>
      <w:r w:rsidR="00BC0F93">
        <w:rPr>
          <w:sz w:val="24"/>
          <w:szCs w:val="24"/>
        </w:rPr>
        <w:t>5365,5</w:t>
      </w:r>
      <w:r>
        <w:rPr>
          <w:sz w:val="24"/>
          <w:szCs w:val="24"/>
        </w:rPr>
        <w:t xml:space="preserve"> </w:t>
      </w:r>
      <w:r w:rsidRPr="00D4494E">
        <w:rPr>
          <w:sz w:val="24"/>
          <w:szCs w:val="24"/>
        </w:rPr>
        <w:t xml:space="preserve">тыс.руб., </w:t>
      </w:r>
      <w:r w:rsidR="00611A02">
        <w:rPr>
          <w:sz w:val="24"/>
          <w:szCs w:val="24"/>
        </w:rPr>
        <w:t xml:space="preserve">с ростом </w:t>
      </w:r>
      <w:r w:rsidR="00611A02" w:rsidRPr="00BC404C">
        <w:rPr>
          <w:sz w:val="24"/>
          <w:szCs w:val="24"/>
        </w:rPr>
        <w:t xml:space="preserve">на </w:t>
      </w:r>
      <w:r w:rsidR="00BC0F93">
        <w:rPr>
          <w:sz w:val="24"/>
          <w:szCs w:val="24"/>
        </w:rPr>
        <w:t>515,1</w:t>
      </w:r>
      <w:r w:rsidR="00611A02" w:rsidRPr="00BC404C">
        <w:rPr>
          <w:sz w:val="24"/>
          <w:szCs w:val="24"/>
        </w:rPr>
        <w:t xml:space="preserve"> тыс. рублей</w:t>
      </w:r>
      <w:r w:rsidR="00611A02">
        <w:rPr>
          <w:sz w:val="24"/>
          <w:szCs w:val="24"/>
        </w:rPr>
        <w:t>,</w:t>
      </w:r>
      <w:r w:rsidR="00611A02" w:rsidRPr="00BC404C">
        <w:rPr>
          <w:sz w:val="24"/>
          <w:szCs w:val="24"/>
        </w:rPr>
        <w:t xml:space="preserve"> </w:t>
      </w:r>
      <w:r w:rsidR="00611A02">
        <w:rPr>
          <w:sz w:val="24"/>
          <w:szCs w:val="24"/>
        </w:rPr>
        <w:t>или</w:t>
      </w:r>
      <w:r w:rsidR="00611A02" w:rsidRPr="00BC404C">
        <w:rPr>
          <w:sz w:val="24"/>
          <w:szCs w:val="24"/>
        </w:rPr>
        <w:t xml:space="preserve"> </w:t>
      </w:r>
      <w:r w:rsidR="00BC0F93">
        <w:rPr>
          <w:sz w:val="24"/>
          <w:szCs w:val="24"/>
        </w:rPr>
        <w:t>110,6</w:t>
      </w:r>
      <w:r w:rsidR="00611A02" w:rsidRPr="00BC404C">
        <w:rPr>
          <w:sz w:val="24"/>
          <w:szCs w:val="24"/>
        </w:rPr>
        <w:t>%</w:t>
      </w:r>
      <w:r w:rsidR="00611A02">
        <w:rPr>
          <w:sz w:val="24"/>
          <w:szCs w:val="24"/>
        </w:rPr>
        <w:t xml:space="preserve"> </w:t>
      </w:r>
      <w:r>
        <w:rPr>
          <w:sz w:val="24"/>
          <w:szCs w:val="24"/>
        </w:rPr>
        <w:t>к уровню</w:t>
      </w:r>
      <w:r w:rsidRPr="00BC404C">
        <w:rPr>
          <w:sz w:val="24"/>
          <w:szCs w:val="24"/>
        </w:rPr>
        <w:t xml:space="preserve"> </w:t>
      </w:r>
      <w:r>
        <w:rPr>
          <w:sz w:val="24"/>
          <w:szCs w:val="24"/>
        </w:rPr>
        <w:t xml:space="preserve">исполнения </w:t>
      </w:r>
      <w:r w:rsidRPr="00BC404C">
        <w:rPr>
          <w:sz w:val="24"/>
          <w:szCs w:val="24"/>
        </w:rPr>
        <w:t>201</w:t>
      </w:r>
      <w:r>
        <w:rPr>
          <w:sz w:val="24"/>
          <w:szCs w:val="24"/>
        </w:rPr>
        <w:t>9</w:t>
      </w:r>
      <w:r w:rsidRPr="00BC404C">
        <w:rPr>
          <w:sz w:val="24"/>
          <w:szCs w:val="24"/>
        </w:rPr>
        <w:t xml:space="preserve"> года.</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0731B7">
        <w:rPr>
          <w:sz w:val="24"/>
          <w:szCs w:val="24"/>
        </w:rPr>
        <w:t>Усть-Илгинского муниципального образования</w:t>
      </w:r>
      <w:r w:rsidRPr="005C440B">
        <w:rPr>
          <w:sz w:val="24"/>
          <w:szCs w:val="24"/>
        </w:rPr>
        <w:t xml:space="preserve"> в сумме </w:t>
      </w:r>
      <w:r w:rsidR="00BC0F93">
        <w:rPr>
          <w:sz w:val="24"/>
          <w:szCs w:val="24"/>
        </w:rPr>
        <w:t>5 365 487,70</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w:t>
      </w:r>
      <w:r w:rsidR="008A3C19">
        <w:rPr>
          <w:sz w:val="24"/>
          <w:szCs w:val="24"/>
        </w:rPr>
        <w:t>всего</w:t>
      </w:r>
      <w:r w:rsidR="00395D34">
        <w:rPr>
          <w:sz w:val="24"/>
          <w:szCs w:val="24"/>
        </w:rPr>
        <w:t xml:space="preserve">»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A3C19">
        <w:rPr>
          <w:sz w:val="24"/>
          <w:szCs w:val="24"/>
        </w:rPr>
        <w:t>06</w:t>
      </w:r>
      <w:r>
        <w:rPr>
          <w:sz w:val="24"/>
          <w:szCs w:val="24"/>
        </w:rPr>
        <w:t>.0</w:t>
      </w:r>
      <w:r w:rsidR="008A3C19">
        <w:rPr>
          <w:sz w:val="24"/>
          <w:szCs w:val="24"/>
        </w:rPr>
        <w:t>4</w:t>
      </w:r>
      <w:r>
        <w:rPr>
          <w:sz w:val="24"/>
          <w:szCs w:val="24"/>
        </w:rPr>
        <w:t>.20</w:t>
      </w:r>
      <w:r w:rsidR="003C71B7">
        <w:rPr>
          <w:sz w:val="24"/>
          <w:szCs w:val="24"/>
        </w:rPr>
        <w:t>2</w:t>
      </w:r>
      <w:r w:rsidR="008A3C19">
        <w:rPr>
          <w:sz w:val="24"/>
          <w:szCs w:val="24"/>
        </w:rPr>
        <w:t>1</w:t>
      </w:r>
      <w:r>
        <w:rPr>
          <w:sz w:val="24"/>
          <w:szCs w:val="24"/>
        </w:rPr>
        <w:t xml:space="preserve"> года № 34-</w:t>
      </w:r>
      <w:r w:rsidR="008A3C19">
        <w:rPr>
          <w:sz w:val="24"/>
          <w:szCs w:val="24"/>
        </w:rPr>
        <w:t>12</w:t>
      </w:r>
      <w:r>
        <w:rPr>
          <w:sz w:val="24"/>
          <w:szCs w:val="24"/>
        </w:rPr>
        <w:t>-79/</w:t>
      </w:r>
      <w:r w:rsidR="008A3C19">
        <w:rPr>
          <w:sz w:val="24"/>
          <w:szCs w:val="24"/>
        </w:rPr>
        <w:t>11</w:t>
      </w:r>
      <w:r>
        <w:rPr>
          <w:sz w:val="24"/>
          <w:szCs w:val="24"/>
        </w:rPr>
        <w:t>-</w:t>
      </w:r>
      <w:r w:rsidR="008A3C19">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972DE"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342D05">
        <w:rPr>
          <w:sz w:val="24"/>
          <w:szCs w:val="24"/>
        </w:rPr>
        <w:t>9</w:t>
      </w:r>
      <w:r w:rsidR="00171C1D">
        <w:rPr>
          <w:sz w:val="24"/>
          <w:szCs w:val="24"/>
        </w:rPr>
        <w:t>-2020</w:t>
      </w:r>
      <w:r w:rsidR="0053596E" w:rsidRPr="00BD4388">
        <w:rPr>
          <w:sz w:val="24"/>
          <w:szCs w:val="24"/>
        </w:rPr>
        <w:t xml:space="preserve"> </w:t>
      </w:r>
      <w:r w:rsidR="00171C1D">
        <w:rPr>
          <w:sz w:val="24"/>
          <w:szCs w:val="24"/>
        </w:rPr>
        <w:t>гг.</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9A16E4" w:rsidP="00795027">
            <w:pPr>
              <w:jc w:val="center"/>
              <w:rPr>
                <w:color w:val="000000"/>
                <w:sz w:val="16"/>
                <w:szCs w:val="16"/>
                <w:lang w:eastAsia="ru-RU"/>
              </w:rPr>
            </w:pPr>
            <w:r>
              <w:rPr>
                <w:bCs/>
                <w:color w:val="000000"/>
                <w:sz w:val="16"/>
                <w:szCs w:val="16"/>
              </w:rPr>
              <w:t>Н</w:t>
            </w:r>
            <w:r w:rsidR="00DF209C" w:rsidRPr="00A20F94">
              <w:rPr>
                <w:bCs/>
                <w:color w:val="000000"/>
                <w:sz w:val="16"/>
                <w:szCs w:val="16"/>
              </w:rPr>
              <w:t xml:space="preserve">аименование разделов </w:t>
            </w:r>
            <w:r w:rsidR="005E4724">
              <w:rPr>
                <w:bCs/>
                <w:color w:val="000000"/>
                <w:sz w:val="16"/>
                <w:szCs w:val="16"/>
              </w:rPr>
              <w:t xml:space="preserve">и подразделов </w:t>
            </w:r>
            <w:r w:rsidR="00DF209C" w:rsidRPr="00A20F94">
              <w:rPr>
                <w:bCs/>
                <w:color w:val="000000"/>
                <w:sz w:val="16"/>
                <w:szCs w:val="16"/>
              </w:rPr>
              <w:t>классификации расходов бюджетов</w:t>
            </w:r>
          </w:p>
        </w:tc>
        <w:tc>
          <w:tcPr>
            <w:tcW w:w="992" w:type="dxa"/>
            <w:vAlign w:val="center"/>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CA1348">
              <w:rPr>
                <w:color w:val="000000"/>
                <w:sz w:val="16"/>
                <w:szCs w:val="16"/>
                <w:lang w:eastAsia="ru-RU"/>
              </w:rPr>
              <w:t>9</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w:t>
            </w:r>
            <w:r w:rsidR="00CA1348">
              <w:rPr>
                <w:color w:val="000000"/>
                <w:sz w:val="16"/>
                <w:szCs w:val="16"/>
                <w:lang w:eastAsia="ru-RU"/>
              </w:rPr>
              <w:t>20</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13395D">
            <w:pPr>
              <w:jc w:val="center"/>
              <w:rPr>
                <w:color w:val="000000"/>
                <w:sz w:val="16"/>
                <w:szCs w:val="16"/>
                <w:lang w:eastAsia="ru-RU"/>
              </w:rPr>
            </w:pPr>
            <w:r>
              <w:rPr>
                <w:color w:val="000000"/>
                <w:sz w:val="16"/>
                <w:szCs w:val="16"/>
                <w:lang w:eastAsia="ru-RU"/>
              </w:rPr>
              <w:t xml:space="preserve">(РД от </w:t>
            </w:r>
            <w:r w:rsidR="00F972DE">
              <w:rPr>
                <w:color w:val="000000"/>
                <w:sz w:val="16"/>
                <w:szCs w:val="16"/>
                <w:lang w:eastAsia="ru-RU"/>
              </w:rPr>
              <w:t>25</w:t>
            </w:r>
            <w:r>
              <w:rPr>
                <w:color w:val="000000"/>
                <w:sz w:val="16"/>
                <w:szCs w:val="16"/>
                <w:lang w:eastAsia="ru-RU"/>
              </w:rPr>
              <w:t>.12.20</w:t>
            </w:r>
            <w:r w:rsidR="00CA1348">
              <w:rPr>
                <w:color w:val="000000"/>
                <w:sz w:val="16"/>
                <w:szCs w:val="16"/>
                <w:lang w:eastAsia="ru-RU"/>
              </w:rPr>
              <w:t>20</w:t>
            </w:r>
            <w:r>
              <w:rPr>
                <w:color w:val="000000"/>
                <w:sz w:val="16"/>
                <w:szCs w:val="16"/>
                <w:lang w:eastAsia="ru-RU"/>
              </w:rPr>
              <w:t xml:space="preserve"> №</w:t>
            </w:r>
            <w:r w:rsidR="0013395D">
              <w:rPr>
                <w:color w:val="000000"/>
                <w:sz w:val="16"/>
                <w:szCs w:val="16"/>
                <w:lang w:eastAsia="ru-RU"/>
              </w:rPr>
              <w:t>77</w:t>
            </w:r>
            <w:r>
              <w:rPr>
                <w:color w:val="000000"/>
                <w:sz w:val="16"/>
                <w:szCs w:val="16"/>
                <w:lang w:eastAsia="ru-RU"/>
              </w:rPr>
              <w:t>)</w:t>
            </w:r>
          </w:p>
        </w:tc>
        <w:tc>
          <w:tcPr>
            <w:tcW w:w="992" w:type="dxa"/>
            <w:shd w:val="clear" w:color="auto" w:fill="auto"/>
            <w:vAlign w:val="center"/>
            <w:hideMark/>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w:t>
            </w:r>
            <w:r w:rsidR="00CA1348">
              <w:rPr>
                <w:color w:val="000000"/>
                <w:sz w:val="16"/>
                <w:szCs w:val="16"/>
                <w:lang w:eastAsia="ru-RU"/>
              </w:rPr>
              <w:t>20</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AD7034" w:rsidRPr="00E5679A" w:rsidTr="00360674">
        <w:trPr>
          <w:trHeight w:val="127"/>
        </w:trPr>
        <w:tc>
          <w:tcPr>
            <w:tcW w:w="4111" w:type="dxa"/>
            <w:shd w:val="clear" w:color="auto" w:fill="auto"/>
            <w:hideMark/>
          </w:tcPr>
          <w:p w:rsidR="00AD7034" w:rsidRPr="00697FD5" w:rsidRDefault="00AD7034" w:rsidP="00DF209C">
            <w:pPr>
              <w:rPr>
                <w:b/>
                <w:bCs/>
                <w:color w:val="000000"/>
                <w:sz w:val="16"/>
                <w:szCs w:val="16"/>
              </w:rPr>
            </w:pPr>
            <w:r w:rsidRPr="00697FD5">
              <w:rPr>
                <w:b/>
                <w:bCs/>
                <w:color w:val="000000"/>
                <w:sz w:val="16"/>
                <w:szCs w:val="16"/>
              </w:rPr>
              <w:t>Общегосударственные вопросы (01</w:t>
            </w:r>
            <w:r w:rsidR="00285039">
              <w:rPr>
                <w:b/>
                <w:bCs/>
                <w:color w:val="000000"/>
                <w:sz w:val="16"/>
                <w:szCs w:val="16"/>
              </w:rPr>
              <w:t>00</w:t>
            </w:r>
            <w:r w:rsidRPr="00697FD5">
              <w:rPr>
                <w:b/>
                <w:bCs/>
                <w:color w:val="000000"/>
                <w:sz w:val="16"/>
                <w:szCs w:val="16"/>
              </w:rPr>
              <w:t>)</w:t>
            </w:r>
          </w:p>
        </w:tc>
        <w:tc>
          <w:tcPr>
            <w:tcW w:w="992" w:type="dxa"/>
            <w:vAlign w:val="center"/>
          </w:tcPr>
          <w:p w:rsidR="00AD7034" w:rsidRPr="00697FD5" w:rsidRDefault="00AD7034" w:rsidP="00360674">
            <w:pPr>
              <w:jc w:val="center"/>
              <w:rPr>
                <w:b/>
                <w:color w:val="000000"/>
                <w:lang w:eastAsia="ru-RU"/>
              </w:rPr>
            </w:pPr>
            <w:r>
              <w:rPr>
                <w:b/>
                <w:color w:val="000000"/>
                <w:lang w:eastAsia="ru-RU"/>
              </w:rPr>
              <w:t>2447,2</w:t>
            </w:r>
          </w:p>
        </w:tc>
        <w:tc>
          <w:tcPr>
            <w:tcW w:w="993" w:type="dxa"/>
            <w:vAlign w:val="center"/>
          </w:tcPr>
          <w:p w:rsidR="00AD7034" w:rsidRPr="00697FD5" w:rsidRDefault="00AD7034" w:rsidP="00360674">
            <w:pPr>
              <w:jc w:val="center"/>
              <w:rPr>
                <w:b/>
                <w:color w:val="000000"/>
                <w:lang w:eastAsia="ru-RU"/>
              </w:rPr>
            </w:pPr>
            <w:r>
              <w:rPr>
                <w:b/>
                <w:color w:val="000000"/>
                <w:lang w:eastAsia="ru-RU"/>
              </w:rPr>
              <w:t>4278,2</w:t>
            </w:r>
          </w:p>
        </w:tc>
        <w:tc>
          <w:tcPr>
            <w:tcW w:w="992" w:type="dxa"/>
            <w:shd w:val="clear" w:color="auto" w:fill="auto"/>
            <w:vAlign w:val="center"/>
            <w:hideMark/>
          </w:tcPr>
          <w:p w:rsidR="00AD7034" w:rsidRPr="00697FD5" w:rsidRDefault="00AD7034" w:rsidP="00360674">
            <w:pPr>
              <w:jc w:val="center"/>
              <w:rPr>
                <w:b/>
                <w:color w:val="000000"/>
                <w:lang w:eastAsia="ru-RU"/>
              </w:rPr>
            </w:pPr>
            <w:r>
              <w:rPr>
                <w:b/>
                <w:color w:val="000000"/>
                <w:lang w:eastAsia="ru-RU"/>
              </w:rPr>
              <w:t>3052,2</w:t>
            </w:r>
          </w:p>
        </w:tc>
        <w:tc>
          <w:tcPr>
            <w:tcW w:w="1134" w:type="dxa"/>
            <w:shd w:val="clear" w:color="auto" w:fill="auto"/>
            <w:vAlign w:val="center"/>
          </w:tcPr>
          <w:p w:rsidR="00AD7034" w:rsidRPr="00AD7034" w:rsidRDefault="00AD7034" w:rsidP="00360674">
            <w:pPr>
              <w:jc w:val="center"/>
            </w:pPr>
            <w:r w:rsidRPr="00AD7034">
              <w:t>-1226</w:t>
            </w:r>
          </w:p>
        </w:tc>
        <w:tc>
          <w:tcPr>
            <w:tcW w:w="709" w:type="dxa"/>
            <w:shd w:val="clear" w:color="auto" w:fill="auto"/>
            <w:vAlign w:val="center"/>
            <w:hideMark/>
          </w:tcPr>
          <w:p w:rsidR="00AD7034" w:rsidRPr="00AD7034" w:rsidRDefault="00AD7034" w:rsidP="00360674">
            <w:pPr>
              <w:jc w:val="center"/>
            </w:pPr>
            <w:r w:rsidRPr="00AD7034">
              <w:t>71,3</w:t>
            </w:r>
          </w:p>
        </w:tc>
        <w:tc>
          <w:tcPr>
            <w:tcW w:w="708" w:type="dxa"/>
            <w:vAlign w:val="center"/>
          </w:tcPr>
          <w:p w:rsidR="00AD7034" w:rsidRPr="00A2013A" w:rsidRDefault="00360674" w:rsidP="00360674">
            <w:pPr>
              <w:jc w:val="center"/>
              <w:rPr>
                <w:b/>
                <w:color w:val="000000"/>
                <w:lang w:eastAsia="ru-RU"/>
              </w:rPr>
            </w:pPr>
            <w:r>
              <w:rPr>
                <w:b/>
                <w:color w:val="000000"/>
                <w:lang w:eastAsia="ru-RU"/>
              </w:rPr>
              <w:t>56,9</w:t>
            </w:r>
          </w:p>
        </w:tc>
      </w:tr>
      <w:tr w:rsidR="00AD7034" w:rsidRPr="00E5679A" w:rsidTr="00360674">
        <w:trPr>
          <w:trHeight w:val="463"/>
        </w:trPr>
        <w:tc>
          <w:tcPr>
            <w:tcW w:w="4111" w:type="dxa"/>
            <w:shd w:val="clear" w:color="auto" w:fill="auto"/>
            <w:hideMark/>
          </w:tcPr>
          <w:p w:rsidR="00AD7034" w:rsidRPr="00697FD5" w:rsidRDefault="00AD7034"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AD7034" w:rsidRPr="00697FD5" w:rsidRDefault="00AD7034" w:rsidP="00360674">
            <w:pPr>
              <w:jc w:val="center"/>
              <w:rPr>
                <w:color w:val="000000"/>
                <w:lang w:eastAsia="ru-RU"/>
              </w:rPr>
            </w:pPr>
            <w:r>
              <w:rPr>
                <w:color w:val="000000"/>
                <w:lang w:eastAsia="ru-RU"/>
              </w:rPr>
              <w:t>597,8</w:t>
            </w:r>
          </w:p>
        </w:tc>
        <w:tc>
          <w:tcPr>
            <w:tcW w:w="993" w:type="dxa"/>
            <w:vAlign w:val="center"/>
          </w:tcPr>
          <w:p w:rsidR="00AD7034" w:rsidRPr="00697FD5" w:rsidRDefault="00AD7034" w:rsidP="00360674">
            <w:pPr>
              <w:jc w:val="center"/>
              <w:rPr>
                <w:color w:val="000000"/>
                <w:lang w:eastAsia="ru-RU"/>
              </w:rPr>
            </w:pPr>
            <w:r>
              <w:rPr>
                <w:color w:val="000000"/>
                <w:lang w:eastAsia="ru-RU"/>
              </w:rPr>
              <w:t>815,7</w:t>
            </w:r>
          </w:p>
        </w:tc>
        <w:tc>
          <w:tcPr>
            <w:tcW w:w="992" w:type="dxa"/>
            <w:shd w:val="clear" w:color="auto" w:fill="auto"/>
            <w:vAlign w:val="center"/>
            <w:hideMark/>
          </w:tcPr>
          <w:p w:rsidR="00AD7034" w:rsidRPr="00697FD5" w:rsidRDefault="00AD7034" w:rsidP="00360674">
            <w:pPr>
              <w:jc w:val="center"/>
              <w:rPr>
                <w:color w:val="000000"/>
                <w:lang w:eastAsia="ru-RU"/>
              </w:rPr>
            </w:pPr>
            <w:r>
              <w:rPr>
                <w:color w:val="000000"/>
                <w:lang w:eastAsia="ru-RU"/>
              </w:rPr>
              <w:t>815,7</w:t>
            </w:r>
          </w:p>
        </w:tc>
        <w:tc>
          <w:tcPr>
            <w:tcW w:w="1134" w:type="dxa"/>
            <w:shd w:val="clear" w:color="auto" w:fill="auto"/>
            <w:vAlign w:val="center"/>
          </w:tcPr>
          <w:p w:rsidR="00AD7034" w:rsidRPr="00AD7034" w:rsidRDefault="00AD7034" w:rsidP="00360674">
            <w:pPr>
              <w:jc w:val="center"/>
            </w:pPr>
            <w:r w:rsidRPr="00AD7034">
              <w:t>0</w:t>
            </w:r>
            <w:r>
              <w:t>,0</w:t>
            </w:r>
          </w:p>
        </w:tc>
        <w:tc>
          <w:tcPr>
            <w:tcW w:w="709" w:type="dxa"/>
            <w:shd w:val="clear" w:color="auto" w:fill="auto"/>
            <w:vAlign w:val="center"/>
            <w:hideMark/>
          </w:tcPr>
          <w:p w:rsidR="00AD7034" w:rsidRPr="00AD7034" w:rsidRDefault="00AD7034" w:rsidP="00360674">
            <w:pPr>
              <w:jc w:val="center"/>
            </w:pPr>
            <w:r w:rsidRPr="00AD7034">
              <w:t>100</w:t>
            </w:r>
          </w:p>
        </w:tc>
        <w:tc>
          <w:tcPr>
            <w:tcW w:w="708" w:type="dxa"/>
            <w:vAlign w:val="center"/>
          </w:tcPr>
          <w:p w:rsidR="00AD7034" w:rsidRPr="00697FD5" w:rsidRDefault="00360674" w:rsidP="00360674">
            <w:pPr>
              <w:jc w:val="center"/>
              <w:rPr>
                <w:color w:val="000000"/>
                <w:lang w:eastAsia="ru-RU"/>
              </w:rPr>
            </w:pPr>
            <w:r>
              <w:rPr>
                <w:color w:val="000000"/>
                <w:lang w:eastAsia="ru-RU"/>
              </w:rPr>
              <w:t>15,2</w:t>
            </w:r>
          </w:p>
        </w:tc>
      </w:tr>
      <w:tr w:rsidR="00AD7034" w:rsidRPr="00E5679A" w:rsidTr="00360674">
        <w:trPr>
          <w:trHeight w:val="463"/>
        </w:trPr>
        <w:tc>
          <w:tcPr>
            <w:tcW w:w="4111" w:type="dxa"/>
            <w:shd w:val="clear" w:color="auto" w:fill="auto"/>
            <w:hideMark/>
          </w:tcPr>
          <w:p w:rsidR="00AD7034" w:rsidRPr="00697FD5" w:rsidRDefault="00AD7034"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AD7034" w:rsidRPr="00697FD5" w:rsidRDefault="00AD7034" w:rsidP="00360674">
            <w:pPr>
              <w:jc w:val="center"/>
              <w:rPr>
                <w:color w:val="000000"/>
                <w:lang w:eastAsia="ru-RU"/>
              </w:rPr>
            </w:pPr>
            <w:r>
              <w:rPr>
                <w:color w:val="000000"/>
                <w:lang w:eastAsia="ru-RU"/>
              </w:rPr>
              <w:t>1,0</w:t>
            </w:r>
          </w:p>
        </w:tc>
        <w:tc>
          <w:tcPr>
            <w:tcW w:w="993" w:type="dxa"/>
            <w:vAlign w:val="center"/>
          </w:tcPr>
          <w:p w:rsidR="00AD7034" w:rsidRPr="00697FD5" w:rsidRDefault="00AD7034" w:rsidP="00360674">
            <w:pPr>
              <w:jc w:val="center"/>
              <w:rPr>
                <w:color w:val="000000"/>
                <w:lang w:eastAsia="ru-RU"/>
              </w:rPr>
            </w:pPr>
            <w:r>
              <w:rPr>
                <w:color w:val="000000"/>
                <w:lang w:eastAsia="ru-RU"/>
              </w:rPr>
              <w:t>1,0</w:t>
            </w:r>
          </w:p>
        </w:tc>
        <w:tc>
          <w:tcPr>
            <w:tcW w:w="992" w:type="dxa"/>
            <w:shd w:val="clear" w:color="auto" w:fill="auto"/>
            <w:vAlign w:val="center"/>
            <w:hideMark/>
          </w:tcPr>
          <w:p w:rsidR="00AD7034" w:rsidRPr="00697FD5" w:rsidRDefault="00AD7034" w:rsidP="00360674">
            <w:pPr>
              <w:jc w:val="center"/>
              <w:rPr>
                <w:color w:val="000000"/>
                <w:lang w:eastAsia="ru-RU"/>
              </w:rPr>
            </w:pPr>
            <w:r>
              <w:rPr>
                <w:color w:val="000000"/>
                <w:lang w:eastAsia="ru-RU"/>
              </w:rPr>
              <w:t>1,0</w:t>
            </w:r>
          </w:p>
        </w:tc>
        <w:tc>
          <w:tcPr>
            <w:tcW w:w="1134" w:type="dxa"/>
            <w:shd w:val="clear" w:color="auto" w:fill="auto"/>
            <w:vAlign w:val="center"/>
          </w:tcPr>
          <w:p w:rsidR="00AD7034" w:rsidRPr="00AD7034" w:rsidRDefault="00AD7034" w:rsidP="00360674">
            <w:pPr>
              <w:jc w:val="center"/>
            </w:pPr>
            <w:r w:rsidRPr="00AD7034">
              <w:t>0</w:t>
            </w:r>
            <w:r>
              <w:t>,0</w:t>
            </w:r>
          </w:p>
        </w:tc>
        <w:tc>
          <w:tcPr>
            <w:tcW w:w="709" w:type="dxa"/>
            <w:shd w:val="clear" w:color="auto" w:fill="auto"/>
            <w:vAlign w:val="center"/>
            <w:hideMark/>
          </w:tcPr>
          <w:p w:rsidR="00AD7034" w:rsidRPr="00AD7034" w:rsidRDefault="00AD7034" w:rsidP="00360674">
            <w:pPr>
              <w:jc w:val="center"/>
            </w:pPr>
            <w:r w:rsidRPr="00AD7034">
              <w:t>100</w:t>
            </w:r>
          </w:p>
        </w:tc>
        <w:tc>
          <w:tcPr>
            <w:tcW w:w="708" w:type="dxa"/>
            <w:vAlign w:val="center"/>
          </w:tcPr>
          <w:p w:rsidR="00AD7034" w:rsidRPr="00697FD5" w:rsidRDefault="00360674" w:rsidP="00360674">
            <w:pPr>
              <w:jc w:val="center"/>
              <w:rPr>
                <w:color w:val="000000"/>
                <w:lang w:eastAsia="ru-RU"/>
              </w:rPr>
            </w:pPr>
            <w:r>
              <w:rPr>
                <w:color w:val="000000"/>
                <w:lang w:eastAsia="ru-RU"/>
              </w:rPr>
              <w:t>0,02</w:t>
            </w:r>
          </w:p>
        </w:tc>
      </w:tr>
      <w:tr w:rsidR="00AD7034" w:rsidRPr="00E5679A" w:rsidTr="00360674">
        <w:trPr>
          <w:trHeight w:val="463"/>
        </w:trPr>
        <w:tc>
          <w:tcPr>
            <w:tcW w:w="4111" w:type="dxa"/>
            <w:shd w:val="clear" w:color="auto" w:fill="auto"/>
            <w:hideMark/>
          </w:tcPr>
          <w:p w:rsidR="00AD7034" w:rsidRPr="00697FD5" w:rsidRDefault="00AD7034"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AD7034" w:rsidRPr="00697FD5" w:rsidRDefault="00AD7034" w:rsidP="00360674">
            <w:pPr>
              <w:jc w:val="center"/>
              <w:rPr>
                <w:bCs/>
                <w:color w:val="000000"/>
              </w:rPr>
            </w:pPr>
            <w:r>
              <w:rPr>
                <w:bCs/>
                <w:color w:val="000000"/>
              </w:rPr>
              <w:t>1847,7</w:t>
            </w:r>
          </w:p>
        </w:tc>
        <w:tc>
          <w:tcPr>
            <w:tcW w:w="993" w:type="dxa"/>
            <w:vAlign w:val="center"/>
          </w:tcPr>
          <w:p w:rsidR="00AD7034" w:rsidRPr="00697FD5" w:rsidRDefault="00AD7034" w:rsidP="00360674">
            <w:pPr>
              <w:jc w:val="center"/>
              <w:rPr>
                <w:color w:val="000000"/>
                <w:lang w:eastAsia="ru-RU"/>
              </w:rPr>
            </w:pPr>
            <w:r>
              <w:rPr>
                <w:color w:val="000000"/>
                <w:lang w:eastAsia="ru-RU"/>
              </w:rPr>
              <w:t>3460,8</w:t>
            </w:r>
          </w:p>
        </w:tc>
        <w:tc>
          <w:tcPr>
            <w:tcW w:w="992" w:type="dxa"/>
            <w:shd w:val="clear" w:color="auto" w:fill="auto"/>
            <w:vAlign w:val="center"/>
            <w:hideMark/>
          </w:tcPr>
          <w:p w:rsidR="00AD7034" w:rsidRPr="00697FD5" w:rsidRDefault="00AD7034" w:rsidP="00360674">
            <w:pPr>
              <w:jc w:val="center"/>
              <w:rPr>
                <w:bCs/>
                <w:color w:val="000000"/>
              </w:rPr>
            </w:pPr>
            <w:r>
              <w:rPr>
                <w:bCs/>
                <w:color w:val="000000"/>
              </w:rPr>
              <w:t>2234,8</w:t>
            </w:r>
          </w:p>
        </w:tc>
        <w:tc>
          <w:tcPr>
            <w:tcW w:w="1134" w:type="dxa"/>
            <w:shd w:val="clear" w:color="auto" w:fill="auto"/>
            <w:vAlign w:val="center"/>
          </w:tcPr>
          <w:p w:rsidR="00AD7034" w:rsidRPr="00AD7034" w:rsidRDefault="00AD7034" w:rsidP="00360674">
            <w:pPr>
              <w:jc w:val="center"/>
            </w:pPr>
            <w:r w:rsidRPr="00AD7034">
              <w:t>-1226</w:t>
            </w:r>
          </w:p>
        </w:tc>
        <w:tc>
          <w:tcPr>
            <w:tcW w:w="709" w:type="dxa"/>
            <w:shd w:val="clear" w:color="auto" w:fill="auto"/>
            <w:vAlign w:val="center"/>
            <w:hideMark/>
          </w:tcPr>
          <w:p w:rsidR="00AD7034" w:rsidRPr="00AD7034" w:rsidRDefault="00AD7034" w:rsidP="00360674">
            <w:pPr>
              <w:jc w:val="center"/>
            </w:pPr>
            <w:r w:rsidRPr="00AD7034">
              <w:t>64,6</w:t>
            </w:r>
          </w:p>
        </w:tc>
        <w:tc>
          <w:tcPr>
            <w:tcW w:w="708" w:type="dxa"/>
            <w:vAlign w:val="center"/>
          </w:tcPr>
          <w:p w:rsidR="00AD7034" w:rsidRPr="00697FD5" w:rsidRDefault="00360674" w:rsidP="00360674">
            <w:pPr>
              <w:jc w:val="center"/>
              <w:rPr>
                <w:color w:val="000000"/>
                <w:lang w:eastAsia="ru-RU"/>
              </w:rPr>
            </w:pPr>
            <w:r>
              <w:rPr>
                <w:color w:val="000000"/>
                <w:lang w:eastAsia="ru-RU"/>
              </w:rPr>
              <w:t>41,7</w:t>
            </w:r>
          </w:p>
        </w:tc>
      </w:tr>
      <w:tr w:rsidR="00AD7034" w:rsidRPr="00E5679A" w:rsidTr="00360674">
        <w:trPr>
          <w:trHeight w:val="161"/>
        </w:trPr>
        <w:tc>
          <w:tcPr>
            <w:tcW w:w="4111" w:type="dxa"/>
            <w:shd w:val="clear" w:color="auto" w:fill="auto"/>
            <w:hideMark/>
          </w:tcPr>
          <w:p w:rsidR="00AD7034" w:rsidRPr="00697FD5" w:rsidRDefault="00AD7034"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AD7034" w:rsidRPr="00697FD5" w:rsidRDefault="00AD7034" w:rsidP="00360674">
            <w:pPr>
              <w:jc w:val="center"/>
              <w:rPr>
                <w:color w:val="000000"/>
                <w:lang w:eastAsia="ru-RU"/>
              </w:rPr>
            </w:pPr>
            <w:r>
              <w:rPr>
                <w:color w:val="000000"/>
                <w:lang w:eastAsia="ru-RU"/>
              </w:rPr>
              <w:t>0,7</w:t>
            </w:r>
          </w:p>
        </w:tc>
        <w:tc>
          <w:tcPr>
            <w:tcW w:w="993" w:type="dxa"/>
            <w:vAlign w:val="center"/>
          </w:tcPr>
          <w:p w:rsidR="00AD7034" w:rsidRPr="00697FD5" w:rsidRDefault="00AD7034" w:rsidP="00360674">
            <w:pPr>
              <w:jc w:val="center"/>
              <w:rPr>
                <w:color w:val="000000"/>
                <w:lang w:eastAsia="ru-RU"/>
              </w:rPr>
            </w:pPr>
            <w:r>
              <w:rPr>
                <w:color w:val="000000"/>
                <w:lang w:eastAsia="ru-RU"/>
              </w:rPr>
              <w:t>0,7</w:t>
            </w:r>
          </w:p>
        </w:tc>
        <w:tc>
          <w:tcPr>
            <w:tcW w:w="992" w:type="dxa"/>
            <w:shd w:val="clear" w:color="auto" w:fill="auto"/>
            <w:vAlign w:val="center"/>
            <w:hideMark/>
          </w:tcPr>
          <w:p w:rsidR="00AD7034" w:rsidRPr="00697FD5" w:rsidRDefault="00AD7034" w:rsidP="00360674">
            <w:pPr>
              <w:jc w:val="center"/>
              <w:rPr>
                <w:color w:val="000000"/>
                <w:lang w:eastAsia="ru-RU"/>
              </w:rPr>
            </w:pPr>
            <w:r>
              <w:rPr>
                <w:color w:val="000000"/>
                <w:lang w:eastAsia="ru-RU"/>
              </w:rPr>
              <w:t>0,7</w:t>
            </w:r>
          </w:p>
        </w:tc>
        <w:tc>
          <w:tcPr>
            <w:tcW w:w="1134" w:type="dxa"/>
            <w:shd w:val="clear" w:color="auto" w:fill="auto"/>
            <w:vAlign w:val="center"/>
          </w:tcPr>
          <w:p w:rsidR="00AD7034" w:rsidRDefault="00AD7034" w:rsidP="00360674">
            <w:pPr>
              <w:jc w:val="center"/>
            </w:pPr>
            <w:r w:rsidRPr="0018371A">
              <w:t>0,0</w:t>
            </w:r>
          </w:p>
        </w:tc>
        <w:tc>
          <w:tcPr>
            <w:tcW w:w="709" w:type="dxa"/>
            <w:shd w:val="clear" w:color="auto" w:fill="auto"/>
            <w:vAlign w:val="center"/>
            <w:hideMark/>
          </w:tcPr>
          <w:p w:rsidR="00AD7034" w:rsidRPr="00AD7034" w:rsidRDefault="00AD7034" w:rsidP="00360674">
            <w:pPr>
              <w:jc w:val="center"/>
            </w:pPr>
            <w:r w:rsidRPr="00AD7034">
              <w:t>100</w:t>
            </w:r>
          </w:p>
        </w:tc>
        <w:tc>
          <w:tcPr>
            <w:tcW w:w="708" w:type="dxa"/>
            <w:vAlign w:val="center"/>
          </w:tcPr>
          <w:p w:rsidR="00AD7034" w:rsidRPr="00697FD5" w:rsidRDefault="00360674" w:rsidP="00360674">
            <w:pPr>
              <w:jc w:val="center"/>
              <w:rPr>
                <w:color w:val="000000"/>
                <w:lang w:eastAsia="ru-RU"/>
              </w:rPr>
            </w:pPr>
            <w:r>
              <w:rPr>
                <w:color w:val="000000"/>
                <w:lang w:eastAsia="ru-RU"/>
              </w:rPr>
              <w:t>0,01</w:t>
            </w:r>
          </w:p>
        </w:tc>
      </w:tr>
      <w:tr w:rsidR="00AD7034" w:rsidRPr="00E5679A" w:rsidTr="00360674">
        <w:trPr>
          <w:trHeight w:val="320"/>
        </w:trPr>
        <w:tc>
          <w:tcPr>
            <w:tcW w:w="4111" w:type="dxa"/>
            <w:shd w:val="clear" w:color="auto" w:fill="auto"/>
            <w:hideMark/>
          </w:tcPr>
          <w:p w:rsidR="00AD7034" w:rsidRPr="00697FD5" w:rsidRDefault="00AD7034" w:rsidP="004E659F">
            <w:pPr>
              <w:rPr>
                <w:b/>
                <w:bCs/>
                <w:color w:val="000000"/>
                <w:sz w:val="16"/>
                <w:szCs w:val="16"/>
              </w:rPr>
            </w:pPr>
            <w:r w:rsidRPr="00697FD5">
              <w:rPr>
                <w:b/>
                <w:bCs/>
                <w:color w:val="000000"/>
                <w:sz w:val="16"/>
                <w:szCs w:val="16"/>
              </w:rPr>
              <w:t>Национальная оборона (02</w:t>
            </w:r>
            <w:r w:rsidR="00285039">
              <w:rPr>
                <w:b/>
                <w:bCs/>
                <w:color w:val="000000"/>
                <w:sz w:val="16"/>
                <w:szCs w:val="16"/>
              </w:rPr>
              <w:t>00</w:t>
            </w:r>
            <w:r w:rsidRPr="00697FD5">
              <w:rPr>
                <w:b/>
                <w:bCs/>
                <w:color w:val="000000"/>
                <w:sz w:val="16"/>
                <w:szCs w:val="16"/>
              </w:rPr>
              <w:t>)</w:t>
            </w:r>
          </w:p>
          <w:p w:rsidR="00AD7034" w:rsidRPr="00320541" w:rsidRDefault="00AD7034"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AD7034" w:rsidRPr="00697FD5" w:rsidRDefault="00AD7034" w:rsidP="00360674">
            <w:pPr>
              <w:jc w:val="center"/>
              <w:rPr>
                <w:b/>
                <w:color w:val="000000"/>
                <w:lang w:eastAsia="ru-RU"/>
              </w:rPr>
            </w:pPr>
            <w:r>
              <w:rPr>
                <w:b/>
                <w:color w:val="000000"/>
                <w:lang w:eastAsia="ru-RU"/>
              </w:rPr>
              <w:t>115,1</w:t>
            </w:r>
          </w:p>
        </w:tc>
        <w:tc>
          <w:tcPr>
            <w:tcW w:w="993" w:type="dxa"/>
            <w:vAlign w:val="center"/>
          </w:tcPr>
          <w:p w:rsidR="00AD7034" w:rsidRPr="0047150B" w:rsidRDefault="00AD7034" w:rsidP="00360674">
            <w:pPr>
              <w:jc w:val="center"/>
              <w:rPr>
                <w:b/>
                <w:color w:val="000000"/>
                <w:lang w:eastAsia="ru-RU"/>
              </w:rPr>
            </w:pPr>
            <w:r>
              <w:rPr>
                <w:b/>
                <w:color w:val="000000"/>
                <w:lang w:eastAsia="ru-RU"/>
              </w:rPr>
              <w:t>134,1</w:t>
            </w:r>
          </w:p>
        </w:tc>
        <w:tc>
          <w:tcPr>
            <w:tcW w:w="992" w:type="dxa"/>
            <w:shd w:val="clear" w:color="auto" w:fill="auto"/>
            <w:vAlign w:val="center"/>
            <w:hideMark/>
          </w:tcPr>
          <w:p w:rsidR="00AD7034" w:rsidRPr="00697FD5" w:rsidRDefault="00AD7034" w:rsidP="00360674">
            <w:pPr>
              <w:jc w:val="center"/>
              <w:rPr>
                <w:b/>
                <w:color w:val="000000"/>
                <w:lang w:eastAsia="ru-RU"/>
              </w:rPr>
            </w:pPr>
            <w:r>
              <w:rPr>
                <w:b/>
                <w:color w:val="000000"/>
                <w:lang w:eastAsia="ru-RU"/>
              </w:rPr>
              <w:t>134,1</w:t>
            </w:r>
          </w:p>
        </w:tc>
        <w:tc>
          <w:tcPr>
            <w:tcW w:w="1134" w:type="dxa"/>
            <w:shd w:val="clear" w:color="auto" w:fill="auto"/>
            <w:vAlign w:val="center"/>
          </w:tcPr>
          <w:p w:rsidR="00AD7034" w:rsidRDefault="00AD7034" w:rsidP="00360674">
            <w:pPr>
              <w:jc w:val="center"/>
            </w:pPr>
            <w:r w:rsidRPr="0018371A">
              <w:t>0,0</w:t>
            </w:r>
          </w:p>
        </w:tc>
        <w:tc>
          <w:tcPr>
            <w:tcW w:w="709" w:type="dxa"/>
            <w:shd w:val="clear" w:color="auto" w:fill="auto"/>
            <w:vAlign w:val="center"/>
            <w:hideMark/>
          </w:tcPr>
          <w:p w:rsidR="00AD7034" w:rsidRPr="00AD7034" w:rsidRDefault="00AD7034" w:rsidP="00360674">
            <w:pPr>
              <w:jc w:val="center"/>
            </w:pPr>
            <w:r w:rsidRPr="00AD7034">
              <w:t>100</w:t>
            </w:r>
          </w:p>
        </w:tc>
        <w:tc>
          <w:tcPr>
            <w:tcW w:w="708" w:type="dxa"/>
            <w:vAlign w:val="center"/>
          </w:tcPr>
          <w:p w:rsidR="00AD7034" w:rsidRPr="00A2013A" w:rsidRDefault="00360674" w:rsidP="00360674">
            <w:pPr>
              <w:jc w:val="center"/>
              <w:rPr>
                <w:b/>
                <w:color w:val="000000"/>
                <w:lang w:eastAsia="ru-RU"/>
              </w:rPr>
            </w:pPr>
            <w:r>
              <w:rPr>
                <w:b/>
                <w:color w:val="000000"/>
                <w:lang w:eastAsia="ru-RU"/>
              </w:rPr>
              <w:t>2,5</w:t>
            </w:r>
          </w:p>
        </w:tc>
      </w:tr>
      <w:tr w:rsidR="00AD7034" w:rsidRPr="00E5679A" w:rsidTr="00360674">
        <w:trPr>
          <w:trHeight w:val="320"/>
        </w:trPr>
        <w:tc>
          <w:tcPr>
            <w:tcW w:w="4111" w:type="dxa"/>
            <w:shd w:val="clear" w:color="auto" w:fill="auto"/>
            <w:hideMark/>
          </w:tcPr>
          <w:p w:rsidR="00AD7034" w:rsidRDefault="00AD7034" w:rsidP="00075443">
            <w:pPr>
              <w:rPr>
                <w:bCs/>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p w:rsidR="00AD7034" w:rsidRPr="00697FD5" w:rsidRDefault="00AD7034" w:rsidP="004A5579">
            <w:pPr>
              <w:rPr>
                <w:b/>
                <w:bCs/>
                <w:color w:val="000000"/>
                <w:sz w:val="16"/>
                <w:szCs w:val="16"/>
              </w:rPr>
            </w:pPr>
            <w:r>
              <w:rPr>
                <w:sz w:val="16"/>
                <w:szCs w:val="16"/>
              </w:rPr>
              <w:t xml:space="preserve">Обеспечение </w:t>
            </w:r>
            <w:r w:rsidRPr="002B6228">
              <w:rPr>
                <w:sz w:val="16"/>
                <w:szCs w:val="16"/>
              </w:rPr>
              <w:t>пожарн</w:t>
            </w:r>
            <w:r>
              <w:rPr>
                <w:sz w:val="16"/>
                <w:szCs w:val="16"/>
              </w:rPr>
              <w:t>ой</w:t>
            </w:r>
            <w:r w:rsidRPr="002B6228">
              <w:rPr>
                <w:sz w:val="16"/>
                <w:szCs w:val="16"/>
              </w:rPr>
              <w:t xml:space="preserve"> безопа</w:t>
            </w:r>
            <w:r>
              <w:rPr>
                <w:sz w:val="16"/>
                <w:szCs w:val="16"/>
              </w:rPr>
              <w:t xml:space="preserve">сности </w:t>
            </w:r>
            <w:r w:rsidRPr="002B6228">
              <w:rPr>
                <w:sz w:val="16"/>
                <w:szCs w:val="16"/>
              </w:rPr>
              <w:t xml:space="preserve"> </w:t>
            </w:r>
            <w:r w:rsidRPr="003E2732">
              <w:rPr>
                <w:bCs/>
                <w:sz w:val="16"/>
                <w:szCs w:val="16"/>
              </w:rPr>
              <w:t>(0310)</w:t>
            </w:r>
          </w:p>
        </w:tc>
        <w:tc>
          <w:tcPr>
            <w:tcW w:w="992" w:type="dxa"/>
            <w:vAlign w:val="center"/>
          </w:tcPr>
          <w:p w:rsidR="00AD7034" w:rsidRPr="00697FD5" w:rsidRDefault="00AD7034" w:rsidP="00360674">
            <w:pPr>
              <w:jc w:val="center"/>
              <w:rPr>
                <w:b/>
                <w:color w:val="000000"/>
                <w:lang w:eastAsia="ru-RU"/>
              </w:rPr>
            </w:pPr>
            <w:r>
              <w:rPr>
                <w:b/>
                <w:color w:val="000000"/>
                <w:lang w:eastAsia="ru-RU"/>
              </w:rPr>
              <w:t>0,0</w:t>
            </w:r>
          </w:p>
        </w:tc>
        <w:tc>
          <w:tcPr>
            <w:tcW w:w="993" w:type="dxa"/>
            <w:vAlign w:val="center"/>
          </w:tcPr>
          <w:p w:rsidR="00AD7034" w:rsidRPr="0047150B" w:rsidRDefault="00AD7034" w:rsidP="00360674">
            <w:pPr>
              <w:jc w:val="center"/>
              <w:rPr>
                <w:b/>
                <w:color w:val="000000"/>
                <w:lang w:eastAsia="ru-RU"/>
              </w:rPr>
            </w:pPr>
            <w:r>
              <w:rPr>
                <w:b/>
                <w:color w:val="000000"/>
                <w:lang w:eastAsia="ru-RU"/>
              </w:rPr>
              <w:t>0,5</w:t>
            </w:r>
          </w:p>
        </w:tc>
        <w:tc>
          <w:tcPr>
            <w:tcW w:w="992" w:type="dxa"/>
            <w:shd w:val="clear" w:color="auto" w:fill="auto"/>
            <w:vAlign w:val="center"/>
            <w:hideMark/>
          </w:tcPr>
          <w:p w:rsidR="00AD7034" w:rsidRPr="00697FD5" w:rsidRDefault="00AD7034" w:rsidP="00360674">
            <w:pPr>
              <w:jc w:val="center"/>
              <w:rPr>
                <w:b/>
                <w:color w:val="000000"/>
                <w:lang w:eastAsia="ru-RU"/>
              </w:rPr>
            </w:pPr>
            <w:r>
              <w:rPr>
                <w:b/>
                <w:color w:val="000000"/>
                <w:lang w:eastAsia="ru-RU"/>
              </w:rPr>
              <w:t>0,5</w:t>
            </w:r>
          </w:p>
        </w:tc>
        <w:tc>
          <w:tcPr>
            <w:tcW w:w="1134" w:type="dxa"/>
            <w:shd w:val="clear" w:color="auto" w:fill="auto"/>
            <w:vAlign w:val="center"/>
          </w:tcPr>
          <w:p w:rsidR="00AD7034" w:rsidRDefault="00AD7034" w:rsidP="00360674">
            <w:pPr>
              <w:jc w:val="center"/>
            </w:pPr>
            <w:r w:rsidRPr="0018371A">
              <w:t>0,0</w:t>
            </w:r>
          </w:p>
        </w:tc>
        <w:tc>
          <w:tcPr>
            <w:tcW w:w="709" w:type="dxa"/>
            <w:shd w:val="clear" w:color="auto" w:fill="auto"/>
            <w:vAlign w:val="center"/>
            <w:hideMark/>
          </w:tcPr>
          <w:p w:rsidR="00AD7034" w:rsidRPr="00AD7034" w:rsidRDefault="00AD7034" w:rsidP="00360674">
            <w:pPr>
              <w:jc w:val="center"/>
            </w:pPr>
            <w:r w:rsidRPr="00AD7034">
              <w:t>100</w:t>
            </w:r>
          </w:p>
        </w:tc>
        <w:tc>
          <w:tcPr>
            <w:tcW w:w="708" w:type="dxa"/>
            <w:vAlign w:val="center"/>
          </w:tcPr>
          <w:p w:rsidR="00AD7034" w:rsidRPr="00A2013A" w:rsidRDefault="00360674" w:rsidP="00360674">
            <w:pPr>
              <w:jc w:val="center"/>
              <w:rPr>
                <w:b/>
                <w:color w:val="000000"/>
                <w:lang w:eastAsia="ru-RU"/>
              </w:rPr>
            </w:pPr>
            <w:r>
              <w:rPr>
                <w:b/>
                <w:color w:val="000000"/>
                <w:lang w:eastAsia="ru-RU"/>
              </w:rPr>
              <w:t>0,01</w:t>
            </w:r>
          </w:p>
        </w:tc>
      </w:tr>
      <w:tr w:rsidR="00AD7034" w:rsidRPr="00E5679A" w:rsidTr="00360674">
        <w:trPr>
          <w:trHeight w:val="233"/>
        </w:trPr>
        <w:tc>
          <w:tcPr>
            <w:tcW w:w="4111" w:type="dxa"/>
            <w:shd w:val="clear" w:color="auto" w:fill="auto"/>
            <w:hideMark/>
          </w:tcPr>
          <w:p w:rsidR="00AD7034" w:rsidRPr="00697FD5" w:rsidRDefault="00AD7034" w:rsidP="005915A3">
            <w:pPr>
              <w:rPr>
                <w:b/>
                <w:bCs/>
                <w:color w:val="000000"/>
                <w:sz w:val="16"/>
                <w:szCs w:val="16"/>
              </w:rPr>
            </w:pPr>
            <w:r w:rsidRPr="00697FD5">
              <w:rPr>
                <w:b/>
                <w:bCs/>
                <w:color w:val="000000"/>
                <w:sz w:val="16"/>
                <w:szCs w:val="16"/>
              </w:rPr>
              <w:t>Национальная экономика (04</w:t>
            </w:r>
            <w:r w:rsidR="00285039">
              <w:rPr>
                <w:b/>
                <w:bCs/>
                <w:color w:val="000000"/>
                <w:sz w:val="16"/>
                <w:szCs w:val="16"/>
              </w:rPr>
              <w:t>00</w:t>
            </w:r>
            <w:r w:rsidRPr="00697FD5">
              <w:rPr>
                <w:b/>
                <w:bCs/>
                <w:color w:val="000000"/>
                <w:sz w:val="16"/>
                <w:szCs w:val="16"/>
              </w:rPr>
              <w:t xml:space="preserve">) </w:t>
            </w:r>
          </w:p>
        </w:tc>
        <w:tc>
          <w:tcPr>
            <w:tcW w:w="992" w:type="dxa"/>
            <w:vAlign w:val="center"/>
          </w:tcPr>
          <w:p w:rsidR="00AD7034" w:rsidRPr="00697FD5" w:rsidRDefault="00AD7034" w:rsidP="00360674">
            <w:pPr>
              <w:jc w:val="center"/>
              <w:rPr>
                <w:b/>
                <w:color w:val="000000"/>
                <w:lang w:eastAsia="ru-RU"/>
              </w:rPr>
            </w:pPr>
            <w:r>
              <w:rPr>
                <w:b/>
                <w:color w:val="000000"/>
                <w:lang w:eastAsia="ru-RU"/>
              </w:rPr>
              <w:t>566,1</w:t>
            </w:r>
          </w:p>
        </w:tc>
        <w:tc>
          <w:tcPr>
            <w:tcW w:w="993" w:type="dxa"/>
            <w:vAlign w:val="center"/>
          </w:tcPr>
          <w:p w:rsidR="00AD7034" w:rsidRPr="00697FD5" w:rsidRDefault="00AD7034" w:rsidP="00360674">
            <w:pPr>
              <w:jc w:val="center"/>
              <w:rPr>
                <w:b/>
                <w:color w:val="000000"/>
                <w:lang w:eastAsia="ru-RU"/>
              </w:rPr>
            </w:pPr>
            <w:r>
              <w:rPr>
                <w:b/>
                <w:color w:val="000000"/>
                <w:lang w:eastAsia="ru-RU"/>
              </w:rPr>
              <w:t>687,6</w:t>
            </w:r>
          </w:p>
        </w:tc>
        <w:tc>
          <w:tcPr>
            <w:tcW w:w="992" w:type="dxa"/>
            <w:shd w:val="clear" w:color="auto" w:fill="auto"/>
            <w:vAlign w:val="center"/>
            <w:hideMark/>
          </w:tcPr>
          <w:p w:rsidR="00AD7034" w:rsidRPr="00697FD5" w:rsidRDefault="00AD7034" w:rsidP="00360674">
            <w:pPr>
              <w:jc w:val="center"/>
              <w:rPr>
                <w:b/>
                <w:color w:val="000000"/>
                <w:lang w:eastAsia="ru-RU"/>
              </w:rPr>
            </w:pPr>
            <w:r>
              <w:rPr>
                <w:b/>
                <w:color w:val="000000"/>
                <w:lang w:eastAsia="ru-RU"/>
              </w:rPr>
              <w:t>244,0</w:t>
            </w:r>
          </w:p>
        </w:tc>
        <w:tc>
          <w:tcPr>
            <w:tcW w:w="1134" w:type="dxa"/>
            <w:shd w:val="clear" w:color="auto" w:fill="auto"/>
            <w:vAlign w:val="center"/>
          </w:tcPr>
          <w:p w:rsidR="00AD7034" w:rsidRPr="00AD7034" w:rsidRDefault="00AD7034" w:rsidP="00360674">
            <w:pPr>
              <w:jc w:val="center"/>
            </w:pPr>
            <w:r w:rsidRPr="00AD7034">
              <w:t>-443,6</w:t>
            </w:r>
          </w:p>
        </w:tc>
        <w:tc>
          <w:tcPr>
            <w:tcW w:w="709" w:type="dxa"/>
            <w:shd w:val="clear" w:color="auto" w:fill="auto"/>
            <w:vAlign w:val="center"/>
            <w:hideMark/>
          </w:tcPr>
          <w:p w:rsidR="00AD7034" w:rsidRPr="00AD7034" w:rsidRDefault="00AD7034" w:rsidP="00360674">
            <w:pPr>
              <w:jc w:val="center"/>
            </w:pPr>
            <w:r w:rsidRPr="00AD7034">
              <w:t>35,5</w:t>
            </w:r>
          </w:p>
        </w:tc>
        <w:tc>
          <w:tcPr>
            <w:tcW w:w="708" w:type="dxa"/>
            <w:vAlign w:val="center"/>
          </w:tcPr>
          <w:p w:rsidR="00AD7034" w:rsidRPr="00A2013A" w:rsidRDefault="00360674" w:rsidP="00360674">
            <w:pPr>
              <w:jc w:val="center"/>
              <w:rPr>
                <w:b/>
                <w:color w:val="000000"/>
                <w:lang w:eastAsia="ru-RU"/>
              </w:rPr>
            </w:pPr>
            <w:r>
              <w:rPr>
                <w:b/>
                <w:color w:val="000000"/>
                <w:lang w:eastAsia="ru-RU"/>
              </w:rPr>
              <w:t>4,5</w:t>
            </w:r>
          </w:p>
        </w:tc>
      </w:tr>
      <w:tr w:rsidR="00AD7034" w:rsidRPr="00E5679A" w:rsidTr="00360674">
        <w:trPr>
          <w:trHeight w:val="233"/>
        </w:trPr>
        <w:tc>
          <w:tcPr>
            <w:tcW w:w="4111" w:type="dxa"/>
            <w:shd w:val="clear" w:color="auto" w:fill="auto"/>
            <w:hideMark/>
          </w:tcPr>
          <w:p w:rsidR="00AD7034" w:rsidRPr="00697FD5" w:rsidRDefault="00AD7034" w:rsidP="00075443">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AD7034" w:rsidRPr="005915A3" w:rsidRDefault="00AD7034" w:rsidP="00360674">
            <w:pPr>
              <w:jc w:val="center"/>
              <w:rPr>
                <w:color w:val="000000"/>
                <w:lang w:eastAsia="ru-RU"/>
              </w:rPr>
            </w:pPr>
            <w:r>
              <w:rPr>
                <w:color w:val="000000"/>
                <w:lang w:eastAsia="ru-RU"/>
              </w:rPr>
              <w:t>566,1</w:t>
            </w:r>
          </w:p>
        </w:tc>
        <w:tc>
          <w:tcPr>
            <w:tcW w:w="993" w:type="dxa"/>
            <w:vAlign w:val="center"/>
          </w:tcPr>
          <w:p w:rsidR="00AD7034" w:rsidRPr="005915A3" w:rsidRDefault="00AD7034" w:rsidP="00360674">
            <w:pPr>
              <w:jc w:val="center"/>
              <w:rPr>
                <w:color w:val="000000"/>
                <w:lang w:eastAsia="ru-RU"/>
              </w:rPr>
            </w:pPr>
            <w:r>
              <w:rPr>
                <w:color w:val="000000"/>
                <w:lang w:eastAsia="ru-RU"/>
              </w:rPr>
              <w:t>502,5</w:t>
            </w:r>
          </w:p>
        </w:tc>
        <w:tc>
          <w:tcPr>
            <w:tcW w:w="992" w:type="dxa"/>
            <w:shd w:val="clear" w:color="auto" w:fill="auto"/>
            <w:vAlign w:val="center"/>
            <w:hideMark/>
          </w:tcPr>
          <w:p w:rsidR="00AD7034" w:rsidRPr="005915A3" w:rsidRDefault="00AD7034" w:rsidP="00360674">
            <w:pPr>
              <w:jc w:val="center"/>
              <w:rPr>
                <w:color w:val="000000"/>
                <w:lang w:eastAsia="ru-RU"/>
              </w:rPr>
            </w:pPr>
            <w:r>
              <w:rPr>
                <w:color w:val="000000"/>
                <w:lang w:eastAsia="ru-RU"/>
              </w:rPr>
              <w:t>58,9</w:t>
            </w:r>
          </w:p>
        </w:tc>
        <w:tc>
          <w:tcPr>
            <w:tcW w:w="1134" w:type="dxa"/>
            <w:shd w:val="clear" w:color="auto" w:fill="auto"/>
            <w:vAlign w:val="center"/>
          </w:tcPr>
          <w:p w:rsidR="00AD7034" w:rsidRPr="00AD7034" w:rsidRDefault="00AD7034" w:rsidP="00360674">
            <w:pPr>
              <w:jc w:val="center"/>
            </w:pPr>
            <w:r w:rsidRPr="00AD7034">
              <w:t>-443,6</w:t>
            </w:r>
          </w:p>
        </w:tc>
        <w:tc>
          <w:tcPr>
            <w:tcW w:w="709" w:type="dxa"/>
            <w:shd w:val="clear" w:color="auto" w:fill="auto"/>
            <w:vAlign w:val="center"/>
            <w:hideMark/>
          </w:tcPr>
          <w:p w:rsidR="00AD7034" w:rsidRPr="00AD7034" w:rsidRDefault="00AD7034" w:rsidP="00360674">
            <w:pPr>
              <w:jc w:val="center"/>
            </w:pPr>
            <w:r w:rsidRPr="00AD7034">
              <w:t>11,7</w:t>
            </w:r>
          </w:p>
        </w:tc>
        <w:tc>
          <w:tcPr>
            <w:tcW w:w="708" w:type="dxa"/>
            <w:vAlign w:val="center"/>
          </w:tcPr>
          <w:p w:rsidR="00AD7034" w:rsidRPr="005915A3" w:rsidRDefault="00360674" w:rsidP="00360674">
            <w:pPr>
              <w:jc w:val="center"/>
              <w:rPr>
                <w:color w:val="000000"/>
                <w:lang w:eastAsia="ru-RU"/>
              </w:rPr>
            </w:pPr>
            <w:r>
              <w:rPr>
                <w:color w:val="000000"/>
                <w:lang w:eastAsia="ru-RU"/>
              </w:rPr>
              <w:t>1,1</w:t>
            </w:r>
          </w:p>
        </w:tc>
      </w:tr>
      <w:tr w:rsidR="00AD7034" w:rsidRPr="00E5679A" w:rsidTr="00360674">
        <w:trPr>
          <w:trHeight w:val="233"/>
        </w:trPr>
        <w:tc>
          <w:tcPr>
            <w:tcW w:w="4111" w:type="dxa"/>
            <w:shd w:val="clear" w:color="auto" w:fill="auto"/>
            <w:hideMark/>
          </w:tcPr>
          <w:p w:rsidR="00AD7034" w:rsidRPr="001777D5" w:rsidRDefault="00AD7034" w:rsidP="00821D5C">
            <w:pPr>
              <w:rPr>
                <w:bCs/>
                <w:color w:val="000000"/>
                <w:sz w:val="16"/>
                <w:szCs w:val="16"/>
              </w:rPr>
            </w:pPr>
            <w:r w:rsidRPr="00D627A1">
              <w:rPr>
                <w:sz w:val="16"/>
                <w:szCs w:val="16"/>
              </w:rPr>
              <w:t>Другие вопросы в области национальной экономики</w:t>
            </w:r>
            <w:r>
              <w:rPr>
                <w:sz w:val="16"/>
                <w:szCs w:val="16"/>
              </w:rPr>
              <w:t xml:space="preserve"> </w:t>
            </w:r>
            <w:r>
              <w:rPr>
                <w:bCs/>
                <w:color w:val="000000"/>
                <w:sz w:val="16"/>
                <w:szCs w:val="16"/>
              </w:rPr>
              <w:t>(0412)</w:t>
            </w:r>
          </w:p>
        </w:tc>
        <w:tc>
          <w:tcPr>
            <w:tcW w:w="992" w:type="dxa"/>
            <w:vAlign w:val="center"/>
          </w:tcPr>
          <w:p w:rsidR="00AD7034" w:rsidRPr="005915A3" w:rsidRDefault="00AD7034" w:rsidP="00360674">
            <w:pPr>
              <w:jc w:val="center"/>
              <w:rPr>
                <w:color w:val="000000"/>
                <w:lang w:eastAsia="ru-RU"/>
              </w:rPr>
            </w:pPr>
            <w:r>
              <w:rPr>
                <w:color w:val="000000"/>
                <w:lang w:eastAsia="ru-RU"/>
              </w:rPr>
              <w:t>0,0</w:t>
            </w:r>
          </w:p>
        </w:tc>
        <w:tc>
          <w:tcPr>
            <w:tcW w:w="993" w:type="dxa"/>
            <w:vAlign w:val="center"/>
          </w:tcPr>
          <w:p w:rsidR="00AD7034" w:rsidRPr="005915A3" w:rsidRDefault="00AD7034" w:rsidP="00360674">
            <w:pPr>
              <w:jc w:val="center"/>
              <w:rPr>
                <w:color w:val="000000"/>
                <w:lang w:eastAsia="ru-RU"/>
              </w:rPr>
            </w:pPr>
            <w:r>
              <w:rPr>
                <w:color w:val="000000"/>
                <w:lang w:eastAsia="ru-RU"/>
              </w:rPr>
              <w:t>185,1</w:t>
            </w:r>
          </w:p>
        </w:tc>
        <w:tc>
          <w:tcPr>
            <w:tcW w:w="992" w:type="dxa"/>
            <w:shd w:val="clear" w:color="auto" w:fill="auto"/>
            <w:vAlign w:val="center"/>
            <w:hideMark/>
          </w:tcPr>
          <w:p w:rsidR="00AD7034" w:rsidRPr="005915A3" w:rsidRDefault="00AD7034" w:rsidP="00360674">
            <w:pPr>
              <w:jc w:val="center"/>
              <w:rPr>
                <w:color w:val="000000"/>
                <w:lang w:eastAsia="ru-RU"/>
              </w:rPr>
            </w:pPr>
            <w:r>
              <w:rPr>
                <w:color w:val="000000"/>
                <w:lang w:eastAsia="ru-RU"/>
              </w:rPr>
              <w:t>185,1</w:t>
            </w:r>
          </w:p>
        </w:tc>
        <w:tc>
          <w:tcPr>
            <w:tcW w:w="1134" w:type="dxa"/>
            <w:shd w:val="clear" w:color="auto" w:fill="auto"/>
            <w:vAlign w:val="center"/>
          </w:tcPr>
          <w:p w:rsidR="00AD7034" w:rsidRDefault="00AD7034" w:rsidP="00360674">
            <w:pPr>
              <w:jc w:val="center"/>
            </w:pPr>
            <w:r w:rsidRPr="00DF4288">
              <w:t>0,0</w:t>
            </w:r>
          </w:p>
        </w:tc>
        <w:tc>
          <w:tcPr>
            <w:tcW w:w="709" w:type="dxa"/>
            <w:shd w:val="clear" w:color="auto" w:fill="auto"/>
            <w:vAlign w:val="center"/>
            <w:hideMark/>
          </w:tcPr>
          <w:p w:rsidR="00AD7034" w:rsidRPr="00AD7034" w:rsidRDefault="00AD7034" w:rsidP="00360674">
            <w:pPr>
              <w:jc w:val="center"/>
            </w:pPr>
            <w:r w:rsidRPr="00AD7034">
              <w:t>100</w:t>
            </w:r>
          </w:p>
        </w:tc>
        <w:tc>
          <w:tcPr>
            <w:tcW w:w="708" w:type="dxa"/>
            <w:vAlign w:val="center"/>
          </w:tcPr>
          <w:p w:rsidR="00AD7034" w:rsidRPr="005915A3" w:rsidRDefault="00360674" w:rsidP="00360674">
            <w:pPr>
              <w:jc w:val="center"/>
              <w:rPr>
                <w:color w:val="000000"/>
                <w:lang w:eastAsia="ru-RU"/>
              </w:rPr>
            </w:pPr>
            <w:r>
              <w:rPr>
                <w:color w:val="000000"/>
                <w:lang w:eastAsia="ru-RU"/>
              </w:rPr>
              <w:t>3,4</w:t>
            </w:r>
          </w:p>
        </w:tc>
      </w:tr>
      <w:tr w:rsidR="00AD7034" w:rsidRPr="00E5679A" w:rsidTr="00360674">
        <w:trPr>
          <w:trHeight w:val="60"/>
        </w:trPr>
        <w:tc>
          <w:tcPr>
            <w:tcW w:w="4111" w:type="dxa"/>
            <w:shd w:val="clear" w:color="auto" w:fill="auto"/>
            <w:hideMark/>
          </w:tcPr>
          <w:p w:rsidR="00AD7034" w:rsidRPr="00697FD5" w:rsidRDefault="00AD7034" w:rsidP="004E659F">
            <w:pPr>
              <w:rPr>
                <w:b/>
                <w:bCs/>
                <w:color w:val="000000"/>
                <w:sz w:val="16"/>
                <w:szCs w:val="16"/>
              </w:rPr>
            </w:pPr>
            <w:r w:rsidRPr="00697FD5">
              <w:rPr>
                <w:b/>
                <w:bCs/>
                <w:color w:val="000000"/>
                <w:sz w:val="16"/>
                <w:szCs w:val="16"/>
              </w:rPr>
              <w:t>Жилищно-коммунальное хозяйство (05</w:t>
            </w:r>
            <w:r w:rsidR="00285039">
              <w:rPr>
                <w:b/>
                <w:bCs/>
                <w:color w:val="000000"/>
                <w:sz w:val="16"/>
                <w:szCs w:val="16"/>
              </w:rPr>
              <w:t>00</w:t>
            </w:r>
            <w:r w:rsidRPr="00697FD5">
              <w:rPr>
                <w:b/>
                <w:bCs/>
                <w:color w:val="000000"/>
                <w:sz w:val="16"/>
                <w:szCs w:val="16"/>
              </w:rPr>
              <w:t>)</w:t>
            </w:r>
          </w:p>
          <w:p w:rsidR="00AD7034" w:rsidRPr="00320541" w:rsidRDefault="00AD7034"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AD7034" w:rsidRPr="00697FD5" w:rsidRDefault="00AD7034" w:rsidP="00360674">
            <w:pPr>
              <w:jc w:val="center"/>
              <w:rPr>
                <w:b/>
                <w:color w:val="000000"/>
                <w:lang w:eastAsia="ru-RU"/>
              </w:rPr>
            </w:pPr>
            <w:r>
              <w:rPr>
                <w:b/>
                <w:color w:val="000000"/>
                <w:lang w:eastAsia="ru-RU"/>
              </w:rPr>
              <w:t>51,6</w:t>
            </w:r>
          </w:p>
        </w:tc>
        <w:tc>
          <w:tcPr>
            <w:tcW w:w="993" w:type="dxa"/>
            <w:vAlign w:val="center"/>
          </w:tcPr>
          <w:p w:rsidR="00AD7034" w:rsidRPr="00697FD5" w:rsidRDefault="00AD7034" w:rsidP="00360674">
            <w:pPr>
              <w:jc w:val="center"/>
              <w:rPr>
                <w:b/>
                <w:color w:val="000000"/>
                <w:lang w:eastAsia="ru-RU"/>
              </w:rPr>
            </w:pPr>
            <w:r>
              <w:rPr>
                <w:b/>
                <w:color w:val="000000"/>
                <w:lang w:eastAsia="ru-RU"/>
              </w:rPr>
              <w:t>221,2</w:t>
            </w:r>
          </w:p>
        </w:tc>
        <w:tc>
          <w:tcPr>
            <w:tcW w:w="992" w:type="dxa"/>
            <w:vAlign w:val="center"/>
            <w:hideMark/>
          </w:tcPr>
          <w:p w:rsidR="00AD7034" w:rsidRPr="00697FD5" w:rsidRDefault="00AD7034" w:rsidP="00360674">
            <w:pPr>
              <w:jc w:val="center"/>
              <w:rPr>
                <w:b/>
                <w:color w:val="000000"/>
                <w:lang w:eastAsia="ru-RU"/>
              </w:rPr>
            </w:pPr>
            <w:r>
              <w:rPr>
                <w:b/>
                <w:color w:val="000000"/>
                <w:lang w:eastAsia="ru-RU"/>
              </w:rPr>
              <w:t>221,2</w:t>
            </w:r>
          </w:p>
        </w:tc>
        <w:tc>
          <w:tcPr>
            <w:tcW w:w="1134" w:type="dxa"/>
            <w:vAlign w:val="center"/>
          </w:tcPr>
          <w:p w:rsidR="00AD7034" w:rsidRDefault="00AD7034" w:rsidP="00360674">
            <w:pPr>
              <w:jc w:val="center"/>
            </w:pPr>
            <w:r w:rsidRPr="00DF4288">
              <w:t>0,0</w:t>
            </w:r>
          </w:p>
        </w:tc>
        <w:tc>
          <w:tcPr>
            <w:tcW w:w="709" w:type="dxa"/>
            <w:vAlign w:val="center"/>
            <w:hideMark/>
          </w:tcPr>
          <w:p w:rsidR="00AD7034" w:rsidRPr="00AD7034" w:rsidRDefault="00AD7034" w:rsidP="00360674">
            <w:pPr>
              <w:jc w:val="center"/>
            </w:pPr>
            <w:r w:rsidRPr="00AD7034">
              <w:t>100</w:t>
            </w:r>
          </w:p>
        </w:tc>
        <w:tc>
          <w:tcPr>
            <w:tcW w:w="708" w:type="dxa"/>
            <w:vAlign w:val="center"/>
          </w:tcPr>
          <w:p w:rsidR="00AD7034" w:rsidRPr="0076000C" w:rsidRDefault="00360674" w:rsidP="00360674">
            <w:pPr>
              <w:jc w:val="center"/>
              <w:rPr>
                <w:b/>
                <w:color w:val="000000"/>
                <w:lang w:eastAsia="ru-RU"/>
              </w:rPr>
            </w:pPr>
            <w:r>
              <w:rPr>
                <w:b/>
                <w:color w:val="000000"/>
                <w:lang w:eastAsia="ru-RU"/>
              </w:rPr>
              <w:t>4,1</w:t>
            </w:r>
          </w:p>
        </w:tc>
      </w:tr>
      <w:tr w:rsidR="00AD7034" w:rsidRPr="00E5679A" w:rsidTr="00360674">
        <w:trPr>
          <w:trHeight w:val="376"/>
        </w:trPr>
        <w:tc>
          <w:tcPr>
            <w:tcW w:w="4111" w:type="dxa"/>
            <w:shd w:val="clear" w:color="auto" w:fill="auto"/>
            <w:hideMark/>
          </w:tcPr>
          <w:p w:rsidR="00AD7034" w:rsidRPr="00697FD5" w:rsidRDefault="00AD7034" w:rsidP="004E659F">
            <w:pPr>
              <w:rPr>
                <w:b/>
                <w:bCs/>
                <w:color w:val="000000"/>
                <w:sz w:val="16"/>
                <w:szCs w:val="16"/>
              </w:rPr>
            </w:pPr>
            <w:r w:rsidRPr="00697FD5">
              <w:rPr>
                <w:b/>
                <w:bCs/>
                <w:color w:val="000000"/>
                <w:sz w:val="16"/>
                <w:szCs w:val="16"/>
              </w:rPr>
              <w:t>Культура, кинематография (08</w:t>
            </w:r>
            <w:r w:rsidR="00285039">
              <w:rPr>
                <w:b/>
                <w:bCs/>
                <w:color w:val="000000"/>
                <w:sz w:val="16"/>
                <w:szCs w:val="16"/>
              </w:rPr>
              <w:t>00</w:t>
            </w:r>
            <w:r w:rsidRPr="00697FD5">
              <w:rPr>
                <w:b/>
                <w:bCs/>
                <w:color w:val="000000"/>
                <w:sz w:val="16"/>
                <w:szCs w:val="16"/>
              </w:rPr>
              <w:t>)</w:t>
            </w:r>
          </w:p>
          <w:p w:rsidR="00AD7034" w:rsidRPr="00320541" w:rsidRDefault="00AD7034" w:rsidP="004E659F">
            <w:pPr>
              <w:rPr>
                <w:bCs/>
                <w:color w:val="000000"/>
                <w:sz w:val="16"/>
                <w:szCs w:val="16"/>
              </w:rPr>
            </w:pPr>
            <w:r w:rsidRPr="00320541">
              <w:rPr>
                <w:bCs/>
                <w:color w:val="000000"/>
                <w:sz w:val="16"/>
                <w:szCs w:val="16"/>
              </w:rPr>
              <w:t>Культура (0801)</w:t>
            </w:r>
          </w:p>
        </w:tc>
        <w:tc>
          <w:tcPr>
            <w:tcW w:w="992" w:type="dxa"/>
            <w:vAlign w:val="center"/>
          </w:tcPr>
          <w:p w:rsidR="00AD7034" w:rsidRPr="00697FD5" w:rsidRDefault="00AD7034" w:rsidP="00360674">
            <w:pPr>
              <w:jc w:val="center"/>
              <w:rPr>
                <w:b/>
                <w:color w:val="000000"/>
                <w:lang w:eastAsia="ru-RU"/>
              </w:rPr>
            </w:pPr>
            <w:r>
              <w:rPr>
                <w:b/>
                <w:color w:val="000000"/>
                <w:lang w:eastAsia="ru-RU"/>
              </w:rPr>
              <w:t>1163,3</w:t>
            </w:r>
          </w:p>
        </w:tc>
        <w:tc>
          <w:tcPr>
            <w:tcW w:w="993" w:type="dxa"/>
            <w:vAlign w:val="center"/>
          </w:tcPr>
          <w:p w:rsidR="00AD7034" w:rsidRPr="00697FD5" w:rsidRDefault="00AD7034" w:rsidP="00360674">
            <w:pPr>
              <w:jc w:val="center"/>
              <w:rPr>
                <w:b/>
                <w:color w:val="000000"/>
                <w:lang w:eastAsia="ru-RU"/>
              </w:rPr>
            </w:pPr>
            <w:r>
              <w:rPr>
                <w:b/>
                <w:color w:val="000000"/>
                <w:lang w:eastAsia="ru-RU"/>
              </w:rPr>
              <w:t>1042,1</w:t>
            </w:r>
          </w:p>
        </w:tc>
        <w:tc>
          <w:tcPr>
            <w:tcW w:w="992" w:type="dxa"/>
            <w:shd w:val="clear" w:color="auto" w:fill="auto"/>
            <w:vAlign w:val="center"/>
            <w:hideMark/>
          </w:tcPr>
          <w:p w:rsidR="00AD7034" w:rsidRPr="00697FD5" w:rsidRDefault="00AD7034" w:rsidP="00360674">
            <w:pPr>
              <w:jc w:val="center"/>
              <w:rPr>
                <w:b/>
                <w:color w:val="000000"/>
                <w:lang w:eastAsia="ru-RU"/>
              </w:rPr>
            </w:pPr>
            <w:r>
              <w:rPr>
                <w:b/>
                <w:color w:val="000000"/>
                <w:lang w:eastAsia="ru-RU"/>
              </w:rPr>
              <w:t>1039,2</w:t>
            </w:r>
          </w:p>
        </w:tc>
        <w:tc>
          <w:tcPr>
            <w:tcW w:w="1134" w:type="dxa"/>
            <w:shd w:val="clear" w:color="auto" w:fill="auto"/>
            <w:vAlign w:val="center"/>
          </w:tcPr>
          <w:p w:rsidR="00AD7034" w:rsidRPr="00AD7034" w:rsidRDefault="00AD7034" w:rsidP="00360674">
            <w:pPr>
              <w:jc w:val="center"/>
            </w:pPr>
            <w:r w:rsidRPr="00AD7034">
              <w:t>-2,9</w:t>
            </w:r>
          </w:p>
        </w:tc>
        <w:tc>
          <w:tcPr>
            <w:tcW w:w="709" w:type="dxa"/>
            <w:shd w:val="clear" w:color="auto" w:fill="auto"/>
            <w:vAlign w:val="center"/>
            <w:hideMark/>
          </w:tcPr>
          <w:p w:rsidR="00AD7034" w:rsidRPr="00AD7034" w:rsidRDefault="00AD7034" w:rsidP="00360674">
            <w:pPr>
              <w:jc w:val="center"/>
            </w:pPr>
            <w:r>
              <w:t>99,7</w:t>
            </w:r>
          </w:p>
        </w:tc>
        <w:tc>
          <w:tcPr>
            <w:tcW w:w="708" w:type="dxa"/>
            <w:vAlign w:val="center"/>
          </w:tcPr>
          <w:p w:rsidR="00AD7034" w:rsidRPr="0076000C" w:rsidRDefault="00360674" w:rsidP="00360674">
            <w:pPr>
              <w:jc w:val="center"/>
              <w:rPr>
                <w:b/>
                <w:color w:val="000000"/>
                <w:lang w:eastAsia="ru-RU"/>
              </w:rPr>
            </w:pPr>
            <w:r>
              <w:rPr>
                <w:b/>
                <w:color w:val="000000"/>
                <w:lang w:eastAsia="ru-RU"/>
              </w:rPr>
              <w:t>19,4</w:t>
            </w:r>
          </w:p>
        </w:tc>
      </w:tr>
      <w:tr w:rsidR="00AD7034" w:rsidRPr="00E5679A" w:rsidTr="00360674">
        <w:trPr>
          <w:trHeight w:val="403"/>
        </w:trPr>
        <w:tc>
          <w:tcPr>
            <w:tcW w:w="4111" w:type="dxa"/>
            <w:shd w:val="clear" w:color="auto" w:fill="auto"/>
            <w:hideMark/>
          </w:tcPr>
          <w:p w:rsidR="00AD7034" w:rsidRPr="00697FD5" w:rsidRDefault="00AD7034"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AD7034" w:rsidRPr="00320541" w:rsidRDefault="00AD7034"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AD7034" w:rsidRPr="00697FD5" w:rsidRDefault="00AD7034" w:rsidP="00360674">
            <w:pPr>
              <w:jc w:val="center"/>
              <w:rPr>
                <w:b/>
                <w:color w:val="000000"/>
                <w:lang w:eastAsia="ru-RU"/>
              </w:rPr>
            </w:pPr>
            <w:r>
              <w:rPr>
                <w:b/>
                <w:color w:val="000000"/>
                <w:lang w:eastAsia="ru-RU"/>
              </w:rPr>
              <w:t>507,1</w:t>
            </w:r>
          </w:p>
        </w:tc>
        <w:tc>
          <w:tcPr>
            <w:tcW w:w="993" w:type="dxa"/>
            <w:vAlign w:val="center"/>
          </w:tcPr>
          <w:p w:rsidR="00AD7034" w:rsidRPr="00697FD5" w:rsidRDefault="00AD7034" w:rsidP="00360674">
            <w:pPr>
              <w:jc w:val="center"/>
              <w:rPr>
                <w:b/>
                <w:color w:val="000000"/>
                <w:lang w:eastAsia="ru-RU"/>
              </w:rPr>
            </w:pPr>
            <w:r>
              <w:rPr>
                <w:b/>
                <w:color w:val="000000"/>
                <w:lang w:eastAsia="ru-RU"/>
              </w:rPr>
              <w:t>674,3</w:t>
            </w:r>
          </w:p>
        </w:tc>
        <w:tc>
          <w:tcPr>
            <w:tcW w:w="992" w:type="dxa"/>
            <w:shd w:val="clear" w:color="auto" w:fill="auto"/>
            <w:vAlign w:val="center"/>
            <w:hideMark/>
          </w:tcPr>
          <w:p w:rsidR="00AD7034" w:rsidRPr="00697FD5" w:rsidRDefault="00AD7034" w:rsidP="00360674">
            <w:pPr>
              <w:jc w:val="center"/>
              <w:rPr>
                <w:b/>
                <w:color w:val="000000"/>
                <w:lang w:eastAsia="ru-RU"/>
              </w:rPr>
            </w:pPr>
            <w:r>
              <w:rPr>
                <w:b/>
                <w:color w:val="000000"/>
                <w:lang w:eastAsia="ru-RU"/>
              </w:rPr>
              <w:t>674,3</w:t>
            </w:r>
          </w:p>
        </w:tc>
        <w:tc>
          <w:tcPr>
            <w:tcW w:w="1134" w:type="dxa"/>
            <w:shd w:val="clear" w:color="auto" w:fill="auto"/>
            <w:vAlign w:val="center"/>
          </w:tcPr>
          <w:p w:rsidR="00AD7034" w:rsidRPr="00AD7034" w:rsidRDefault="00AD7034" w:rsidP="00360674">
            <w:pPr>
              <w:jc w:val="center"/>
            </w:pPr>
            <w:r w:rsidRPr="00AD7034">
              <w:t>0</w:t>
            </w:r>
            <w:r>
              <w:t>,0</w:t>
            </w:r>
          </w:p>
        </w:tc>
        <w:tc>
          <w:tcPr>
            <w:tcW w:w="709" w:type="dxa"/>
            <w:shd w:val="clear" w:color="auto" w:fill="auto"/>
            <w:vAlign w:val="center"/>
            <w:hideMark/>
          </w:tcPr>
          <w:p w:rsidR="00AD7034" w:rsidRPr="00AD7034" w:rsidRDefault="00AD7034" w:rsidP="00360674">
            <w:pPr>
              <w:jc w:val="center"/>
            </w:pPr>
            <w:r w:rsidRPr="00AD7034">
              <w:t>100</w:t>
            </w:r>
          </w:p>
        </w:tc>
        <w:tc>
          <w:tcPr>
            <w:tcW w:w="708" w:type="dxa"/>
            <w:vAlign w:val="center"/>
          </w:tcPr>
          <w:p w:rsidR="00AD7034" w:rsidRPr="0076000C" w:rsidRDefault="00360674" w:rsidP="00360674">
            <w:pPr>
              <w:jc w:val="center"/>
              <w:rPr>
                <w:b/>
                <w:color w:val="000000"/>
                <w:lang w:eastAsia="ru-RU"/>
              </w:rPr>
            </w:pPr>
            <w:r>
              <w:rPr>
                <w:b/>
                <w:color w:val="000000"/>
                <w:lang w:eastAsia="ru-RU"/>
              </w:rPr>
              <w:t>12,6</w:t>
            </w:r>
          </w:p>
        </w:tc>
      </w:tr>
      <w:tr w:rsidR="00AD7034" w:rsidRPr="00E5679A" w:rsidTr="00360674">
        <w:trPr>
          <w:trHeight w:val="224"/>
        </w:trPr>
        <w:tc>
          <w:tcPr>
            <w:tcW w:w="4111" w:type="dxa"/>
            <w:shd w:val="clear" w:color="auto" w:fill="auto"/>
            <w:vAlign w:val="center"/>
            <w:hideMark/>
          </w:tcPr>
          <w:p w:rsidR="00AD7034" w:rsidRPr="00697FD5" w:rsidRDefault="00AD7034"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AD7034" w:rsidRPr="00697FD5" w:rsidRDefault="00AD7034" w:rsidP="00360674">
            <w:pPr>
              <w:jc w:val="center"/>
              <w:rPr>
                <w:b/>
                <w:color w:val="000000"/>
                <w:lang w:eastAsia="ru-RU"/>
              </w:rPr>
            </w:pPr>
            <w:r>
              <w:rPr>
                <w:b/>
                <w:color w:val="000000"/>
                <w:lang w:eastAsia="ru-RU"/>
              </w:rPr>
              <w:t>4850,4</w:t>
            </w:r>
          </w:p>
        </w:tc>
        <w:tc>
          <w:tcPr>
            <w:tcW w:w="993" w:type="dxa"/>
            <w:vAlign w:val="center"/>
          </w:tcPr>
          <w:p w:rsidR="00AD7034" w:rsidRPr="00697FD5" w:rsidRDefault="00AD7034" w:rsidP="00360674">
            <w:pPr>
              <w:jc w:val="center"/>
              <w:rPr>
                <w:b/>
                <w:color w:val="000000"/>
                <w:lang w:eastAsia="ru-RU"/>
              </w:rPr>
            </w:pPr>
            <w:r>
              <w:rPr>
                <w:b/>
                <w:color w:val="000000"/>
                <w:lang w:eastAsia="ru-RU"/>
              </w:rPr>
              <w:t>7038,0</w:t>
            </w:r>
          </w:p>
        </w:tc>
        <w:tc>
          <w:tcPr>
            <w:tcW w:w="992" w:type="dxa"/>
            <w:shd w:val="clear" w:color="auto" w:fill="auto"/>
            <w:vAlign w:val="center"/>
            <w:hideMark/>
          </w:tcPr>
          <w:p w:rsidR="00AD7034" w:rsidRPr="00697FD5" w:rsidRDefault="00AD7034" w:rsidP="00360674">
            <w:pPr>
              <w:jc w:val="center"/>
              <w:rPr>
                <w:b/>
                <w:color w:val="000000"/>
                <w:lang w:eastAsia="ru-RU"/>
              </w:rPr>
            </w:pPr>
            <w:r>
              <w:rPr>
                <w:b/>
                <w:color w:val="000000"/>
                <w:lang w:eastAsia="ru-RU"/>
              </w:rPr>
              <w:t>5365,5</w:t>
            </w:r>
          </w:p>
        </w:tc>
        <w:tc>
          <w:tcPr>
            <w:tcW w:w="1134" w:type="dxa"/>
            <w:shd w:val="clear" w:color="auto" w:fill="auto"/>
            <w:vAlign w:val="center"/>
          </w:tcPr>
          <w:p w:rsidR="00AD7034" w:rsidRPr="00AD7034" w:rsidRDefault="00AD7034" w:rsidP="00360674">
            <w:pPr>
              <w:jc w:val="center"/>
            </w:pPr>
            <w:r w:rsidRPr="00AD7034">
              <w:t>-1672,5</w:t>
            </w:r>
          </w:p>
        </w:tc>
        <w:tc>
          <w:tcPr>
            <w:tcW w:w="709" w:type="dxa"/>
            <w:shd w:val="clear" w:color="auto" w:fill="auto"/>
            <w:vAlign w:val="center"/>
            <w:hideMark/>
          </w:tcPr>
          <w:p w:rsidR="00AD7034" w:rsidRPr="00AD7034" w:rsidRDefault="00AD7034" w:rsidP="00360674">
            <w:pPr>
              <w:jc w:val="center"/>
            </w:pPr>
            <w:r w:rsidRPr="00AD7034">
              <w:t>76,2</w:t>
            </w:r>
          </w:p>
        </w:tc>
        <w:tc>
          <w:tcPr>
            <w:tcW w:w="708" w:type="dxa"/>
            <w:vAlign w:val="center"/>
          </w:tcPr>
          <w:p w:rsidR="00AD7034" w:rsidRPr="00697FD5" w:rsidRDefault="00AD7034" w:rsidP="00360674">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w:t>
      </w:r>
      <w:r w:rsidR="00D268AB">
        <w:rPr>
          <w:sz w:val="24"/>
          <w:szCs w:val="24"/>
        </w:rPr>
        <w:t>20</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Pr>
          <w:sz w:val="24"/>
          <w:szCs w:val="24"/>
        </w:rPr>
        <w:t>20</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0731B7">
        <w:rPr>
          <w:rFonts w:eastAsia="Calibri"/>
          <w:color w:val="000000"/>
          <w:sz w:val="24"/>
          <w:szCs w:val="24"/>
        </w:rPr>
        <w:t>Усть-Илгинского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BC0F93">
        <w:rPr>
          <w:sz w:val="24"/>
          <w:szCs w:val="24"/>
        </w:rPr>
        <w:t>56,9</w:t>
      </w:r>
      <w:r w:rsidRPr="00BD4388">
        <w:rPr>
          <w:sz w:val="24"/>
          <w:szCs w:val="24"/>
        </w:rPr>
        <w:t>% (</w:t>
      </w:r>
      <w:r>
        <w:rPr>
          <w:sz w:val="24"/>
          <w:szCs w:val="24"/>
        </w:rPr>
        <w:t xml:space="preserve">или </w:t>
      </w:r>
      <w:r w:rsidR="00BC0F93">
        <w:rPr>
          <w:sz w:val="24"/>
          <w:szCs w:val="24"/>
        </w:rPr>
        <w:t>3052,2</w:t>
      </w:r>
      <w:r w:rsidRPr="00BD4388">
        <w:rPr>
          <w:sz w:val="24"/>
          <w:szCs w:val="24"/>
        </w:rPr>
        <w:t xml:space="preserve"> тыс. рублей)</w:t>
      </w:r>
      <w:r>
        <w:rPr>
          <w:sz w:val="24"/>
          <w:szCs w:val="24"/>
        </w:rPr>
        <w:t>;</w:t>
      </w:r>
    </w:p>
    <w:p w:rsidR="00BC0F93"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BC0F93">
        <w:rPr>
          <w:sz w:val="24"/>
          <w:szCs w:val="24"/>
        </w:rPr>
        <w:t>19,4</w:t>
      </w:r>
      <w:r w:rsidRPr="00BD4388">
        <w:rPr>
          <w:sz w:val="24"/>
          <w:szCs w:val="24"/>
        </w:rPr>
        <w:t>% (</w:t>
      </w:r>
      <w:r>
        <w:rPr>
          <w:sz w:val="24"/>
          <w:szCs w:val="24"/>
        </w:rPr>
        <w:t xml:space="preserve">или </w:t>
      </w:r>
      <w:r w:rsidR="00BC0F93">
        <w:rPr>
          <w:sz w:val="24"/>
          <w:szCs w:val="24"/>
        </w:rPr>
        <w:t>1039,2</w:t>
      </w:r>
      <w:r>
        <w:rPr>
          <w:sz w:val="24"/>
          <w:szCs w:val="24"/>
        </w:rPr>
        <w:t xml:space="preserve"> тыс. рублей)</w:t>
      </w:r>
      <w:r w:rsidR="00BC0F93">
        <w:rPr>
          <w:sz w:val="24"/>
          <w:szCs w:val="24"/>
        </w:rPr>
        <w:t>;</w:t>
      </w:r>
    </w:p>
    <w:p w:rsidR="00F54FFF" w:rsidRPr="00BC0F93" w:rsidRDefault="00BC0F93" w:rsidP="00F54FFF">
      <w:pPr>
        <w:tabs>
          <w:tab w:val="left" w:pos="0"/>
        </w:tabs>
        <w:autoSpaceDE w:val="0"/>
        <w:autoSpaceDN w:val="0"/>
        <w:adjustRightInd w:val="0"/>
        <w:ind w:firstLine="567"/>
        <w:jc w:val="both"/>
        <w:rPr>
          <w:sz w:val="24"/>
          <w:szCs w:val="24"/>
        </w:rPr>
      </w:pPr>
      <w:r>
        <w:rPr>
          <w:sz w:val="24"/>
          <w:szCs w:val="24"/>
        </w:rPr>
        <w:t>- м</w:t>
      </w:r>
      <w:r w:rsidRPr="00BC0F93">
        <w:rPr>
          <w:bCs/>
          <w:color w:val="000000"/>
          <w:sz w:val="24"/>
          <w:szCs w:val="24"/>
        </w:rPr>
        <w:t>ежбюджетные трансферты общего характера бюджетам бюджетной системы Российской Федерации</w:t>
      </w:r>
      <w:r>
        <w:rPr>
          <w:bCs/>
          <w:color w:val="000000"/>
          <w:sz w:val="24"/>
          <w:szCs w:val="24"/>
        </w:rPr>
        <w:t xml:space="preserve"> – 12,6% (или 674,3 тыс. рублей).</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D268AB">
        <w:rPr>
          <w:rFonts w:eastAsia="TT1Bo00"/>
          <w:sz w:val="24"/>
          <w:szCs w:val="24"/>
        </w:rPr>
        <w:t>3</w:t>
      </w:r>
      <w:r w:rsidR="00BC0F93">
        <w:rPr>
          <w:rFonts w:eastAsia="TT1Bo00"/>
          <w:sz w:val="24"/>
          <w:szCs w:val="24"/>
        </w:rPr>
        <w:t>5</w:t>
      </w:r>
      <w:r w:rsidR="00D268AB">
        <w:rPr>
          <w:rFonts w:eastAsia="TT1Bo00"/>
          <w:sz w:val="24"/>
          <w:szCs w:val="24"/>
        </w:rPr>
        <w:t>,</w:t>
      </w:r>
      <w:r w:rsidR="00BC0F93">
        <w:rPr>
          <w:rFonts w:eastAsia="TT1Bo00"/>
          <w:sz w:val="24"/>
          <w:szCs w:val="24"/>
        </w:rPr>
        <w:t>5</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w:t>
      </w:r>
      <w:r w:rsidR="00D268AB">
        <w:rPr>
          <w:color w:val="000000"/>
          <w:spacing w:val="1"/>
          <w:sz w:val="24"/>
          <w:szCs w:val="24"/>
        </w:rPr>
        <w:t>20</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BC0F93">
        <w:rPr>
          <w:color w:val="000000"/>
          <w:spacing w:val="1"/>
          <w:sz w:val="24"/>
          <w:szCs w:val="24"/>
        </w:rPr>
        <w:t>четырем</w:t>
      </w:r>
      <w:r>
        <w:rPr>
          <w:color w:val="000000"/>
          <w:spacing w:val="1"/>
          <w:sz w:val="24"/>
          <w:szCs w:val="24"/>
        </w:rPr>
        <w:t xml:space="preserve"> из </w:t>
      </w:r>
      <w:r w:rsidR="00D268AB">
        <w:rPr>
          <w:color w:val="000000"/>
          <w:spacing w:val="1"/>
          <w:sz w:val="24"/>
          <w:szCs w:val="24"/>
        </w:rPr>
        <w:t>с</w:t>
      </w:r>
      <w:r w:rsidR="00BC0F93">
        <w:rPr>
          <w:color w:val="000000"/>
          <w:spacing w:val="1"/>
          <w:sz w:val="24"/>
          <w:szCs w:val="24"/>
        </w:rPr>
        <w:t>е</w:t>
      </w:r>
      <w:r w:rsidR="00D268AB">
        <w:rPr>
          <w:color w:val="000000"/>
          <w:spacing w:val="1"/>
          <w:sz w:val="24"/>
          <w:szCs w:val="24"/>
        </w:rPr>
        <w:t>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000207B6">
        <w:rPr>
          <w:color w:val="000000"/>
          <w:spacing w:val="1"/>
          <w:sz w:val="24"/>
          <w:szCs w:val="24"/>
        </w:rPr>
        <w:t xml:space="preserve">«Национальная безопасность и правоохранительная деятельность», «Жилищно-коммунальное хозяйство»,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 </w:t>
      </w:r>
      <w:r w:rsidR="00BC0F93">
        <w:rPr>
          <w:color w:val="000000"/>
          <w:spacing w:val="1"/>
          <w:sz w:val="24"/>
          <w:szCs w:val="24"/>
        </w:rPr>
        <w:t>35,5</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F04369">
        <w:rPr>
          <w:color w:val="000000"/>
          <w:spacing w:val="1"/>
          <w:sz w:val="24"/>
          <w:szCs w:val="24"/>
        </w:rPr>
        <w:t>2</w:t>
      </w:r>
      <w:r w:rsidR="00611A02">
        <w:rPr>
          <w:color w:val="000000"/>
          <w:spacing w:val="1"/>
          <w:sz w:val="24"/>
          <w:szCs w:val="24"/>
        </w:rPr>
        <w:t>1</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 xml:space="preserve">расходов </w:t>
      </w:r>
      <w:r w:rsidR="00F65A11">
        <w:rPr>
          <w:color w:val="000000"/>
          <w:spacing w:val="1"/>
          <w:sz w:val="24"/>
          <w:szCs w:val="24"/>
        </w:rPr>
        <w:t xml:space="preserve">по подразделу «Дорожное хозяйство (дорожные фонды)» </w:t>
      </w:r>
      <w:r>
        <w:rPr>
          <w:color w:val="000000"/>
          <w:spacing w:val="1"/>
          <w:sz w:val="24"/>
          <w:szCs w:val="24"/>
        </w:rPr>
        <w:t>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w:t>
      </w:r>
      <w:r w:rsidR="00611A02">
        <w:rPr>
          <w:color w:val="000000"/>
          <w:spacing w:val="1"/>
          <w:sz w:val="24"/>
          <w:szCs w:val="24"/>
        </w:rPr>
        <w:t>20</w:t>
      </w:r>
      <w:r w:rsidR="00E37C01" w:rsidRPr="00E37C01">
        <w:rPr>
          <w:color w:val="000000"/>
          <w:spacing w:val="1"/>
          <w:sz w:val="24"/>
          <w:szCs w:val="24"/>
        </w:rPr>
        <w:t xml:space="preserve"> году общий объем неисполненных расходов </w:t>
      </w:r>
      <w:r w:rsidR="005D7469">
        <w:rPr>
          <w:color w:val="000000"/>
          <w:spacing w:val="1"/>
          <w:sz w:val="24"/>
          <w:szCs w:val="24"/>
        </w:rPr>
        <w:t xml:space="preserve">по разделу «Национальная экономика» </w:t>
      </w:r>
      <w:r w:rsidR="00E37C01" w:rsidRPr="00E37C01">
        <w:rPr>
          <w:color w:val="000000"/>
          <w:spacing w:val="1"/>
          <w:sz w:val="24"/>
          <w:szCs w:val="24"/>
        </w:rPr>
        <w:t xml:space="preserve">составил </w:t>
      </w:r>
      <w:r w:rsidR="00220FE4">
        <w:rPr>
          <w:color w:val="000000"/>
          <w:spacing w:val="1"/>
          <w:sz w:val="24"/>
          <w:szCs w:val="24"/>
        </w:rPr>
        <w:t>443,6</w:t>
      </w:r>
      <w:r w:rsidR="00E37C01" w:rsidRPr="00E37C01">
        <w:rPr>
          <w:color w:val="000000"/>
          <w:spacing w:val="1"/>
          <w:sz w:val="24"/>
          <w:szCs w:val="24"/>
        </w:rPr>
        <w:t xml:space="preserve"> тыс. руб</w:t>
      </w:r>
      <w:r>
        <w:rPr>
          <w:color w:val="000000"/>
          <w:spacing w:val="1"/>
          <w:sz w:val="24"/>
          <w:szCs w:val="24"/>
        </w:rPr>
        <w:t>лей</w:t>
      </w:r>
      <w:r w:rsidR="00611A02">
        <w:rPr>
          <w:color w:val="000000"/>
          <w:spacing w:val="1"/>
          <w:sz w:val="24"/>
          <w:szCs w:val="24"/>
        </w:rPr>
        <w:t xml:space="preserve">, или </w:t>
      </w:r>
      <w:r w:rsidR="00220FE4">
        <w:rPr>
          <w:color w:val="000000"/>
          <w:spacing w:val="1"/>
          <w:sz w:val="24"/>
          <w:szCs w:val="24"/>
        </w:rPr>
        <w:t>64,5</w:t>
      </w:r>
      <w:r w:rsidR="00E37C01" w:rsidRPr="00E37C01">
        <w:rPr>
          <w:color w:val="000000"/>
          <w:spacing w:val="1"/>
          <w:sz w:val="24"/>
          <w:szCs w:val="24"/>
        </w:rPr>
        <w:t>%</w:t>
      </w:r>
      <w:r w:rsidR="00611A02">
        <w:rPr>
          <w:color w:val="000000"/>
          <w:spacing w:val="1"/>
          <w:sz w:val="24"/>
          <w:szCs w:val="24"/>
        </w:rPr>
        <w:t xml:space="preserve"> от уточненного плана.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w:t>
      </w:r>
      <w:r w:rsidR="00611A02">
        <w:rPr>
          <w:sz w:val="24"/>
          <w:szCs w:val="24"/>
        </w:rPr>
        <w:t>20</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5D7469">
        <w:rPr>
          <w:sz w:val="24"/>
          <w:szCs w:val="24"/>
        </w:rPr>
        <w:t>3052,2</w:t>
      </w:r>
      <w:r w:rsidR="00281E75" w:rsidRPr="00C821DE">
        <w:rPr>
          <w:sz w:val="24"/>
          <w:szCs w:val="24"/>
        </w:rPr>
        <w:t xml:space="preserve"> тыс. рублей при плане </w:t>
      </w:r>
      <w:r w:rsidR="005D7469">
        <w:rPr>
          <w:sz w:val="24"/>
          <w:szCs w:val="24"/>
        </w:rPr>
        <w:t>4278,2</w:t>
      </w:r>
      <w:r w:rsidR="00281E75" w:rsidRPr="00C821DE">
        <w:rPr>
          <w:sz w:val="24"/>
          <w:szCs w:val="24"/>
        </w:rPr>
        <w:t xml:space="preserve"> тыс. рублей, или </w:t>
      </w:r>
      <w:r w:rsidR="005D7469">
        <w:rPr>
          <w:sz w:val="24"/>
          <w:szCs w:val="24"/>
        </w:rPr>
        <w:t>56,9</w:t>
      </w:r>
      <w:r w:rsidR="00281E75" w:rsidRPr="00C821DE">
        <w:rPr>
          <w:sz w:val="24"/>
          <w:szCs w:val="24"/>
        </w:rPr>
        <w:t>% от общего объема расходов бюджета поселения. В 20</w:t>
      </w:r>
      <w:r w:rsidR="00611A02">
        <w:rPr>
          <w:sz w:val="24"/>
          <w:szCs w:val="24"/>
        </w:rPr>
        <w:t>20</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E63CA4">
        <w:rPr>
          <w:sz w:val="24"/>
          <w:szCs w:val="24"/>
        </w:rPr>
        <w:t>605,0</w:t>
      </w:r>
      <w:r w:rsidR="00281E75" w:rsidRPr="00C821DE">
        <w:rPr>
          <w:sz w:val="24"/>
          <w:szCs w:val="24"/>
        </w:rPr>
        <w:t xml:space="preserve"> тыс. рублей, или </w:t>
      </w:r>
      <w:r w:rsidR="00E63CA4">
        <w:rPr>
          <w:sz w:val="24"/>
          <w:szCs w:val="24"/>
        </w:rPr>
        <w:t>124,7</w:t>
      </w:r>
      <w:r w:rsidR="00281E75" w:rsidRPr="00C821DE">
        <w:rPr>
          <w:sz w:val="24"/>
          <w:szCs w:val="24"/>
        </w:rPr>
        <w:t>%</w:t>
      </w:r>
      <w:r w:rsidR="00C821DE">
        <w:rPr>
          <w:sz w:val="24"/>
          <w:szCs w:val="24"/>
        </w:rPr>
        <w:t xml:space="preserve"> к </w:t>
      </w:r>
      <w:r w:rsidR="00611A02">
        <w:rPr>
          <w:sz w:val="24"/>
          <w:szCs w:val="24"/>
        </w:rPr>
        <w:t xml:space="preserve">уровню исполнения </w:t>
      </w:r>
      <w:r w:rsidR="00C821DE">
        <w:rPr>
          <w:sz w:val="24"/>
          <w:szCs w:val="24"/>
        </w:rPr>
        <w:t>201</w:t>
      </w:r>
      <w:r w:rsidR="00611A02">
        <w:rPr>
          <w:sz w:val="24"/>
          <w:szCs w:val="24"/>
        </w:rPr>
        <w:t>9</w:t>
      </w:r>
      <w:r w:rsidR="00C821DE">
        <w:rPr>
          <w:sz w:val="24"/>
          <w:szCs w:val="24"/>
        </w:rPr>
        <w:t xml:space="preserve"> год</w:t>
      </w:r>
      <w:r w:rsidR="00611A02">
        <w:rPr>
          <w:sz w:val="24"/>
          <w:szCs w:val="24"/>
        </w:rPr>
        <w:t>а</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w:t>
      </w:r>
      <w:r w:rsidR="009077B5">
        <w:t>отной платы с начислениями в 2020</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E63CA4">
        <w:t>2896,9</w:t>
      </w:r>
      <w:r w:rsidR="009077B5">
        <w:t xml:space="preserve"> </w:t>
      </w:r>
      <w:r w:rsidRPr="008A4FEA">
        <w:t xml:space="preserve">тыс. рублей, </w:t>
      </w:r>
      <w:r w:rsidR="002845E7" w:rsidRPr="008A4FEA">
        <w:t>рост составил</w:t>
      </w:r>
      <w:r w:rsidRPr="008A4FEA">
        <w:t xml:space="preserve"> </w:t>
      </w:r>
      <w:r w:rsidR="00E63CA4">
        <w:t>710,8</w:t>
      </w:r>
      <w:r w:rsidRPr="008A4FEA">
        <w:t xml:space="preserve"> тыс. рублей </w:t>
      </w:r>
      <w:r w:rsidR="00176B4B" w:rsidRPr="008A4FEA">
        <w:t>(</w:t>
      </w:r>
      <w:r w:rsidRPr="008A4FEA">
        <w:t xml:space="preserve">или </w:t>
      </w:r>
      <w:r w:rsidR="00E63CA4">
        <w:t>132,5</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9077B5">
        <w:t>9</w:t>
      </w:r>
      <w:r w:rsidRPr="008A4FEA">
        <w:t xml:space="preserve"> год</w:t>
      </w:r>
      <w:r w:rsidR="002845E7" w:rsidRPr="008A4FEA">
        <w:t>а</w:t>
      </w:r>
      <w:r w:rsidRPr="00BD4388">
        <w:t xml:space="preserve"> </w:t>
      </w:r>
      <w:r w:rsidR="009077B5">
        <w:t>(</w:t>
      </w:r>
      <w:r w:rsidR="00E63CA4">
        <w:t>2186,1</w:t>
      </w:r>
      <w:r w:rsidRPr="00BD4388">
        <w:t xml:space="preserve"> тыс. рублей</w:t>
      </w:r>
      <w:r w:rsidR="009077B5">
        <w:t>)</w:t>
      </w:r>
      <w:r w:rsidRPr="00BD4388">
        <w:t xml:space="preserve">. </w:t>
      </w:r>
    </w:p>
    <w:p w:rsidR="004253F5" w:rsidRPr="00AD78E4" w:rsidRDefault="00705EBF" w:rsidP="00FD5C4C">
      <w:pPr>
        <w:pStyle w:val="consplusnormal0"/>
        <w:tabs>
          <w:tab w:val="left" w:pos="2340"/>
        </w:tabs>
        <w:spacing w:before="0" w:after="0"/>
        <w:ind w:firstLine="567"/>
        <w:jc w:val="both"/>
      </w:pPr>
      <w:r w:rsidRPr="00AD78E4">
        <w:t xml:space="preserve">Данный факт объясняется увеличением заработной платы на основании </w:t>
      </w:r>
      <w:r w:rsidR="004253F5" w:rsidRPr="00AD78E4">
        <w:t>Указ</w:t>
      </w:r>
      <w:r w:rsidR="00AD78E4" w:rsidRPr="00AD78E4">
        <w:t>а</w:t>
      </w:r>
      <w:r w:rsidR="004253F5" w:rsidRPr="00AD78E4">
        <w:t xml:space="preserve">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AD78E4" w:rsidRPr="00AD78E4">
        <w:t xml:space="preserve">, </w:t>
      </w:r>
      <w:r w:rsidR="004253F5" w:rsidRPr="00AD78E4">
        <w:t xml:space="preserve"> </w:t>
      </w:r>
      <w:r w:rsidR="00AD78E4" w:rsidRPr="00AD78E4">
        <w:t xml:space="preserve">Постановления Правительства Иркутской области от 11.03.2020г.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увеличением норматива формирования расходов на оплату труда выборного должностного лица органа местного самоуправления  </w:t>
      </w:r>
      <w:r w:rsidR="000731B7">
        <w:t>Усть-Илгинского муниципального образования</w:t>
      </w:r>
      <w:r w:rsidR="00AD78E4" w:rsidRPr="00AD78E4">
        <w:t xml:space="preserve"> с 01.01.2020г.</w:t>
      </w:r>
    </w:p>
    <w:p w:rsidR="00C06DED" w:rsidRDefault="00C06DED" w:rsidP="00FD5C4C">
      <w:pPr>
        <w:pStyle w:val="consplusnormal0"/>
        <w:tabs>
          <w:tab w:val="left" w:pos="2340"/>
        </w:tabs>
        <w:spacing w:before="0" w:after="0"/>
        <w:ind w:firstLine="567"/>
        <w:jc w:val="both"/>
      </w:pPr>
      <w:r>
        <w:t>По разделу «Общегосударственные вопросы» в 20</w:t>
      </w:r>
      <w:r w:rsidR="00816CDF">
        <w:t>20</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0731B7">
        <w:rPr>
          <w:sz w:val="24"/>
          <w:szCs w:val="24"/>
        </w:rPr>
        <w:t>Усть-Илгинского муниципального образования</w:t>
      </w:r>
      <w:r w:rsidRPr="000659C8">
        <w:rPr>
          <w:sz w:val="24"/>
          <w:szCs w:val="24"/>
        </w:rPr>
        <w:t xml:space="preserve"> расходы исполнены на </w:t>
      </w:r>
      <w:r w:rsidR="00F14AF3">
        <w:rPr>
          <w:sz w:val="24"/>
          <w:szCs w:val="24"/>
        </w:rPr>
        <w:t>100</w:t>
      </w:r>
      <w:r w:rsidRPr="000659C8">
        <w:rPr>
          <w:sz w:val="24"/>
          <w:szCs w:val="24"/>
        </w:rPr>
        <w:t xml:space="preserve">% от плана в сумме </w:t>
      </w:r>
      <w:r w:rsidR="004E15BE">
        <w:rPr>
          <w:sz w:val="24"/>
          <w:szCs w:val="24"/>
        </w:rPr>
        <w:t>815,7</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4E15BE">
        <w:rPr>
          <w:sz w:val="24"/>
          <w:szCs w:val="24"/>
        </w:rPr>
        <w:t>217,9</w:t>
      </w:r>
      <w:r w:rsidRPr="000659C8">
        <w:rPr>
          <w:sz w:val="24"/>
          <w:szCs w:val="24"/>
        </w:rPr>
        <w:t xml:space="preserve"> тыс. рублей (</w:t>
      </w:r>
      <w:r w:rsidR="009E05DC">
        <w:rPr>
          <w:sz w:val="24"/>
          <w:szCs w:val="24"/>
        </w:rPr>
        <w:t xml:space="preserve">или </w:t>
      </w:r>
      <w:r w:rsidR="004E15BE">
        <w:rPr>
          <w:sz w:val="24"/>
          <w:szCs w:val="24"/>
        </w:rPr>
        <w:t>136,5</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816CDF">
        <w:rPr>
          <w:sz w:val="24"/>
          <w:szCs w:val="24"/>
        </w:rPr>
        <w:t>9</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4E15BE">
        <w:rPr>
          <w:sz w:val="24"/>
          <w:szCs w:val="24"/>
        </w:rPr>
        <w:t>15,2</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4E15BE">
        <w:rPr>
          <w:sz w:val="24"/>
          <w:szCs w:val="24"/>
        </w:rPr>
        <w:t>26,7</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0731B7">
        <w:rPr>
          <w:sz w:val="24"/>
          <w:szCs w:val="24"/>
        </w:rPr>
        <w:t>Усть-Илгинского муниципального образования</w:t>
      </w:r>
      <w:r w:rsidR="00E043A1">
        <w:rPr>
          <w:sz w:val="24"/>
          <w:szCs w:val="24"/>
        </w:rPr>
        <w:t xml:space="preserve"> </w:t>
      </w:r>
      <w:r w:rsidR="005B6A08">
        <w:rPr>
          <w:sz w:val="24"/>
          <w:szCs w:val="24"/>
        </w:rPr>
        <w:t xml:space="preserve">расходы </w:t>
      </w:r>
      <w:r w:rsidR="00816CDF">
        <w:rPr>
          <w:sz w:val="24"/>
          <w:szCs w:val="24"/>
        </w:rPr>
        <w:t xml:space="preserve">в 2020 году </w:t>
      </w:r>
      <w:r w:rsidR="005B6A08">
        <w:rPr>
          <w:sz w:val="24"/>
          <w:szCs w:val="24"/>
        </w:rPr>
        <w:t xml:space="preserve">исполнены на 100% от плана в сумме </w:t>
      </w:r>
      <w:r w:rsidR="006E72F1">
        <w:rPr>
          <w:sz w:val="24"/>
          <w:szCs w:val="24"/>
        </w:rPr>
        <w:t>1</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что соответствует уровню аналогичных расходов 201</w:t>
      </w:r>
      <w:r w:rsidR="00816CDF">
        <w:rPr>
          <w:sz w:val="24"/>
          <w:szCs w:val="24"/>
        </w:rPr>
        <w:t>9</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816CDF">
        <w:rPr>
          <w:sz w:val="24"/>
          <w:szCs w:val="24"/>
        </w:rPr>
        <w:t>5</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816CDF">
        <w:rPr>
          <w:sz w:val="24"/>
          <w:szCs w:val="24"/>
        </w:rPr>
        <w:t>3</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0731B7">
        <w:rPr>
          <w:sz w:val="24"/>
          <w:szCs w:val="24"/>
        </w:rPr>
        <w:t>Усть-Илгинского муниципального образования</w:t>
      </w:r>
      <w:r w:rsidR="00E63F48">
        <w:rPr>
          <w:sz w:val="24"/>
          <w:szCs w:val="24"/>
        </w:rPr>
        <w:t xml:space="preserve"> расходы исполнены на </w:t>
      </w:r>
      <w:r w:rsidR="001E16EA">
        <w:rPr>
          <w:sz w:val="24"/>
          <w:szCs w:val="24"/>
        </w:rPr>
        <w:t>64,6</w:t>
      </w:r>
      <w:r w:rsidR="00E63F48">
        <w:rPr>
          <w:sz w:val="24"/>
          <w:szCs w:val="24"/>
        </w:rPr>
        <w:t xml:space="preserve">% от плана в сумме </w:t>
      </w:r>
      <w:r w:rsidR="001E16EA">
        <w:rPr>
          <w:sz w:val="24"/>
          <w:szCs w:val="24"/>
        </w:rPr>
        <w:t>2234,8</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1E16EA">
        <w:rPr>
          <w:sz w:val="24"/>
          <w:szCs w:val="24"/>
        </w:rPr>
        <w:t>387,1</w:t>
      </w:r>
      <w:r w:rsidR="00176DC5">
        <w:rPr>
          <w:sz w:val="24"/>
          <w:szCs w:val="24"/>
        </w:rPr>
        <w:t xml:space="preserve"> </w:t>
      </w:r>
      <w:r w:rsidR="00E63F48">
        <w:rPr>
          <w:sz w:val="24"/>
          <w:szCs w:val="24"/>
        </w:rPr>
        <w:t>тыс. рублей (</w:t>
      </w:r>
      <w:r w:rsidR="00AA380A">
        <w:rPr>
          <w:sz w:val="24"/>
          <w:szCs w:val="24"/>
        </w:rPr>
        <w:t xml:space="preserve">или </w:t>
      </w:r>
      <w:r w:rsidR="001E16EA">
        <w:rPr>
          <w:sz w:val="24"/>
          <w:szCs w:val="24"/>
        </w:rPr>
        <w:t>121</w:t>
      </w:r>
      <w:r w:rsidR="00E63F48">
        <w:rPr>
          <w:sz w:val="24"/>
          <w:szCs w:val="24"/>
        </w:rPr>
        <w:t xml:space="preserve">%) </w:t>
      </w:r>
      <w:r w:rsidR="007D6FA8">
        <w:rPr>
          <w:sz w:val="24"/>
          <w:szCs w:val="24"/>
        </w:rPr>
        <w:t>к уровню исполнения</w:t>
      </w:r>
      <w:r w:rsidR="00E63F48">
        <w:rPr>
          <w:sz w:val="24"/>
          <w:szCs w:val="24"/>
        </w:rPr>
        <w:t xml:space="preserve"> 201</w:t>
      </w:r>
      <w:r w:rsidR="00816CDF">
        <w:rPr>
          <w:sz w:val="24"/>
          <w:szCs w:val="24"/>
        </w:rPr>
        <w:t>9</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1E16EA">
        <w:rPr>
          <w:sz w:val="24"/>
          <w:szCs w:val="24"/>
        </w:rPr>
        <w:t>41,6</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1E16EA">
        <w:rPr>
          <w:sz w:val="24"/>
          <w:szCs w:val="24"/>
        </w:rPr>
        <w:t>73,2</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Pr>
          <w:bCs/>
          <w:sz w:val="24"/>
          <w:szCs w:val="24"/>
          <w:lang w:eastAsia="ru-RU"/>
        </w:rPr>
        <w:t xml:space="preserve">в 2020 году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F55FBA">
        <w:rPr>
          <w:sz w:val="24"/>
          <w:szCs w:val="24"/>
        </w:rPr>
        <w:t>9</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F55FBA">
        <w:rPr>
          <w:sz w:val="24"/>
          <w:szCs w:val="24"/>
        </w:rPr>
        <w:t>0,05</w:t>
      </w:r>
      <w:r w:rsidRPr="00DB5CDD">
        <w:rPr>
          <w:sz w:val="24"/>
          <w:szCs w:val="24"/>
        </w:rPr>
        <w:t xml:space="preserve">%, в общем объеме расходов по разделу «Общегосударственные вопросы» - </w:t>
      </w:r>
      <w:r w:rsidR="00F14AF3">
        <w:rPr>
          <w:sz w:val="24"/>
          <w:szCs w:val="24"/>
        </w:rPr>
        <w:t>0,0</w:t>
      </w:r>
      <w:r w:rsidR="00F55FBA">
        <w:rPr>
          <w:sz w:val="24"/>
          <w:szCs w:val="24"/>
        </w:rPr>
        <w:t>2</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w:t>
      </w:r>
      <w:r w:rsidR="00F55FBA">
        <w:rPr>
          <w:color w:val="000000"/>
          <w:sz w:val="24"/>
          <w:szCs w:val="24"/>
        </w:rPr>
        <w:t>20</w:t>
      </w:r>
      <w:r w:rsidRPr="00DB5CDD">
        <w:rPr>
          <w:color w:val="000000"/>
          <w:sz w:val="24"/>
          <w:szCs w:val="24"/>
        </w:rPr>
        <w:t xml:space="preserve"> году утверждены в первоначальном бюджете в размере </w:t>
      </w:r>
      <w:r w:rsidR="00F14AF3">
        <w:rPr>
          <w:color w:val="000000"/>
          <w:sz w:val="24"/>
          <w:szCs w:val="24"/>
        </w:rPr>
        <w:t>5</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w:t>
      </w:r>
      <w:r w:rsidR="00C77C27">
        <w:rPr>
          <w:sz w:val="24"/>
          <w:szCs w:val="24"/>
        </w:rPr>
        <w:t>20</w:t>
      </w:r>
      <w:r w:rsidRPr="00DB5CDD">
        <w:rPr>
          <w:sz w:val="24"/>
          <w:szCs w:val="24"/>
        </w:rPr>
        <w:t xml:space="preserve"> год утверждены бюджетные ассигнования в сумме </w:t>
      </w:r>
      <w:r w:rsidR="00C77C27">
        <w:rPr>
          <w:sz w:val="24"/>
          <w:szCs w:val="24"/>
        </w:rPr>
        <w:t>134,1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77C27">
        <w:rPr>
          <w:sz w:val="24"/>
          <w:szCs w:val="24"/>
        </w:rPr>
        <w:t>134,1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1E16EA">
        <w:rPr>
          <w:bCs/>
          <w:sz w:val="24"/>
          <w:szCs w:val="24"/>
        </w:rPr>
        <w:t>2,5</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1E16EA">
        <w:rPr>
          <w:sz w:val="24"/>
          <w:szCs w:val="24"/>
        </w:rPr>
        <w:t>129,8</w:t>
      </w:r>
      <w:r w:rsidRPr="00DB5CDD">
        <w:rPr>
          <w:sz w:val="24"/>
          <w:szCs w:val="24"/>
        </w:rPr>
        <w:t xml:space="preserve"> тыс. рублей, расходы на приобретение материальных запасов – </w:t>
      </w:r>
      <w:r w:rsidR="001E16EA">
        <w:rPr>
          <w:sz w:val="24"/>
          <w:szCs w:val="24"/>
        </w:rPr>
        <w:t>4,3</w:t>
      </w:r>
      <w:r w:rsidRPr="00DB5CDD">
        <w:rPr>
          <w:sz w:val="24"/>
          <w:szCs w:val="24"/>
        </w:rPr>
        <w:t xml:space="preserve"> тыс. рублей. </w:t>
      </w:r>
      <w:r w:rsidR="00C513A3">
        <w:rPr>
          <w:sz w:val="24"/>
          <w:szCs w:val="24"/>
        </w:rPr>
        <w:t>Рост расходов в</w:t>
      </w:r>
      <w:r w:rsidRPr="00DB5CDD">
        <w:rPr>
          <w:sz w:val="24"/>
          <w:szCs w:val="24"/>
        </w:rPr>
        <w:t xml:space="preserve"> 20</w:t>
      </w:r>
      <w:r w:rsidR="00C77C27">
        <w:rPr>
          <w:sz w:val="24"/>
          <w:szCs w:val="24"/>
        </w:rPr>
        <w:t>20</w:t>
      </w:r>
      <w:r w:rsidRPr="00DB5CDD">
        <w:rPr>
          <w:sz w:val="24"/>
          <w:szCs w:val="24"/>
        </w:rPr>
        <w:t xml:space="preserve"> году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77C27">
        <w:rPr>
          <w:sz w:val="24"/>
          <w:szCs w:val="24"/>
        </w:rPr>
        <w:t>9</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77C27">
        <w:rPr>
          <w:sz w:val="24"/>
          <w:szCs w:val="24"/>
        </w:rPr>
        <w:t>19</w:t>
      </w:r>
      <w:r w:rsidR="00F14AF3">
        <w:rPr>
          <w:sz w:val="24"/>
          <w:szCs w:val="24"/>
        </w:rPr>
        <w:t xml:space="preserve"> </w:t>
      </w:r>
      <w:r w:rsidRPr="00DB5CDD">
        <w:rPr>
          <w:sz w:val="24"/>
          <w:szCs w:val="24"/>
        </w:rPr>
        <w:t xml:space="preserve">тыс. рублей (или </w:t>
      </w:r>
      <w:r w:rsidR="00C77C27">
        <w:rPr>
          <w:sz w:val="24"/>
          <w:szCs w:val="24"/>
        </w:rPr>
        <w:t>116,5</w:t>
      </w:r>
      <w:r w:rsidRPr="00DB5CDD">
        <w:rPr>
          <w:sz w:val="24"/>
          <w:szCs w:val="24"/>
        </w:rPr>
        <w:t xml:space="preserve">%). </w:t>
      </w:r>
    </w:p>
    <w:p w:rsidR="004B659A" w:rsidRPr="00BD4388" w:rsidRDefault="00CE722C" w:rsidP="007A6CD7">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007A6CD7" w:rsidRPr="00BD4388">
        <w:rPr>
          <w:sz w:val="24"/>
          <w:szCs w:val="24"/>
        </w:rPr>
        <w:t xml:space="preserve">подразделу 0310 </w:t>
      </w:r>
      <w:r w:rsidR="007A6CD7" w:rsidRPr="00BD4388">
        <w:rPr>
          <w:bCs/>
          <w:sz w:val="24"/>
          <w:szCs w:val="24"/>
        </w:rPr>
        <w:t>«</w:t>
      </w:r>
      <w:r w:rsidR="008E0A6F" w:rsidRPr="008E0A6F">
        <w:rPr>
          <w:sz w:val="24"/>
          <w:szCs w:val="24"/>
        </w:rPr>
        <w:t>Обеспечение пожарной безопасности</w:t>
      </w:r>
      <w:r w:rsidR="007A6CD7" w:rsidRPr="00BD4388">
        <w:rPr>
          <w:bCs/>
          <w:sz w:val="24"/>
          <w:szCs w:val="24"/>
        </w:rPr>
        <w:t xml:space="preserve">» </w:t>
      </w:r>
      <w:r w:rsidR="004B659A" w:rsidRPr="008F7A9F">
        <w:rPr>
          <w:bCs/>
          <w:sz w:val="24"/>
          <w:szCs w:val="24"/>
        </w:rPr>
        <w:t xml:space="preserve">расходы </w:t>
      </w:r>
      <w:r w:rsidR="009B1179">
        <w:rPr>
          <w:bCs/>
          <w:sz w:val="24"/>
          <w:szCs w:val="24"/>
        </w:rPr>
        <w:t xml:space="preserve">в 2020 году исполнены в сумме </w:t>
      </w:r>
      <w:r w:rsidR="00EE150B">
        <w:rPr>
          <w:bCs/>
          <w:sz w:val="24"/>
          <w:szCs w:val="24"/>
        </w:rPr>
        <w:t>0,5</w:t>
      </w:r>
      <w:r w:rsidR="004B659A" w:rsidRPr="00BD4388">
        <w:rPr>
          <w:bCs/>
          <w:sz w:val="24"/>
          <w:szCs w:val="24"/>
        </w:rPr>
        <w:t xml:space="preserve"> тыс. рублей</w:t>
      </w:r>
      <w:r w:rsidR="009B1179">
        <w:rPr>
          <w:bCs/>
          <w:sz w:val="24"/>
          <w:szCs w:val="24"/>
        </w:rPr>
        <w:t>,</w:t>
      </w:r>
      <w:r w:rsidR="004B659A" w:rsidRPr="00BD4388">
        <w:rPr>
          <w:bCs/>
          <w:sz w:val="24"/>
          <w:szCs w:val="24"/>
        </w:rPr>
        <w:t xml:space="preserve"> </w:t>
      </w:r>
      <w:r w:rsidR="009B1179">
        <w:rPr>
          <w:bCs/>
          <w:sz w:val="24"/>
          <w:szCs w:val="24"/>
        </w:rPr>
        <w:t>или на</w:t>
      </w:r>
      <w:r w:rsidR="004B659A" w:rsidRPr="00BD4388">
        <w:rPr>
          <w:bCs/>
          <w:sz w:val="24"/>
          <w:szCs w:val="24"/>
        </w:rPr>
        <w:t xml:space="preserve"> </w:t>
      </w:r>
      <w:r w:rsidR="007A6CD7">
        <w:rPr>
          <w:bCs/>
          <w:sz w:val="24"/>
          <w:szCs w:val="24"/>
        </w:rPr>
        <w:t>100</w:t>
      </w:r>
      <w:r w:rsidR="004B659A" w:rsidRPr="00BD4388">
        <w:rPr>
          <w:bCs/>
          <w:sz w:val="24"/>
          <w:szCs w:val="24"/>
        </w:rPr>
        <w:t xml:space="preserve">% от запланированного объема, или </w:t>
      </w:r>
      <w:r w:rsidR="00EE150B">
        <w:rPr>
          <w:bCs/>
          <w:sz w:val="24"/>
          <w:szCs w:val="24"/>
        </w:rPr>
        <w:t>0,01</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sidR="004B659A" w:rsidRPr="00BD4388">
        <w:rPr>
          <w:sz w:val="24"/>
          <w:szCs w:val="24"/>
        </w:rPr>
        <w:t>В 20</w:t>
      </w:r>
      <w:r w:rsidR="009B1179">
        <w:rPr>
          <w:sz w:val="24"/>
          <w:szCs w:val="24"/>
        </w:rPr>
        <w:t>20</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w:t>
      </w:r>
      <w:r w:rsidR="009B1179">
        <w:rPr>
          <w:sz w:val="24"/>
          <w:szCs w:val="24"/>
        </w:rPr>
        <w:t xml:space="preserve"> по подразделу 0310</w:t>
      </w:r>
      <w:r w:rsidR="004B659A" w:rsidRPr="00BD4388">
        <w:rPr>
          <w:sz w:val="24"/>
          <w:szCs w:val="24"/>
        </w:rPr>
        <w:t xml:space="preserve">, </w:t>
      </w:r>
      <w:r w:rsidR="009B1179">
        <w:rPr>
          <w:sz w:val="24"/>
          <w:szCs w:val="24"/>
        </w:rPr>
        <w:t>к уровню исполнения</w:t>
      </w:r>
      <w:r w:rsidR="004B659A" w:rsidRPr="00BD4388">
        <w:rPr>
          <w:sz w:val="24"/>
          <w:szCs w:val="24"/>
        </w:rPr>
        <w:t xml:space="preserve"> 201</w:t>
      </w:r>
      <w:r w:rsidR="009B1179">
        <w:rPr>
          <w:sz w:val="24"/>
          <w:szCs w:val="24"/>
        </w:rPr>
        <w:t>9</w:t>
      </w:r>
      <w:r w:rsidR="004B659A" w:rsidRPr="00BD4388">
        <w:rPr>
          <w:sz w:val="24"/>
          <w:szCs w:val="24"/>
        </w:rPr>
        <w:t xml:space="preserve"> года </w:t>
      </w:r>
      <w:r>
        <w:rPr>
          <w:sz w:val="24"/>
          <w:szCs w:val="24"/>
        </w:rPr>
        <w:t>выросли</w:t>
      </w:r>
      <w:r w:rsidR="004B659A" w:rsidRPr="00BD4388">
        <w:rPr>
          <w:sz w:val="24"/>
          <w:szCs w:val="24"/>
        </w:rPr>
        <w:t xml:space="preserve"> на </w:t>
      </w:r>
      <w:r w:rsidR="00EE150B">
        <w:rPr>
          <w:sz w:val="24"/>
          <w:szCs w:val="24"/>
        </w:rPr>
        <w:t>0,5</w:t>
      </w:r>
      <w:r w:rsidR="007A6CD7">
        <w:rPr>
          <w:sz w:val="24"/>
          <w:szCs w:val="24"/>
        </w:rPr>
        <w:t xml:space="preserve"> </w:t>
      </w:r>
      <w:r w:rsidR="004B659A" w:rsidRPr="00BD4388">
        <w:rPr>
          <w:sz w:val="24"/>
          <w:szCs w:val="24"/>
        </w:rPr>
        <w:t xml:space="preserve">тыс. рублей, </w:t>
      </w:r>
      <w:r w:rsidR="00EE150B">
        <w:rPr>
          <w:sz w:val="24"/>
          <w:szCs w:val="24"/>
        </w:rPr>
        <w:t>направлены на приобретение материальных запасов</w:t>
      </w:r>
      <w:r w:rsidR="00850E81">
        <w:rPr>
          <w:sz w:val="24"/>
          <w:szCs w:val="24"/>
        </w:rPr>
        <w:t xml:space="preserve"> (запасная часть для пожарной машины)</w:t>
      </w:r>
      <w:r w:rsidR="004B659A" w:rsidRPr="008145C4">
        <w:rPr>
          <w:sz w:val="24"/>
          <w:szCs w:val="24"/>
        </w:rPr>
        <w:t>.</w:t>
      </w:r>
      <w:r w:rsidR="004B659A">
        <w:rPr>
          <w:sz w:val="24"/>
          <w:szCs w:val="24"/>
        </w:rPr>
        <w:t xml:space="preserve">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w:t>
      </w:r>
      <w:r w:rsidR="002073A5">
        <w:rPr>
          <w:color w:val="auto"/>
          <w:sz w:val="24"/>
          <w:szCs w:val="24"/>
        </w:rPr>
        <w:t>20</w:t>
      </w:r>
      <w:r w:rsidRPr="00A36906">
        <w:rPr>
          <w:color w:val="auto"/>
          <w:sz w:val="24"/>
          <w:szCs w:val="24"/>
        </w:rPr>
        <w:t xml:space="preserve"> году</w:t>
      </w:r>
      <w:r>
        <w:rPr>
          <w:color w:val="auto"/>
          <w:sz w:val="24"/>
          <w:szCs w:val="24"/>
        </w:rPr>
        <w:t xml:space="preserve"> исполнены в сумме </w:t>
      </w:r>
      <w:r w:rsidR="00850E81">
        <w:rPr>
          <w:color w:val="auto"/>
          <w:sz w:val="24"/>
          <w:szCs w:val="24"/>
        </w:rPr>
        <w:t>244,0</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850E81">
        <w:rPr>
          <w:color w:val="auto"/>
          <w:sz w:val="24"/>
          <w:szCs w:val="24"/>
        </w:rPr>
        <w:t>35,5</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850E81">
        <w:rPr>
          <w:bCs/>
          <w:color w:val="auto"/>
          <w:sz w:val="24"/>
          <w:szCs w:val="24"/>
        </w:rPr>
        <w:t>4,5</w:t>
      </w:r>
      <w:r w:rsidRPr="00086BB2">
        <w:rPr>
          <w:bCs/>
          <w:color w:val="auto"/>
          <w:sz w:val="24"/>
          <w:szCs w:val="24"/>
        </w:rPr>
        <w:t xml:space="preserve">% </w:t>
      </w:r>
      <w:r w:rsidRPr="00086BB2">
        <w:rPr>
          <w:color w:val="auto"/>
          <w:sz w:val="24"/>
          <w:szCs w:val="24"/>
        </w:rPr>
        <w:t xml:space="preserve">от общего объема расходов бюджета поселения. </w:t>
      </w:r>
      <w:r w:rsidR="002073A5">
        <w:rPr>
          <w:color w:val="auto"/>
          <w:sz w:val="24"/>
          <w:szCs w:val="24"/>
        </w:rPr>
        <w:t>К уровню исполнения</w:t>
      </w:r>
      <w:r w:rsidRPr="00BD4388">
        <w:rPr>
          <w:color w:val="auto"/>
          <w:sz w:val="24"/>
          <w:szCs w:val="24"/>
        </w:rPr>
        <w:t xml:space="preserve"> 201</w:t>
      </w:r>
      <w:r w:rsidR="002073A5">
        <w:rPr>
          <w:color w:val="auto"/>
          <w:sz w:val="24"/>
          <w:szCs w:val="24"/>
        </w:rPr>
        <w:t>9</w:t>
      </w:r>
      <w:r>
        <w:rPr>
          <w:color w:val="auto"/>
          <w:sz w:val="24"/>
          <w:szCs w:val="24"/>
        </w:rPr>
        <w:t xml:space="preserve"> год</w:t>
      </w:r>
      <w:r w:rsidR="002073A5">
        <w:rPr>
          <w:color w:val="auto"/>
          <w:sz w:val="24"/>
          <w:szCs w:val="24"/>
        </w:rPr>
        <w:t>а</w:t>
      </w:r>
      <w:r>
        <w:rPr>
          <w:color w:val="auto"/>
          <w:sz w:val="24"/>
          <w:szCs w:val="24"/>
        </w:rPr>
        <w:t xml:space="preserve"> расходы местного бюджета </w:t>
      </w:r>
      <w:r w:rsidR="00850E81">
        <w:rPr>
          <w:color w:val="auto"/>
          <w:sz w:val="24"/>
          <w:szCs w:val="24"/>
        </w:rPr>
        <w:t>сократились</w:t>
      </w:r>
      <w:r w:rsidRPr="00BD4388">
        <w:rPr>
          <w:color w:val="auto"/>
          <w:sz w:val="24"/>
          <w:szCs w:val="24"/>
        </w:rPr>
        <w:t xml:space="preserve"> на </w:t>
      </w:r>
      <w:r w:rsidR="00850E81">
        <w:rPr>
          <w:color w:val="auto"/>
          <w:sz w:val="24"/>
          <w:szCs w:val="24"/>
        </w:rPr>
        <w:t>322,1</w:t>
      </w:r>
      <w:r w:rsidR="008705EF">
        <w:rPr>
          <w:color w:val="auto"/>
          <w:sz w:val="24"/>
          <w:szCs w:val="24"/>
        </w:rPr>
        <w:t xml:space="preserve"> тыс. рублей (</w:t>
      </w:r>
      <w:r w:rsidR="00850E81">
        <w:rPr>
          <w:color w:val="auto"/>
          <w:sz w:val="24"/>
          <w:szCs w:val="24"/>
        </w:rPr>
        <w:t>-56,9</w:t>
      </w:r>
      <w:r w:rsidRPr="00BD4388">
        <w:rPr>
          <w:color w:val="auto"/>
          <w:sz w:val="24"/>
          <w:szCs w:val="24"/>
        </w:rPr>
        <w:t>%</w:t>
      </w:r>
      <w:r>
        <w:rPr>
          <w:color w:val="auto"/>
          <w:sz w:val="24"/>
          <w:szCs w:val="24"/>
        </w:rPr>
        <w:t>)</w:t>
      </w:r>
      <w:r w:rsidRPr="00BD4388">
        <w:rPr>
          <w:color w:val="auto"/>
          <w:sz w:val="24"/>
          <w:szCs w:val="24"/>
        </w:rPr>
        <w:t>.</w:t>
      </w:r>
    </w:p>
    <w:p w:rsidR="00F73615" w:rsidRDefault="00F73615" w:rsidP="00AB5781">
      <w:pPr>
        <w:ind w:firstLine="567"/>
        <w:jc w:val="both"/>
        <w:rPr>
          <w:sz w:val="24"/>
          <w:szCs w:val="24"/>
        </w:rPr>
      </w:pPr>
      <w:r w:rsidRPr="00C16FD0">
        <w:rPr>
          <w:sz w:val="24"/>
          <w:szCs w:val="24"/>
        </w:rPr>
        <w:t xml:space="preserve">Расходы </w:t>
      </w:r>
      <w:r w:rsidR="002073A5" w:rsidRPr="00C16FD0">
        <w:rPr>
          <w:bCs/>
          <w:sz w:val="24"/>
          <w:szCs w:val="24"/>
          <w:lang w:eastAsia="ru-RU"/>
        </w:rPr>
        <w:t>по подразделу 0409 «Дорожное хозяйство (дорожные фонды)»</w:t>
      </w:r>
      <w:r w:rsidRPr="00C16FD0">
        <w:rPr>
          <w:sz w:val="24"/>
          <w:szCs w:val="24"/>
        </w:rPr>
        <w:t xml:space="preserve"> в 20</w:t>
      </w:r>
      <w:r w:rsidR="002073A5">
        <w:rPr>
          <w:sz w:val="24"/>
          <w:szCs w:val="24"/>
        </w:rPr>
        <w:t>20</w:t>
      </w:r>
      <w:r w:rsidRPr="00C16FD0">
        <w:rPr>
          <w:sz w:val="24"/>
          <w:szCs w:val="24"/>
        </w:rPr>
        <w:t xml:space="preserve"> году </w:t>
      </w:r>
      <w:r w:rsidR="00C71C2B">
        <w:rPr>
          <w:sz w:val="24"/>
          <w:szCs w:val="24"/>
        </w:rPr>
        <w:t xml:space="preserve">при плане </w:t>
      </w:r>
      <w:r w:rsidR="00850E81">
        <w:rPr>
          <w:sz w:val="24"/>
          <w:szCs w:val="24"/>
        </w:rPr>
        <w:t>502,5</w:t>
      </w:r>
      <w:r w:rsidR="00C71C2B">
        <w:rPr>
          <w:sz w:val="24"/>
          <w:szCs w:val="24"/>
        </w:rPr>
        <w:t xml:space="preserve"> тыс. рублей исполнены в сумме</w:t>
      </w:r>
      <w:r w:rsidRPr="00C16FD0">
        <w:rPr>
          <w:sz w:val="24"/>
          <w:szCs w:val="24"/>
        </w:rPr>
        <w:t xml:space="preserve"> </w:t>
      </w:r>
      <w:r w:rsidR="00850E81">
        <w:rPr>
          <w:sz w:val="24"/>
          <w:szCs w:val="24"/>
        </w:rPr>
        <w:t>58,9</w:t>
      </w:r>
      <w:r w:rsidRPr="00C16FD0">
        <w:rPr>
          <w:sz w:val="24"/>
          <w:szCs w:val="24"/>
        </w:rPr>
        <w:t xml:space="preserve"> тыс. рублей</w:t>
      </w:r>
      <w:r w:rsidR="00C71C2B">
        <w:rPr>
          <w:sz w:val="24"/>
          <w:szCs w:val="24"/>
        </w:rPr>
        <w:t xml:space="preserve"> (на </w:t>
      </w:r>
      <w:r w:rsidR="00850E81">
        <w:rPr>
          <w:sz w:val="24"/>
          <w:szCs w:val="24"/>
        </w:rPr>
        <w:t>11,7</w:t>
      </w:r>
      <w:r w:rsidR="00C71C2B">
        <w:rPr>
          <w:sz w:val="24"/>
          <w:szCs w:val="24"/>
        </w:rPr>
        <w:t>% от плана)</w:t>
      </w:r>
      <w:r w:rsidRPr="00C16FD0">
        <w:rPr>
          <w:sz w:val="24"/>
          <w:szCs w:val="24"/>
        </w:rPr>
        <w:t>,</w:t>
      </w:r>
      <w:r>
        <w:rPr>
          <w:sz w:val="24"/>
          <w:szCs w:val="24"/>
        </w:rPr>
        <w:t xml:space="preserve"> </w:t>
      </w:r>
      <w:r w:rsidR="00C71C2B">
        <w:rPr>
          <w:sz w:val="24"/>
          <w:szCs w:val="24"/>
        </w:rPr>
        <w:t>составляют</w:t>
      </w:r>
      <w:r>
        <w:rPr>
          <w:sz w:val="24"/>
          <w:szCs w:val="24"/>
        </w:rPr>
        <w:t xml:space="preserve"> </w:t>
      </w:r>
      <w:r w:rsidR="00850E81">
        <w:rPr>
          <w:sz w:val="24"/>
          <w:szCs w:val="24"/>
        </w:rPr>
        <w:t>1,1</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850E81">
        <w:rPr>
          <w:sz w:val="24"/>
          <w:szCs w:val="24"/>
        </w:rPr>
        <w:t>24,1</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850E81">
        <w:rPr>
          <w:sz w:val="24"/>
          <w:szCs w:val="24"/>
        </w:rPr>
        <w:t>443,6</w:t>
      </w:r>
      <w:r w:rsidR="00EF1967" w:rsidRPr="00535164">
        <w:rPr>
          <w:sz w:val="24"/>
          <w:szCs w:val="24"/>
        </w:rPr>
        <w:t xml:space="preserve"> тыс. рублей (или </w:t>
      </w:r>
      <w:r w:rsidR="00850E81">
        <w:rPr>
          <w:sz w:val="24"/>
          <w:szCs w:val="24"/>
        </w:rPr>
        <w:t>88,3</w:t>
      </w:r>
      <w:r w:rsidR="00EF1967" w:rsidRPr="00535164">
        <w:rPr>
          <w:sz w:val="24"/>
          <w:szCs w:val="24"/>
        </w:rPr>
        <w:t>%) – средства запланированы на 20</w:t>
      </w:r>
      <w:r w:rsidR="001608EE">
        <w:rPr>
          <w:sz w:val="24"/>
          <w:szCs w:val="24"/>
        </w:rPr>
        <w:t>2</w:t>
      </w:r>
      <w:r w:rsidR="002073A5">
        <w:rPr>
          <w:sz w:val="24"/>
          <w:szCs w:val="24"/>
        </w:rPr>
        <w:t>1</w:t>
      </w:r>
      <w:r w:rsidR="00EF1967" w:rsidRPr="00535164">
        <w:rPr>
          <w:sz w:val="24"/>
          <w:szCs w:val="24"/>
        </w:rPr>
        <w:t xml:space="preserve">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Pr>
          <w:sz w:val="24"/>
          <w:szCs w:val="24"/>
        </w:rPr>
        <w:t>работы (</w:t>
      </w:r>
      <w:r w:rsidRPr="00611B99">
        <w:rPr>
          <w:sz w:val="24"/>
          <w:szCs w:val="24"/>
        </w:rPr>
        <w:t>услуги</w:t>
      </w:r>
      <w:r>
        <w:rPr>
          <w:sz w:val="24"/>
          <w:szCs w:val="24"/>
        </w:rPr>
        <w:t xml:space="preserve">) </w:t>
      </w:r>
      <w:r w:rsidRPr="00611B99">
        <w:rPr>
          <w:sz w:val="24"/>
          <w:szCs w:val="24"/>
        </w:rPr>
        <w:t>по содержанию автомобильных дорог общего пользования местного значения</w:t>
      </w:r>
      <w:r w:rsidR="00EF1967">
        <w:rPr>
          <w:sz w:val="24"/>
          <w:szCs w:val="24"/>
        </w:rPr>
        <w:t>.</w:t>
      </w:r>
    </w:p>
    <w:p w:rsidR="00024963" w:rsidRPr="00BD4388" w:rsidRDefault="00F73615" w:rsidP="00AB5781">
      <w:pPr>
        <w:pStyle w:val="130"/>
        <w:ind w:firstLine="567"/>
        <w:jc w:val="both"/>
        <w:rPr>
          <w:color w:val="auto"/>
          <w:sz w:val="24"/>
          <w:szCs w:val="24"/>
        </w:rPr>
      </w:pPr>
      <w:r w:rsidRPr="00024963">
        <w:rPr>
          <w:bCs/>
          <w:color w:val="auto"/>
          <w:sz w:val="24"/>
          <w:szCs w:val="24"/>
        </w:rPr>
        <w:t xml:space="preserve">Расходы по </w:t>
      </w:r>
      <w:r w:rsidR="00C71C2B" w:rsidRPr="00024963">
        <w:rPr>
          <w:bCs/>
          <w:color w:val="auto"/>
          <w:sz w:val="24"/>
          <w:szCs w:val="24"/>
        </w:rPr>
        <w:t>подразделу 041</w:t>
      </w:r>
      <w:r w:rsidR="00CD2875">
        <w:rPr>
          <w:bCs/>
          <w:color w:val="auto"/>
          <w:sz w:val="24"/>
          <w:szCs w:val="24"/>
        </w:rPr>
        <w:t>2</w:t>
      </w:r>
      <w:r w:rsidR="00C71C2B" w:rsidRPr="00024963">
        <w:rPr>
          <w:bCs/>
          <w:color w:val="auto"/>
          <w:sz w:val="24"/>
          <w:szCs w:val="24"/>
        </w:rPr>
        <w:t xml:space="preserve"> «</w:t>
      </w:r>
      <w:r w:rsidR="00CD2875" w:rsidRPr="00CD2875">
        <w:rPr>
          <w:color w:val="auto"/>
          <w:sz w:val="24"/>
          <w:szCs w:val="24"/>
        </w:rPr>
        <w:t>Другие вопросы в области национальной экономики</w:t>
      </w:r>
      <w:r w:rsidR="00C71C2B" w:rsidRPr="00024963">
        <w:rPr>
          <w:bCs/>
          <w:color w:val="auto"/>
          <w:sz w:val="24"/>
          <w:szCs w:val="24"/>
        </w:rPr>
        <w:t>»</w:t>
      </w:r>
      <w:r w:rsidRPr="00024963">
        <w:rPr>
          <w:bCs/>
          <w:color w:val="auto"/>
          <w:sz w:val="24"/>
          <w:szCs w:val="24"/>
        </w:rPr>
        <w:t xml:space="preserve"> в 20</w:t>
      </w:r>
      <w:r w:rsidR="00CD2875">
        <w:rPr>
          <w:bCs/>
          <w:color w:val="auto"/>
          <w:sz w:val="24"/>
          <w:szCs w:val="24"/>
        </w:rPr>
        <w:t>20</w:t>
      </w:r>
      <w:r w:rsidRPr="00024963">
        <w:rPr>
          <w:bCs/>
          <w:color w:val="auto"/>
          <w:sz w:val="24"/>
          <w:szCs w:val="24"/>
        </w:rPr>
        <w:t xml:space="preserve"> году составили </w:t>
      </w:r>
      <w:r w:rsidR="008803D0">
        <w:rPr>
          <w:bCs/>
          <w:color w:val="auto"/>
          <w:sz w:val="24"/>
          <w:szCs w:val="24"/>
        </w:rPr>
        <w:t>185,1</w:t>
      </w:r>
      <w:r w:rsidRPr="00024963">
        <w:rPr>
          <w:bCs/>
          <w:color w:val="auto"/>
          <w:sz w:val="24"/>
          <w:szCs w:val="24"/>
        </w:rPr>
        <w:t xml:space="preserve"> тыс. рублей</w:t>
      </w:r>
      <w:r w:rsidR="00024963" w:rsidRPr="00024963">
        <w:rPr>
          <w:bCs/>
          <w:color w:val="auto"/>
          <w:sz w:val="24"/>
          <w:szCs w:val="24"/>
        </w:rPr>
        <w:t xml:space="preserve"> (исполнены на 100% от плана</w:t>
      </w:r>
      <w:r w:rsidR="00AB5781">
        <w:rPr>
          <w:bCs/>
          <w:color w:val="auto"/>
          <w:sz w:val="24"/>
          <w:szCs w:val="24"/>
        </w:rPr>
        <w:t>)</w:t>
      </w:r>
      <w:r w:rsidR="00024963">
        <w:rPr>
          <w:bCs/>
          <w:color w:val="auto"/>
          <w:sz w:val="24"/>
          <w:szCs w:val="24"/>
        </w:rPr>
        <w:t xml:space="preserve">, </w:t>
      </w:r>
      <w:r w:rsidR="00AB5781">
        <w:rPr>
          <w:bCs/>
          <w:color w:val="auto"/>
          <w:sz w:val="24"/>
          <w:szCs w:val="24"/>
        </w:rPr>
        <w:t xml:space="preserve">с </w:t>
      </w:r>
      <w:r w:rsidR="00CD2875">
        <w:rPr>
          <w:bCs/>
          <w:color w:val="auto"/>
          <w:sz w:val="24"/>
          <w:szCs w:val="24"/>
        </w:rPr>
        <w:t>ростом</w:t>
      </w:r>
      <w:r w:rsidR="00AB5781">
        <w:rPr>
          <w:bCs/>
          <w:color w:val="auto"/>
          <w:sz w:val="24"/>
          <w:szCs w:val="24"/>
        </w:rPr>
        <w:t xml:space="preserve"> к</w:t>
      </w:r>
      <w:r w:rsidR="00024963">
        <w:rPr>
          <w:bCs/>
          <w:color w:val="auto"/>
          <w:sz w:val="24"/>
          <w:szCs w:val="24"/>
        </w:rPr>
        <w:t xml:space="preserve"> уровню исполнения 201</w:t>
      </w:r>
      <w:r w:rsidR="00CD2875">
        <w:rPr>
          <w:bCs/>
          <w:color w:val="auto"/>
          <w:sz w:val="24"/>
          <w:szCs w:val="24"/>
        </w:rPr>
        <w:t>9</w:t>
      </w:r>
      <w:r w:rsidR="00024963">
        <w:rPr>
          <w:bCs/>
          <w:color w:val="auto"/>
          <w:sz w:val="24"/>
          <w:szCs w:val="24"/>
        </w:rPr>
        <w:t xml:space="preserve"> года</w:t>
      </w:r>
      <w:r w:rsidR="00AB5781">
        <w:rPr>
          <w:bCs/>
          <w:color w:val="auto"/>
          <w:sz w:val="24"/>
          <w:szCs w:val="24"/>
        </w:rPr>
        <w:t xml:space="preserve"> на </w:t>
      </w:r>
      <w:r w:rsidR="008803D0">
        <w:rPr>
          <w:bCs/>
          <w:color w:val="auto"/>
          <w:sz w:val="24"/>
          <w:szCs w:val="24"/>
        </w:rPr>
        <w:t>185,1</w:t>
      </w:r>
      <w:r w:rsidR="00CD2875">
        <w:rPr>
          <w:bCs/>
          <w:color w:val="auto"/>
          <w:sz w:val="24"/>
          <w:szCs w:val="24"/>
        </w:rPr>
        <w:t xml:space="preserve"> тыс. рублей</w:t>
      </w:r>
      <w:r w:rsidRPr="00024963">
        <w:rPr>
          <w:bCs/>
          <w:color w:val="auto"/>
          <w:sz w:val="24"/>
          <w:szCs w:val="24"/>
        </w:rPr>
        <w:t xml:space="preserve">, </w:t>
      </w:r>
      <w:r w:rsidR="00AB5781" w:rsidRPr="00AB5781">
        <w:rPr>
          <w:color w:val="auto"/>
          <w:sz w:val="24"/>
          <w:szCs w:val="24"/>
        </w:rPr>
        <w:t xml:space="preserve">составляют </w:t>
      </w:r>
      <w:r w:rsidR="00CD2875">
        <w:rPr>
          <w:color w:val="auto"/>
          <w:sz w:val="24"/>
          <w:szCs w:val="24"/>
        </w:rPr>
        <w:t>3</w:t>
      </w:r>
      <w:r w:rsidR="008803D0">
        <w:rPr>
          <w:color w:val="auto"/>
          <w:sz w:val="24"/>
          <w:szCs w:val="24"/>
        </w:rPr>
        <w:t>,4</w:t>
      </w:r>
      <w:r w:rsidR="00AB5781" w:rsidRPr="00AB5781">
        <w:rPr>
          <w:color w:val="auto"/>
          <w:sz w:val="24"/>
          <w:szCs w:val="24"/>
        </w:rPr>
        <w:t xml:space="preserve">% в общем объеме расходов, или </w:t>
      </w:r>
      <w:r w:rsidR="008803D0">
        <w:rPr>
          <w:color w:val="auto"/>
          <w:sz w:val="24"/>
          <w:szCs w:val="24"/>
        </w:rPr>
        <w:t>75,9</w:t>
      </w:r>
      <w:r w:rsidR="00AB5781" w:rsidRPr="00AB5781">
        <w:rPr>
          <w:color w:val="auto"/>
          <w:sz w:val="24"/>
          <w:szCs w:val="24"/>
        </w:rPr>
        <w:t>% в объеме расходов по разделу «Национальная экономика»</w:t>
      </w:r>
      <w:r w:rsidR="00AB5781">
        <w:rPr>
          <w:sz w:val="24"/>
          <w:szCs w:val="24"/>
        </w:rPr>
        <w:t xml:space="preserve"> </w:t>
      </w:r>
      <w:r w:rsidR="00AB5781">
        <w:rPr>
          <w:color w:val="auto"/>
          <w:sz w:val="24"/>
          <w:szCs w:val="24"/>
        </w:rPr>
        <w:t>-</w:t>
      </w:r>
      <w:r w:rsidRPr="00024963">
        <w:rPr>
          <w:color w:val="auto"/>
          <w:sz w:val="24"/>
          <w:szCs w:val="24"/>
        </w:rPr>
        <w:t xml:space="preserve"> направлены на </w:t>
      </w:r>
      <w:r w:rsidR="00CD2875">
        <w:rPr>
          <w:color w:val="auto"/>
          <w:sz w:val="24"/>
          <w:szCs w:val="24"/>
        </w:rPr>
        <w:t xml:space="preserve">разработку </w:t>
      </w:r>
      <w:r w:rsidR="008803D0">
        <w:rPr>
          <w:color w:val="auto"/>
          <w:sz w:val="24"/>
          <w:szCs w:val="24"/>
        </w:rPr>
        <w:t>Г</w:t>
      </w:r>
      <w:r w:rsidR="00CD2875">
        <w:rPr>
          <w:color w:val="auto"/>
          <w:sz w:val="24"/>
          <w:szCs w:val="24"/>
        </w:rPr>
        <w:t>ен</w:t>
      </w:r>
      <w:r w:rsidR="008803D0">
        <w:rPr>
          <w:color w:val="auto"/>
          <w:sz w:val="24"/>
          <w:szCs w:val="24"/>
        </w:rPr>
        <w:t xml:space="preserve">ерального </w:t>
      </w:r>
      <w:r w:rsidR="00CD2875">
        <w:rPr>
          <w:color w:val="auto"/>
          <w:sz w:val="24"/>
          <w:szCs w:val="24"/>
        </w:rPr>
        <w:t>плана</w:t>
      </w:r>
      <w:r w:rsidR="008803D0">
        <w:rPr>
          <w:color w:val="auto"/>
          <w:sz w:val="24"/>
          <w:szCs w:val="24"/>
        </w:rPr>
        <w:t xml:space="preserve"> Усть-Илгинского муниципального образования</w:t>
      </w:r>
      <w:r w:rsidRPr="00024963">
        <w:rPr>
          <w:color w:val="auto"/>
          <w:sz w:val="24"/>
          <w:szCs w:val="24"/>
        </w:rPr>
        <w:t>.</w:t>
      </w:r>
      <w:r w:rsidRPr="003C0B18">
        <w:rPr>
          <w:sz w:val="24"/>
          <w:szCs w:val="24"/>
        </w:rPr>
        <w:t xml:space="preserve"> </w:t>
      </w:r>
    </w:p>
    <w:p w:rsidR="00CA3F86" w:rsidRDefault="00E70620" w:rsidP="00F70D15">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00F70D15" w:rsidRPr="00DB5CDD">
        <w:rPr>
          <w:bCs/>
          <w:sz w:val="24"/>
          <w:szCs w:val="24"/>
        </w:rPr>
        <w:t>расходы в 20</w:t>
      </w:r>
      <w:r w:rsidR="00CA3F86">
        <w:rPr>
          <w:bCs/>
          <w:sz w:val="24"/>
          <w:szCs w:val="24"/>
        </w:rPr>
        <w:t>20</w:t>
      </w:r>
      <w:r w:rsidR="00F70D15" w:rsidRPr="00DB5CDD">
        <w:rPr>
          <w:bCs/>
          <w:sz w:val="24"/>
          <w:szCs w:val="24"/>
        </w:rPr>
        <w:t xml:space="preserve"> году </w:t>
      </w:r>
      <w:r w:rsidR="00CA3F86">
        <w:rPr>
          <w:bCs/>
          <w:sz w:val="24"/>
          <w:szCs w:val="24"/>
        </w:rPr>
        <w:t xml:space="preserve">исполнены в сумме </w:t>
      </w:r>
      <w:r w:rsidR="00D94220">
        <w:rPr>
          <w:bCs/>
          <w:sz w:val="24"/>
          <w:szCs w:val="24"/>
        </w:rPr>
        <w:t>221,2</w:t>
      </w:r>
      <w:r w:rsidR="00CA3F86">
        <w:rPr>
          <w:bCs/>
          <w:sz w:val="24"/>
          <w:szCs w:val="24"/>
        </w:rPr>
        <w:t xml:space="preserve"> тыс. рублей, с ростом к уровню 2019 года на </w:t>
      </w:r>
      <w:r w:rsidR="00D94220">
        <w:rPr>
          <w:bCs/>
          <w:sz w:val="24"/>
          <w:szCs w:val="24"/>
        </w:rPr>
        <w:t>169,6</w:t>
      </w:r>
      <w:r w:rsidR="00CA3F86">
        <w:rPr>
          <w:bCs/>
          <w:sz w:val="24"/>
          <w:szCs w:val="24"/>
        </w:rPr>
        <w:t xml:space="preserve"> тыс. рублей (более чем в </w:t>
      </w:r>
      <w:r w:rsidR="00D94220">
        <w:rPr>
          <w:bCs/>
          <w:sz w:val="24"/>
          <w:szCs w:val="24"/>
        </w:rPr>
        <w:t>4,2</w:t>
      </w:r>
      <w:r w:rsidR="00CA3F86">
        <w:rPr>
          <w:bCs/>
          <w:sz w:val="24"/>
          <w:szCs w:val="24"/>
        </w:rPr>
        <w:t xml:space="preserve"> раз</w:t>
      </w:r>
      <w:r w:rsidR="00D94220">
        <w:rPr>
          <w:bCs/>
          <w:sz w:val="24"/>
          <w:szCs w:val="24"/>
        </w:rPr>
        <w:t>а</w:t>
      </w:r>
      <w:r w:rsidR="00CA3F86">
        <w:rPr>
          <w:bCs/>
          <w:sz w:val="24"/>
          <w:szCs w:val="24"/>
        </w:rPr>
        <w:t>), направлены:</w:t>
      </w:r>
    </w:p>
    <w:p w:rsidR="007A7FE1" w:rsidRDefault="00CA3F86" w:rsidP="00F70D15">
      <w:pPr>
        <w:ind w:firstLine="567"/>
        <w:jc w:val="both"/>
        <w:rPr>
          <w:bCs/>
          <w:sz w:val="24"/>
          <w:szCs w:val="24"/>
        </w:rPr>
      </w:pPr>
      <w:r>
        <w:rPr>
          <w:bCs/>
          <w:sz w:val="24"/>
          <w:szCs w:val="24"/>
        </w:rPr>
        <w:t xml:space="preserve">- </w:t>
      </w:r>
      <w:r w:rsidR="00F70D15" w:rsidRPr="00DB5CDD">
        <w:rPr>
          <w:bCs/>
          <w:sz w:val="24"/>
          <w:szCs w:val="24"/>
        </w:rPr>
        <w:t xml:space="preserve">на оплату </w:t>
      </w:r>
      <w:r w:rsidR="00F70D15">
        <w:rPr>
          <w:bCs/>
          <w:sz w:val="24"/>
          <w:szCs w:val="24"/>
        </w:rPr>
        <w:t xml:space="preserve">договора ГПХ за </w:t>
      </w:r>
      <w:r w:rsidR="00D94220">
        <w:rPr>
          <w:bCs/>
          <w:sz w:val="24"/>
          <w:szCs w:val="24"/>
        </w:rPr>
        <w:t>работу по восстановлению</w:t>
      </w:r>
      <w:r w:rsidR="00F70D15">
        <w:rPr>
          <w:bCs/>
          <w:sz w:val="24"/>
          <w:szCs w:val="24"/>
        </w:rPr>
        <w:t xml:space="preserve"> памятника погибшим воинам в период ВОВ</w:t>
      </w:r>
      <w:r w:rsidR="00F70D15" w:rsidRPr="00DB5CDD">
        <w:rPr>
          <w:bCs/>
          <w:sz w:val="24"/>
          <w:szCs w:val="24"/>
        </w:rPr>
        <w:t xml:space="preserve"> в сумме </w:t>
      </w:r>
      <w:r w:rsidR="00D94220">
        <w:rPr>
          <w:bCs/>
          <w:sz w:val="24"/>
          <w:szCs w:val="24"/>
        </w:rPr>
        <w:t>10,0</w:t>
      </w:r>
      <w:r w:rsidR="00F70D15" w:rsidRPr="00DB5CDD">
        <w:rPr>
          <w:bCs/>
          <w:sz w:val="24"/>
          <w:szCs w:val="24"/>
        </w:rPr>
        <w:t xml:space="preserve"> тыс.</w:t>
      </w:r>
      <w:r w:rsidR="007A7FE1">
        <w:rPr>
          <w:bCs/>
          <w:sz w:val="24"/>
          <w:szCs w:val="24"/>
        </w:rPr>
        <w:t xml:space="preserve"> рублей,</w:t>
      </w:r>
    </w:p>
    <w:p w:rsidR="00DB1C46" w:rsidRDefault="007A7FE1" w:rsidP="00F70D15">
      <w:pPr>
        <w:ind w:firstLine="567"/>
        <w:jc w:val="both"/>
        <w:rPr>
          <w:bCs/>
          <w:sz w:val="24"/>
          <w:szCs w:val="24"/>
        </w:rPr>
      </w:pPr>
      <w:r>
        <w:rPr>
          <w:bCs/>
          <w:sz w:val="24"/>
          <w:szCs w:val="24"/>
        </w:rPr>
        <w:t xml:space="preserve">- </w:t>
      </w:r>
      <w:r w:rsidR="00A86146">
        <w:rPr>
          <w:bCs/>
          <w:sz w:val="24"/>
          <w:szCs w:val="24"/>
        </w:rPr>
        <w:t xml:space="preserve">на оплату работ по </w:t>
      </w:r>
      <w:r w:rsidR="00D94220">
        <w:rPr>
          <w:bCs/>
          <w:sz w:val="24"/>
          <w:szCs w:val="24"/>
        </w:rPr>
        <w:t>монтажу</w:t>
      </w:r>
      <w:r w:rsidR="00DB1C46">
        <w:rPr>
          <w:bCs/>
          <w:sz w:val="24"/>
          <w:szCs w:val="24"/>
        </w:rPr>
        <w:t xml:space="preserve"> в сумме 5,0 тыс. рублей;</w:t>
      </w:r>
    </w:p>
    <w:p w:rsidR="00DB1C46" w:rsidRDefault="00DB1C46" w:rsidP="00F70D15">
      <w:pPr>
        <w:ind w:firstLine="567"/>
        <w:jc w:val="both"/>
        <w:rPr>
          <w:bCs/>
          <w:sz w:val="24"/>
          <w:szCs w:val="24"/>
        </w:rPr>
      </w:pPr>
      <w:r>
        <w:rPr>
          <w:bCs/>
          <w:sz w:val="24"/>
          <w:szCs w:val="24"/>
        </w:rPr>
        <w:t xml:space="preserve">- на </w:t>
      </w:r>
      <w:r w:rsidR="00D12A21">
        <w:rPr>
          <w:bCs/>
          <w:sz w:val="24"/>
          <w:szCs w:val="24"/>
        </w:rPr>
        <w:t>уплату земельного налога (за кладбище)</w:t>
      </w:r>
      <w:r>
        <w:rPr>
          <w:bCs/>
          <w:sz w:val="24"/>
          <w:szCs w:val="24"/>
        </w:rPr>
        <w:t xml:space="preserve"> в сумме </w:t>
      </w:r>
      <w:r w:rsidR="00D12A21">
        <w:rPr>
          <w:bCs/>
          <w:sz w:val="24"/>
          <w:szCs w:val="24"/>
        </w:rPr>
        <w:t>1,2</w:t>
      </w:r>
      <w:r>
        <w:rPr>
          <w:bCs/>
          <w:sz w:val="24"/>
          <w:szCs w:val="24"/>
        </w:rPr>
        <w:t xml:space="preserve"> тыс. рублей;</w:t>
      </w:r>
    </w:p>
    <w:p w:rsidR="00DB1C46" w:rsidRDefault="00DB1C46" w:rsidP="00F70D15">
      <w:pPr>
        <w:ind w:firstLine="567"/>
        <w:jc w:val="both"/>
        <w:rPr>
          <w:bCs/>
          <w:sz w:val="24"/>
          <w:szCs w:val="24"/>
        </w:rPr>
      </w:pPr>
      <w:r>
        <w:rPr>
          <w:bCs/>
          <w:sz w:val="24"/>
          <w:szCs w:val="24"/>
        </w:rPr>
        <w:t xml:space="preserve">- на приобретение стройматериалов </w:t>
      </w:r>
      <w:r w:rsidR="00D12A21">
        <w:rPr>
          <w:bCs/>
          <w:sz w:val="24"/>
          <w:szCs w:val="24"/>
        </w:rPr>
        <w:t xml:space="preserve">для восстановления памятника </w:t>
      </w:r>
      <w:r>
        <w:rPr>
          <w:bCs/>
          <w:sz w:val="24"/>
          <w:szCs w:val="24"/>
        </w:rPr>
        <w:t xml:space="preserve">в сумме </w:t>
      </w:r>
      <w:r w:rsidR="00D12A21">
        <w:rPr>
          <w:bCs/>
          <w:sz w:val="24"/>
          <w:szCs w:val="24"/>
        </w:rPr>
        <w:t>5,9</w:t>
      </w:r>
      <w:r>
        <w:rPr>
          <w:bCs/>
          <w:sz w:val="24"/>
          <w:szCs w:val="24"/>
        </w:rPr>
        <w:t xml:space="preserve"> тыс. рублей.</w:t>
      </w:r>
    </w:p>
    <w:p w:rsidR="00DB1C46" w:rsidRDefault="00DB1C46" w:rsidP="00DB1C46">
      <w:pPr>
        <w:ind w:firstLine="567"/>
        <w:jc w:val="both"/>
        <w:rPr>
          <w:bCs/>
          <w:sz w:val="24"/>
          <w:szCs w:val="24"/>
        </w:rPr>
      </w:pPr>
      <w:r w:rsidRPr="00854619">
        <w:rPr>
          <w:bCs/>
          <w:sz w:val="24"/>
          <w:szCs w:val="24"/>
        </w:rPr>
        <w:t>В</w:t>
      </w:r>
      <w:r>
        <w:rPr>
          <w:bCs/>
          <w:sz w:val="24"/>
          <w:szCs w:val="24"/>
        </w:rPr>
        <w:t xml:space="preserve"> том числе, в</w:t>
      </w:r>
      <w:r w:rsidRPr="00854619">
        <w:rPr>
          <w:bCs/>
          <w:sz w:val="24"/>
          <w:szCs w:val="24"/>
        </w:rPr>
        <w:t xml:space="preserve"> рамках реализации мероприятий перечня проектов народных инициатив</w:t>
      </w:r>
      <w:r>
        <w:rPr>
          <w:bCs/>
          <w:sz w:val="24"/>
          <w:szCs w:val="24"/>
        </w:rPr>
        <w:t>,</w:t>
      </w:r>
      <w:r w:rsidRPr="00854619">
        <w:rPr>
          <w:bCs/>
          <w:sz w:val="24"/>
          <w:szCs w:val="24"/>
        </w:rPr>
        <w:t xml:space="preserve"> за счет средств областного бюджета в сумме </w:t>
      </w:r>
      <w:r>
        <w:rPr>
          <w:bCs/>
          <w:sz w:val="24"/>
          <w:szCs w:val="24"/>
        </w:rPr>
        <w:t>200 тыс.</w:t>
      </w:r>
      <w:r w:rsidRPr="00854619">
        <w:rPr>
          <w:bCs/>
          <w:sz w:val="24"/>
          <w:szCs w:val="24"/>
        </w:rPr>
        <w:t xml:space="preserve"> рублей и средств бюджета поселения в сумме </w:t>
      </w:r>
      <w:r w:rsidR="00D12A21">
        <w:rPr>
          <w:bCs/>
          <w:sz w:val="24"/>
          <w:szCs w:val="24"/>
        </w:rPr>
        <w:t>4</w:t>
      </w:r>
      <w:r>
        <w:rPr>
          <w:bCs/>
          <w:sz w:val="24"/>
          <w:szCs w:val="24"/>
        </w:rPr>
        <w:t>,1 тыс.</w:t>
      </w:r>
      <w:r w:rsidRPr="00854619">
        <w:rPr>
          <w:bCs/>
          <w:sz w:val="24"/>
          <w:szCs w:val="24"/>
        </w:rPr>
        <w:t xml:space="preserve"> рублей приобретен</w:t>
      </w:r>
      <w:r w:rsidR="00D12A21">
        <w:rPr>
          <w:bCs/>
          <w:sz w:val="24"/>
          <w:szCs w:val="24"/>
        </w:rPr>
        <w:t>о электрооборудование (счетчики э/энергии), осуществлен монтаж светильников, провода, счетчика, пусковой аппаратуры</w:t>
      </w:r>
      <w:r>
        <w:rPr>
          <w:bCs/>
          <w:sz w:val="24"/>
          <w:szCs w:val="24"/>
        </w:rPr>
        <w:t xml:space="preserve"> уличн</w:t>
      </w:r>
      <w:r w:rsidR="00D12A21">
        <w:rPr>
          <w:bCs/>
          <w:sz w:val="24"/>
          <w:szCs w:val="24"/>
        </w:rPr>
        <w:t>ого</w:t>
      </w:r>
      <w:r>
        <w:rPr>
          <w:bCs/>
          <w:sz w:val="24"/>
          <w:szCs w:val="24"/>
        </w:rPr>
        <w:t xml:space="preserve"> </w:t>
      </w:r>
      <w:r w:rsidR="00D12A21">
        <w:rPr>
          <w:bCs/>
          <w:sz w:val="24"/>
          <w:szCs w:val="24"/>
        </w:rPr>
        <w:t>освещения</w:t>
      </w:r>
      <w:r w:rsidRPr="00854619">
        <w:rPr>
          <w:bCs/>
          <w:sz w:val="24"/>
          <w:szCs w:val="24"/>
        </w:rPr>
        <w:t>.</w:t>
      </w:r>
    </w:p>
    <w:p w:rsidR="00F70D15" w:rsidRDefault="00F70D15" w:rsidP="00F70D15">
      <w:pPr>
        <w:ind w:firstLine="567"/>
        <w:jc w:val="both"/>
        <w:rPr>
          <w:bCs/>
          <w:sz w:val="24"/>
          <w:szCs w:val="24"/>
        </w:rPr>
      </w:pP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sidR="00D12A21">
        <w:rPr>
          <w:bCs/>
          <w:sz w:val="24"/>
          <w:szCs w:val="24"/>
        </w:rPr>
        <w:t>4,1</w:t>
      </w:r>
      <w:r w:rsidRPr="00DB5CDD">
        <w:rPr>
          <w:bCs/>
          <w:sz w:val="24"/>
          <w:szCs w:val="24"/>
        </w:rPr>
        <w:t>% от общего объема расходов бюджета.</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w:t>
      </w:r>
      <w:r w:rsidR="00631F52">
        <w:rPr>
          <w:bCs/>
          <w:iCs/>
          <w:sz w:val="24"/>
          <w:szCs w:val="24"/>
        </w:rPr>
        <w:t>20</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D12A21">
        <w:rPr>
          <w:bCs/>
          <w:sz w:val="24"/>
          <w:szCs w:val="24"/>
        </w:rPr>
        <w:t>1039,2</w:t>
      </w:r>
      <w:r w:rsidR="00E70620" w:rsidRPr="00DB5CDD">
        <w:rPr>
          <w:bCs/>
          <w:sz w:val="24"/>
          <w:szCs w:val="24"/>
        </w:rPr>
        <w:t xml:space="preserve"> тыс. рублей</w:t>
      </w:r>
      <w:r w:rsidR="0054172C" w:rsidRPr="00DB5CDD">
        <w:rPr>
          <w:bCs/>
          <w:sz w:val="24"/>
          <w:szCs w:val="24"/>
        </w:rPr>
        <w:t xml:space="preserve"> (или на </w:t>
      </w:r>
      <w:r w:rsidR="00D12A21">
        <w:rPr>
          <w:bCs/>
          <w:sz w:val="24"/>
          <w:szCs w:val="24"/>
        </w:rPr>
        <w:t>99,7</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с</w:t>
      </w:r>
      <w:r w:rsidR="00631F52">
        <w:rPr>
          <w:bCs/>
          <w:sz w:val="24"/>
          <w:szCs w:val="24"/>
        </w:rPr>
        <w:t>о</w:t>
      </w:r>
      <w:r w:rsidR="00A245F0" w:rsidRPr="00DB5CDD">
        <w:rPr>
          <w:bCs/>
          <w:sz w:val="24"/>
          <w:szCs w:val="24"/>
        </w:rPr>
        <w:t xml:space="preserve"> </w:t>
      </w:r>
      <w:r w:rsidR="00631F52">
        <w:rPr>
          <w:bCs/>
          <w:sz w:val="24"/>
          <w:szCs w:val="24"/>
        </w:rPr>
        <w:t>снижением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31F52">
        <w:rPr>
          <w:bCs/>
          <w:sz w:val="24"/>
          <w:szCs w:val="24"/>
        </w:rPr>
        <w:t>9</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D12A21">
        <w:rPr>
          <w:bCs/>
          <w:sz w:val="24"/>
          <w:szCs w:val="24"/>
        </w:rPr>
        <w:t>124,1</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631F52">
        <w:rPr>
          <w:bCs/>
          <w:sz w:val="24"/>
          <w:szCs w:val="24"/>
        </w:rPr>
        <w:t>-</w:t>
      </w:r>
      <w:r w:rsidR="00D12A21">
        <w:rPr>
          <w:bCs/>
          <w:sz w:val="24"/>
          <w:szCs w:val="24"/>
        </w:rPr>
        <w:t>10,7</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AE3EBE">
        <w:rPr>
          <w:bCs/>
          <w:sz w:val="24"/>
          <w:szCs w:val="24"/>
        </w:rPr>
        <w:t>Лукиновский</w:t>
      </w:r>
      <w:r w:rsidR="004A1A0B" w:rsidRPr="00DB5CDD">
        <w:rPr>
          <w:bCs/>
          <w:sz w:val="24"/>
          <w:szCs w:val="24"/>
        </w:rPr>
        <w:t xml:space="preserve"> КИЦ</w:t>
      </w:r>
      <w:r w:rsidR="00D12A21">
        <w:rPr>
          <w:bCs/>
          <w:sz w:val="24"/>
          <w:szCs w:val="24"/>
        </w:rPr>
        <w:t xml:space="preserve"> «Родник»</w:t>
      </w:r>
      <w:r w:rsidR="0047086D">
        <w:rPr>
          <w:bCs/>
          <w:sz w:val="24"/>
          <w:szCs w:val="24"/>
        </w:rPr>
        <w:t xml:space="preserve">, в том числе на выплату </w:t>
      </w:r>
      <w:r w:rsidR="004A1A0B" w:rsidRPr="00DB5CDD">
        <w:rPr>
          <w:bCs/>
          <w:sz w:val="24"/>
          <w:szCs w:val="24"/>
        </w:rPr>
        <w:t xml:space="preserve">заработной платы с начислениями работникам культуры в сумме </w:t>
      </w:r>
      <w:r w:rsidR="00104B84">
        <w:rPr>
          <w:bCs/>
          <w:sz w:val="24"/>
          <w:szCs w:val="24"/>
        </w:rPr>
        <w:t>940,6</w:t>
      </w:r>
      <w:r w:rsidR="004A1A0B" w:rsidRPr="00DB5CDD">
        <w:rPr>
          <w:bCs/>
          <w:sz w:val="24"/>
          <w:szCs w:val="24"/>
        </w:rPr>
        <w:t xml:space="preserve"> тыс. рублей</w:t>
      </w:r>
      <w:r w:rsidR="0047086D">
        <w:rPr>
          <w:bCs/>
          <w:sz w:val="24"/>
          <w:szCs w:val="24"/>
        </w:rPr>
        <w:t>,</w:t>
      </w:r>
      <w:r w:rsidR="005910C6">
        <w:rPr>
          <w:bCs/>
          <w:sz w:val="24"/>
          <w:szCs w:val="24"/>
        </w:rPr>
        <w:t xml:space="preserve"> с</w:t>
      </w:r>
      <w:r w:rsidR="00104B84">
        <w:rPr>
          <w:bCs/>
          <w:sz w:val="24"/>
          <w:szCs w:val="24"/>
        </w:rPr>
        <w:t>о</w:t>
      </w:r>
      <w:r w:rsidR="005910C6">
        <w:rPr>
          <w:bCs/>
          <w:sz w:val="24"/>
          <w:szCs w:val="24"/>
        </w:rPr>
        <w:t xml:space="preserve"> </w:t>
      </w:r>
      <w:r w:rsidR="00104B84">
        <w:rPr>
          <w:bCs/>
          <w:sz w:val="24"/>
          <w:szCs w:val="24"/>
        </w:rPr>
        <w:t>снижением</w:t>
      </w:r>
      <w:r w:rsidR="005910C6">
        <w:rPr>
          <w:bCs/>
          <w:sz w:val="24"/>
          <w:szCs w:val="24"/>
        </w:rPr>
        <w:t xml:space="preserve"> на </w:t>
      </w:r>
      <w:r w:rsidR="00104B84">
        <w:rPr>
          <w:bCs/>
          <w:sz w:val="24"/>
          <w:szCs w:val="24"/>
        </w:rPr>
        <w:t>59,3</w:t>
      </w:r>
      <w:r w:rsidR="005910C6">
        <w:rPr>
          <w:bCs/>
          <w:sz w:val="24"/>
          <w:szCs w:val="24"/>
        </w:rPr>
        <w:t xml:space="preserve"> тыс. рублей, или </w:t>
      </w:r>
      <w:r w:rsidR="00104B84">
        <w:rPr>
          <w:bCs/>
          <w:sz w:val="24"/>
          <w:szCs w:val="24"/>
        </w:rPr>
        <w:t>5,9</w:t>
      </w:r>
      <w:r w:rsidR="005910C6">
        <w:rPr>
          <w:bCs/>
          <w:sz w:val="24"/>
          <w:szCs w:val="24"/>
        </w:rPr>
        <w:t>% к уровню 201</w:t>
      </w:r>
      <w:r w:rsidR="00631F52">
        <w:rPr>
          <w:bCs/>
          <w:sz w:val="24"/>
          <w:szCs w:val="24"/>
        </w:rPr>
        <w:t>9</w:t>
      </w:r>
      <w:r w:rsidR="005910C6">
        <w:rPr>
          <w:bCs/>
          <w:sz w:val="24"/>
          <w:szCs w:val="24"/>
        </w:rPr>
        <w:t>г.</w:t>
      </w:r>
      <w:r w:rsidR="0047086D">
        <w:rPr>
          <w:bCs/>
          <w:sz w:val="24"/>
          <w:szCs w:val="24"/>
        </w:rPr>
        <w:t xml:space="preserve"> (</w:t>
      </w:r>
      <w:r w:rsidR="00104B84">
        <w:rPr>
          <w:bCs/>
          <w:sz w:val="24"/>
          <w:szCs w:val="24"/>
        </w:rPr>
        <w:t>999,9</w:t>
      </w:r>
      <w:r w:rsidR="0047086D">
        <w:rPr>
          <w:bCs/>
          <w:sz w:val="24"/>
          <w:szCs w:val="24"/>
        </w:rPr>
        <w:t xml:space="preserve"> тыс. рублей</w:t>
      </w:r>
      <w:r w:rsidR="005910C6">
        <w:rPr>
          <w:bCs/>
          <w:sz w:val="24"/>
          <w:szCs w:val="24"/>
        </w:rPr>
        <w:t>)</w:t>
      </w:r>
      <w:r w:rsidR="0047086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104B84">
        <w:rPr>
          <w:bCs/>
          <w:sz w:val="24"/>
          <w:szCs w:val="24"/>
        </w:rPr>
        <w:t>19,4</w:t>
      </w:r>
      <w:r w:rsidRPr="00DB5CDD">
        <w:rPr>
          <w:bCs/>
          <w:sz w:val="24"/>
          <w:szCs w:val="24"/>
        </w:rPr>
        <w:t xml:space="preserve">%. </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w:t>
      </w:r>
      <w:r w:rsidR="00EF2964">
        <w:rPr>
          <w:color w:val="000000"/>
          <w:sz w:val="24"/>
          <w:szCs w:val="24"/>
        </w:rPr>
        <w:t>20</w:t>
      </w:r>
      <w:r w:rsidRPr="00DB5CDD">
        <w:rPr>
          <w:color w:val="000000"/>
          <w:sz w:val="24"/>
          <w:szCs w:val="24"/>
        </w:rPr>
        <w:t xml:space="preserve"> году на 100% в сумме </w:t>
      </w:r>
      <w:r w:rsidR="00EF2964">
        <w:rPr>
          <w:color w:val="000000"/>
          <w:sz w:val="24"/>
          <w:szCs w:val="24"/>
        </w:rPr>
        <w:t>674,3</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EF2964">
        <w:rPr>
          <w:color w:val="000000"/>
          <w:sz w:val="24"/>
          <w:szCs w:val="24"/>
        </w:rPr>
        <w:t>16</w:t>
      </w:r>
      <w:r w:rsidR="00104B84">
        <w:rPr>
          <w:color w:val="000000"/>
          <w:sz w:val="24"/>
          <w:szCs w:val="24"/>
        </w:rPr>
        <w:t>7</w:t>
      </w:r>
      <w:r w:rsidR="00EF2964">
        <w:rPr>
          <w:color w:val="000000"/>
          <w:sz w:val="24"/>
          <w:szCs w:val="24"/>
        </w:rPr>
        <w:t>,2</w:t>
      </w:r>
      <w:r w:rsidRPr="00DB5CDD">
        <w:rPr>
          <w:color w:val="000000"/>
          <w:sz w:val="24"/>
          <w:szCs w:val="24"/>
        </w:rPr>
        <w:t xml:space="preserve"> тыс. рублей </w:t>
      </w:r>
      <w:r w:rsidR="00FE7599">
        <w:rPr>
          <w:color w:val="000000"/>
          <w:sz w:val="24"/>
          <w:szCs w:val="24"/>
        </w:rPr>
        <w:t>(</w:t>
      </w:r>
      <w:r w:rsidR="00A2616C">
        <w:rPr>
          <w:color w:val="000000"/>
          <w:sz w:val="24"/>
          <w:szCs w:val="24"/>
        </w:rPr>
        <w:t xml:space="preserve">или </w:t>
      </w:r>
      <w:r w:rsidR="00104B84">
        <w:rPr>
          <w:color w:val="000000"/>
          <w:sz w:val="24"/>
          <w:szCs w:val="24"/>
        </w:rPr>
        <w:t>133</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EF2964">
        <w:rPr>
          <w:color w:val="000000"/>
          <w:sz w:val="24"/>
          <w:szCs w:val="24"/>
        </w:rPr>
        <w:t>9</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104B84">
        <w:rPr>
          <w:color w:val="000000"/>
          <w:sz w:val="24"/>
          <w:szCs w:val="24"/>
        </w:rPr>
        <w:t>8</w:t>
      </w:r>
      <w:r w:rsidRPr="00DB5CDD">
        <w:rPr>
          <w:color w:val="000000"/>
          <w:sz w:val="24"/>
          <w:szCs w:val="24"/>
        </w:rPr>
        <w:t xml:space="preserve"> в объеме </w:t>
      </w:r>
      <w:r w:rsidR="00D36FD5">
        <w:rPr>
          <w:color w:val="000000"/>
          <w:sz w:val="24"/>
          <w:szCs w:val="24"/>
        </w:rPr>
        <w:t>130,5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Финансовому управлению МО «Жигаловский район» на осуществление полномочий по формированию</w:t>
      </w:r>
      <w:r w:rsidR="00D36FD5">
        <w:rPr>
          <w:color w:val="000000"/>
          <w:sz w:val="24"/>
          <w:szCs w:val="24"/>
        </w:rPr>
        <w:t>,</w:t>
      </w:r>
      <w:r w:rsidRPr="00DB5CDD">
        <w:rPr>
          <w:color w:val="000000"/>
          <w:sz w:val="24"/>
          <w:szCs w:val="24"/>
        </w:rPr>
        <w:t xml:space="preserve"> исполнению </w:t>
      </w:r>
      <w:r w:rsidR="00D36FD5">
        <w:rPr>
          <w:color w:val="000000"/>
          <w:sz w:val="24"/>
          <w:szCs w:val="24"/>
        </w:rPr>
        <w:t xml:space="preserve">и контролю за исполнением </w:t>
      </w:r>
      <w:r w:rsidRPr="00DB5CDD">
        <w:rPr>
          <w:color w:val="000000"/>
          <w:sz w:val="24"/>
          <w:szCs w:val="24"/>
        </w:rPr>
        <w:t xml:space="preserve">бюджета поселения в рамках заключенного Соглашения в сумме </w:t>
      </w:r>
      <w:r w:rsidR="00104B84">
        <w:rPr>
          <w:color w:val="000000"/>
          <w:sz w:val="24"/>
          <w:szCs w:val="24"/>
        </w:rPr>
        <w:t>543,8</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104B84">
        <w:rPr>
          <w:bCs/>
          <w:color w:val="000000"/>
          <w:sz w:val="24"/>
          <w:szCs w:val="24"/>
        </w:rPr>
        <w:t>12,6</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D36FD5" w:rsidRDefault="006B012F" w:rsidP="00D36FD5">
      <w:pPr>
        <w:ind w:firstLine="567"/>
        <w:jc w:val="both"/>
        <w:rPr>
          <w:szCs w:val="26"/>
        </w:rPr>
      </w:pPr>
      <w:r w:rsidRPr="00DB5CDD">
        <w:rPr>
          <w:sz w:val="24"/>
          <w:szCs w:val="24"/>
        </w:rPr>
        <w:t xml:space="preserve">Решением Думы </w:t>
      </w:r>
      <w:r w:rsidR="000731B7">
        <w:rPr>
          <w:sz w:val="24"/>
          <w:szCs w:val="24"/>
        </w:rPr>
        <w:t>Усть-Илгинского муниципального образования</w:t>
      </w:r>
      <w:r w:rsidRPr="00DB5CDD">
        <w:rPr>
          <w:sz w:val="24"/>
          <w:szCs w:val="24"/>
        </w:rPr>
        <w:t xml:space="preserve"> от </w:t>
      </w:r>
      <w:r w:rsidR="00D36FD5">
        <w:rPr>
          <w:sz w:val="24"/>
          <w:szCs w:val="24"/>
        </w:rPr>
        <w:t>25</w:t>
      </w:r>
      <w:r w:rsidRPr="00DB5CDD">
        <w:rPr>
          <w:sz w:val="24"/>
          <w:szCs w:val="24"/>
        </w:rPr>
        <w:t>.12.201</w:t>
      </w:r>
      <w:r w:rsidR="00D36FD5">
        <w:rPr>
          <w:sz w:val="24"/>
          <w:szCs w:val="24"/>
        </w:rPr>
        <w:t>9</w:t>
      </w:r>
      <w:r w:rsidRPr="00DB5CDD">
        <w:rPr>
          <w:sz w:val="24"/>
          <w:szCs w:val="24"/>
        </w:rPr>
        <w:t xml:space="preserve"> № </w:t>
      </w:r>
      <w:r w:rsidR="00C5302A">
        <w:rPr>
          <w:sz w:val="24"/>
          <w:szCs w:val="24"/>
        </w:rPr>
        <w:t>55</w:t>
      </w:r>
      <w:r w:rsidRPr="00DB5CDD">
        <w:rPr>
          <w:sz w:val="24"/>
          <w:szCs w:val="24"/>
        </w:rPr>
        <w:t xml:space="preserve"> «О бюджете </w:t>
      </w:r>
      <w:r w:rsidR="000731B7">
        <w:rPr>
          <w:sz w:val="24"/>
          <w:szCs w:val="24"/>
        </w:rPr>
        <w:t>Усть-Илгинского муниципального образования</w:t>
      </w:r>
      <w:r w:rsidRPr="00DB5CDD">
        <w:rPr>
          <w:sz w:val="24"/>
          <w:szCs w:val="24"/>
        </w:rPr>
        <w:t xml:space="preserve"> на 20</w:t>
      </w:r>
      <w:r w:rsidR="00D36FD5">
        <w:rPr>
          <w:sz w:val="24"/>
          <w:szCs w:val="24"/>
        </w:rPr>
        <w:t>20</w:t>
      </w:r>
      <w:r w:rsidRPr="00DB5CDD">
        <w:rPr>
          <w:sz w:val="24"/>
          <w:szCs w:val="24"/>
        </w:rPr>
        <w:t xml:space="preserve"> год и плановый период 20</w:t>
      </w:r>
      <w:r w:rsidR="00D36FD5">
        <w:rPr>
          <w:sz w:val="24"/>
          <w:szCs w:val="24"/>
        </w:rPr>
        <w:t>21</w:t>
      </w:r>
      <w:r w:rsidRPr="00DB5CDD">
        <w:rPr>
          <w:sz w:val="24"/>
          <w:szCs w:val="24"/>
        </w:rPr>
        <w:t xml:space="preserve"> и 20</w:t>
      </w:r>
      <w:r w:rsidR="00E858AA">
        <w:rPr>
          <w:sz w:val="24"/>
          <w:szCs w:val="24"/>
        </w:rPr>
        <w:t>2</w:t>
      </w:r>
      <w:r w:rsidR="00D36FD5">
        <w:rPr>
          <w:sz w:val="24"/>
          <w:szCs w:val="24"/>
        </w:rPr>
        <w:t>2</w:t>
      </w:r>
      <w:r w:rsidRPr="00DB5CDD">
        <w:rPr>
          <w:sz w:val="24"/>
          <w:szCs w:val="24"/>
        </w:rPr>
        <w:t xml:space="preserve"> годов» (с изменениями от </w:t>
      </w:r>
      <w:r w:rsidR="00504ED3">
        <w:rPr>
          <w:sz w:val="24"/>
          <w:szCs w:val="24"/>
        </w:rPr>
        <w:t>25</w:t>
      </w:r>
      <w:r w:rsidRPr="00DB5CDD">
        <w:rPr>
          <w:sz w:val="24"/>
          <w:szCs w:val="24"/>
        </w:rPr>
        <w:t>.12.20</w:t>
      </w:r>
      <w:r w:rsidR="00D36FD5">
        <w:rPr>
          <w:sz w:val="24"/>
          <w:szCs w:val="24"/>
        </w:rPr>
        <w:t>20</w:t>
      </w:r>
      <w:r w:rsidRPr="00DB5CDD">
        <w:rPr>
          <w:sz w:val="24"/>
          <w:szCs w:val="24"/>
        </w:rPr>
        <w:t xml:space="preserve"> № </w:t>
      </w:r>
      <w:r w:rsidR="00C5302A">
        <w:rPr>
          <w:sz w:val="24"/>
          <w:szCs w:val="24"/>
        </w:rPr>
        <w:t>77</w:t>
      </w:r>
      <w:r w:rsidRPr="00DB5CDD">
        <w:rPr>
          <w:sz w:val="24"/>
          <w:szCs w:val="24"/>
        </w:rPr>
        <w:t xml:space="preserve">) </w:t>
      </w:r>
      <w:r w:rsidR="006A6828" w:rsidRPr="00DB5CDD">
        <w:rPr>
          <w:sz w:val="24"/>
          <w:szCs w:val="24"/>
        </w:rPr>
        <w:t xml:space="preserve">дефицит бюджета </w:t>
      </w:r>
      <w:r w:rsidR="000731B7">
        <w:rPr>
          <w:sz w:val="24"/>
          <w:szCs w:val="24"/>
        </w:rPr>
        <w:t>Усть-Илгинского муниципального образования</w:t>
      </w:r>
      <w:r w:rsidR="0044582D" w:rsidRPr="00DB5CDD">
        <w:rPr>
          <w:sz w:val="24"/>
          <w:szCs w:val="24"/>
        </w:rPr>
        <w:t xml:space="preserve"> </w:t>
      </w:r>
      <w:r w:rsidR="006A6828" w:rsidRPr="00DB5CDD">
        <w:rPr>
          <w:sz w:val="24"/>
          <w:szCs w:val="24"/>
        </w:rPr>
        <w:t xml:space="preserve">утвержден в сумме </w:t>
      </w:r>
      <w:r w:rsidR="00C5302A">
        <w:rPr>
          <w:color w:val="1D1B11"/>
          <w:sz w:val="24"/>
          <w:szCs w:val="24"/>
        </w:rPr>
        <w:t>313,9</w:t>
      </w:r>
      <w:r w:rsidR="00504ED3" w:rsidRPr="00795FA5">
        <w:rPr>
          <w:color w:val="1D1B11"/>
          <w:sz w:val="24"/>
          <w:szCs w:val="24"/>
        </w:rPr>
        <w:t xml:space="preserve"> тыс. рублей, или </w:t>
      </w:r>
      <w:r w:rsidR="00C5302A">
        <w:rPr>
          <w:color w:val="1D1B11"/>
          <w:sz w:val="24"/>
          <w:szCs w:val="24"/>
        </w:rPr>
        <w:t>174,4</w:t>
      </w:r>
      <w:r w:rsidR="00504ED3"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AD2098" w:rsidRPr="00DB5CDD" w:rsidRDefault="00AD2098" w:rsidP="00AD2098">
      <w:pPr>
        <w:ind w:firstLine="567"/>
        <w:jc w:val="both"/>
        <w:rPr>
          <w:sz w:val="24"/>
          <w:szCs w:val="24"/>
        </w:rPr>
      </w:pPr>
      <w:r w:rsidRPr="00DB5CDD">
        <w:rPr>
          <w:sz w:val="24"/>
          <w:szCs w:val="24"/>
        </w:rPr>
        <w:t>Основными источниками финансирования дефицита бюджета в 20</w:t>
      </w:r>
      <w:r>
        <w:rPr>
          <w:sz w:val="24"/>
          <w:szCs w:val="24"/>
        </w:rPr>
        <w:t>20</w:t>
      </w:r>
      <w:r w:rsidRPr="00DB5CDD">
        <w:rPr>
          <w:sz w:val="24"/>
          <w:szCs w:val="24"/>
        </w:rPr>
        <w:t xml:space="preserve"> году являлись изменения остатков средств на счетах по учету средств бюджета</w:t>
      </w:r>
      <w:r>
        <w:rPr>
          <w:sz w:val="24"/>
          <w:szCs w:val="24"/>
        </w:rPr>
        <w:t xml:space="preserve"> и получение кредитов от кредитных организаций в валюте РФ</w:t>
      </w:r>
      <w:r w:rsidRPr="00DB5CDD">
        <w:rPr>
          <w:sz w:val="24"/>
          <w:szCs w:val="24"/>
        </w:rPr>
        <w:t xml:space="preserve">. </w:t>
      </w:r>
    </w:p>
    <w:p w:rsidR="00164093" w:rsidRPr="00DB5CDD" w:rsidRDefault="0053224A" w:rsidP="00D36FD5">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0731B7">
        <w:rPr>
          <w:sz w:val="24"/>
          <w:szCs w:val="24"/>
        </w:rPr>
        <w:t>Усть-Илгинского муниципального образования</w:t>
      </w:r>
      <w:r w:rsidR="000E2A02" w:rsidRPr="00DB5CDD">
        <w:rPr>
          <w:sz w:val="24"/>
          <w:szCs w:val="24"/>
        </w:rPr>
        <w:t xml:space="preserve"> </w:t>
      </w:r>
      <w:r w:rsidR="00A212AB" w:rsidRPr="00DB5CDD">
        <w:rPr>
          <w:sz w:val="24"/>
          <w:szCs w:val="24"/>
        </w:rPr>
        <w:t xml:space="preserve">за </w:t>
      </w:r>
      <w:r w:rsidR="00EC6DE7" w:rsidRPr="00DB5CDD">
        <w:rPr>
          <w:sz w:val="24"/>
          <w:szCs w:val="24"/>
        </w:rPr>
        <w:t>20</w:t>
      </w:r>
      <w:r w:rsidR="00AD2098">
        <w:rPr>
          <w:sz w:val="24"/>
          <w:szCs w:val="24"/>
        </w:rPr>
        <w:t>20</w:t>
      </w:r>
      <w:r w:rsidR="00A212AB" w:rsidRPr="00DB5CDD">
        <w:rPr>
          <w:sz w:val="24"/>
          <w:szCs w:val="24"/>
        </w:rPr>
        <w:t xml:space="preserve"> год </w:t>
      </w:r>
      <w:r w:rsidR="00381A00" w:rsidRPr="00DB5CDD">
        <w:rPr>
          <w:sz w:val="24"/>
          <w:szCs w:val="24"/>
        </w:rPr>
        <w:t xml:space="preserve">сложился </w:t>
      </w:r>
      <w:r w:rsidR="00AD2098">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C5302A">
        <w:rPr>
          <w:sz w:val="24"/>
          <w:szCs w:val="24"/>
        </w:rPr>
        <w:t>1343,2</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5F3AB5" w:rsidRPr="00DB5CDD">
        <w:rPr>
          <w:sz w:val="24"/>
          <w:szCs w:val="24"/>
        </w:rPr>
        <w:t xml:space="preserve">доходам </w:t>
      </w:r>
      <w:r w:rsidRPr="00DB5CDD">
        <w:rPr>
          <w:sz w:val="24"/>
          <w:szCs w:val="24"/>
        </w:rPr>
        <w:t>в сумме</w:t>
      </w:r>
      <w:r w:rsidR="005F3AB5">
        <w:rPr>
          <w:sz w:val="24"/>
          <w:szCs w:val="24"/>
        </w:rPr>
        <w:t xml:space="preserve"> </w:t>
      </w:r>
      <w:r w:rsidR="00256AE7">
        <w:rPr>
          <w:sz w:val="24"/>
          <w:szCs w:val="24"/>
        </w:rPr>
        <w:t>6708,7</w:t>
      </w:r>
      <w:r w:rsidR="005F3AB5">
        <w:rPr>
          <w:sz w:val="24"/>
          <w:szCs w:val="24"/>
        </w:rPr>
        <w:t xml:space="preserve"> </w:t>
      </w:r>
      <w:r w:rsidRPr="00DB5CDD">
        <w:rPr>
          <w:sz w:val="24"/>
          <w:szCs w:val="24"/>
        </w:rPr>
        <w:t xml:space="preserve">тыс. рублей </w:t>
      </w:r>
      <w:r w:rsidR="00381A00" w:rsidRPr="00DB5CDD">
        <w:rPr>
          <w:sz w:val="24"/>
          <w:szCs w:val="24"/>
        </w:rPr>
        <w:t>превысило исполнение по</w:t>
      </w:r>
      <w:r w:rsidRPr="00DB5CDD">
        <w:rPr>
          <w:sz w:val="24"/>
          <w:szCs w:val="24"/>
        </w:rPr>
        <w:t xml:space="preserve"> </w:t>
      </w:r>
      <w:r w:rsidR="005F3AB5" w:rsidRPr="00DB5CDD">
        <w:rPr>
          <w:sz w:val="24"/>
          <w:szCs w:val="24"/>
        </w:rPr>
        <w:t xml:space="preserve">расходам </w:t>
      </w:r>
      <w:r w:rsidRPr="00DB5CDD">
        <w:rPr>
          <w:sz w:val="24"/>
          <w:szCs w:val="24"/>
        </w:rPr>
        <w:t xml:space="preserve">в сумме </w:t>
      </w:r>
      <w:r w:rsidR="00256AE7">
        <w:rPr>
          <w:sz w:val="24"/>
          <w:szCs w:val="24"/>
        </w:rPr>
        <w:t>5365,5</w:t>
      </w:r>
      <w:r w:rsidR="005F3AB5" w:rsidRPr="00DB5CDD">
        <w:rPr>
          <w:sz w:val="24"/>
          <w:szCs w:val="24"/>
        </w:rPr>
        <w:t xml:space="preserve"> </w:t>
      </w:r>
      <w:r w:rsidRPr="00DB5CDD">
        <w:rPr>
          <w:sz w:val="24"/>
          <w:szCs w:val="24"/>
        </w:rPr>
        <w:t>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w:t>
      </w:r>
      <w:r w:rsidR="005F3AB5">
        <w:rPr>
          <w:sz w:val="24"/>
          <w:szCs w:val="24"/>
        </w:rPr>
        <w:t>20</w:t>
      </w:r>
      <w:r w:rsidR="00F5484E" w:rsidRPr="00DB5CDD">
        <w:rPr>
          <w:sz w:val="24"/>
          <w:szCs w:val="24"/>
        </w:rPr>
        <w:t xml:space="preserve"> году</w:t>
      </w:r>
      <w:r w:rsidR="007B5C3C" w:rsidRPr="00DB5CDD">
        <w:rPr>
          <w:sz w:val="24"/>
          <w:szCs w:val="24"/>
        </w:rPr>
        <w:t xml:space="preserve"> </w:t>
      </w:r>
      <w:r w:rsidR="00256AE7">
        <w:rPr>
          <w:sz w:val="24"/>
          <w:szCs w:val="24"/>
        </w:rPr>
        <w:t>Усть-Илгинским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sidRPr="007A011C">
        <w:rPr>
          <w:sz w:val="24"/>
          <w:szCs w:val="24"/>
        </w:rPr>
        <w:t>Согласно показателей ф.0503369 Сведений по дебиторской и кредиторской задолженности п</w:t>
      </w:r>
      <w:r w:rsidR="001C132C" w:rsidRPr="007A011C">
        <w:rPr>
          <w:sz w:val="24"/>
          <w:szCs w:val="24"/>
        </w:rPr>
        <w:t>о состоянию на 01.01.20</w:t>
      </w:r>
      <w:r w:rsidR="007C78D0" w:rsidRPr="007A011C">
        <w:rPr>
          <w:sz w:val="24"/>
          <w:szCs w:val="24"/>
        </w:rPr>
        <w:t>2</w:t>
      </w:r>
      <w:r w:rsidR="0075524F" w:rsidRPr="007A011C">
        <w:rPr>
          <w:sz w:val="24"/>
          <w:szCs w:val="24"/>
        </w:rPr>
        <w:t>1</w:t>
      </w:r>
      <w:r w:rsidR="001C132C" w:rsidRPr="007A011C">
        <w:rPr>
          <w:sz w:val="24"/>
          <w:szCs w:val="24"/>
        </w:rPr>
        <w:t xml:space="preserve"> года у главного распорядителя средств </w:t>
      </w:r>
      <w:r w:rsidR="00387125" w:rsidRPr="007A011C">
        <w:rPr>
          <w:sz w:val="24"/>
          <w:szCs w:val="24"/>
        </w:rPr>
        <w:t xml:space="preserve">местного </w:t>
      </w:r>
      <w:r w:rsidR="001C132C" w:rsidRPr="007A011C">
        <w:rPr>
          <w:sz w:val="24"/>
          <w:szCs w:val="24"/>
        </w:rPr>
        <w:t xml:space="preserve">бюджета дебиторская задолженность </w:t>
      </w:r>
      <w:r w:rsidR="00387125" w:rsidRPr="007A011C">
        <w:rPr>
          <w:sz w:val="24"/>
          <w:szCs w:val="24"/>
        </w:rPr>
        <w:t xml:space="preserve">со значения </w:t>
      </w:r>
      <w:r w:rsidR="00095C6F">
        <w:rPr>
          <w:sz w:val="24"/>
          <w:szCs w:val="24"/>
        </w:rPr>
        <w:t>92,6</w:t>
      </w:r>
      <w:r w:rsidR="00387125" w:rsidRPr="007A011C">
        <w:rPr>
          <w:sz w:val="24"/>
          <w:szCs w:val="24"/>
        </w:rPr>
        <w:t xml:space="preserve"> тыс. рублей </w:t>
      </w:r>
      <w:r w:rsidR="00095C6F">
        <w:rPr>
          <w:sz w:val="24"/>
          <w:szCs w:val="24"/>
        </w:rPr>
        <w:t>уменьшилась</w:t>
      </w:r>
      <w:r w:rsidR="00387125" w:rsidRPr="007A011C">
        <w:rPr>
          <w:sz w:val="24"/>
          <w:szCs w:val="24"/>
        </w:rPr>
        <w:t xml:space="preserve"> на </w:t>
      </w:r>
      <w:r w:rsidR="00095C6F">
        <w:rPr>
          <w:sz w:val="24"/>
          <w:szCs w:val="24"/>
        </w:rPr>
        <w:t>67,8</w:t>
      </w:r>
      <w:r w:rsidR="0059125E" w:rsidRPr="007A011C">
        <w:rPr>
          <w:sz w:val="24"/>
          <w:szCs w:val="24"/>
        </w:rPr>
        <w:t xml:space="preserve"> тыс. рублей </w:t>
      </w:r>
      <w:r w:rsidR="00387125" w:rsidRPr="007A011C">
        <w:rPr>
          <w:sz w:val="24"/>
          <w:szCs w:val="24"/>
        </w:rPr>
        <w:t xml:space="preserve">и </w:t>
      </w:r>
      <w:r w:rsidR="001C132C" w:rsidRPr="007A011C">
        <w:rPr>
          <w:sz w:val="24"/>
          <w:szCs w:val="24"/>
        </w:rPr>
        <w:t xml:space="preserve">составила </w:t>
      </w:r>
      <w:r w:rsidR="00095C6F">
        <w:rPr>
          <w:sz w:val="24"/>
          <w:szCs w:val="24"/>
        </w:rPr>
        <w:t>24,8</w:t>
      </w:r>
      <w:r w:rsidR="00387125" w:rsidRPr="007A011C">
        <w:rPr>
          <w:sz w:val="24"/>
          <w:szCs w:val="24"/>
        </w:rPr>
        <w:t xml:space="preserve"> </w:t>
      </w:r>
      <w:r w:rsidR="001C132C" w:rsidRPr="007A011C">
        <w:rPr>
          <w:sz w:val="24"/>
          <w:szCs w:val="24"/>
        </w:rPr>
        <w:t>тыс. руб</w:t>
      </w:r>
      <w:r w:rsidR="00387125" w:rsidRPr="007A011C">
        <w:rPr>
          <w:sz w:val="24"/>
          <w:szCs w:val="24"/>
        </w:rPr>
        <w:t xml:space="preserve">лей, </w:t>
      </w:r>
      <w:r w:rsidR="001C132C" w:rsidRPr="007A011C">
        <w:rPr>
          <w:sz w:val="24"/>
          <w:szCs w:val="24"/>
        </w:rPr>
        <w:t xml:space="preserve">или </w:t>
      </w:r>
      <w:r w:rsidR="00095C6F">
        <w:rPr>
          <w:sz w:val="24"/>
          <w:szCs w:val="24"/>
        </w:rPr>
        <w:t>0,5</w:t>
      </w:r>
      <w:r w:rsidR="001C132C" w:rsidRPr="007A011C">
        <w:rPr>
          <w:sz w:val="24"/>
          <w:szCs w:val="24"/>
        </w:rPr>
        <w:t xml:space="preserve">% от кассовых расходов </w:t>
      </w:r>
      <w:r w:rsidR="00387125" w:rsidRPr="007A011C">
        <w:rPr>
          <w:sz w:val="24"/>
          <w:szCs w:val="24"/>
        </w:rPr>
        <w:t xml:space="preserve">бюджета </w:t>
      </w:r>
      <w:r w:rsidR="001C132C" w:rsidRPr="007A011C">
        <w:rPr>
          <w:sz w:val="24"/>
          <w:szCs w:val="24"/>
        </w:rPr>
        <w:t>за 20</w:t>
      </w:r>
      <w:r w:rsidR="00285E26" w:rsidRPr="007A011C">
        <w:rPr>
          <w:sz w:val="24"/>
          <w:szCs w:val="24"/>
        </w:rPr>
        <w:t>20</w:t>
      </w:r>
      <w:r w:rsidR="001C132C" w:rsidRPr="007A011C">
        <w:rPr>
          <w:sz w:val="24"/>
          <w:szCs w:val="24"/>
        </w:rPr>
        <w:t xml:space="preserve">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095C6F">
        <w:rPr>
          <w:sz w:val="24"/>
          <w:szCs w:val="24"/>
        </w:rPr>
        <w:t>19,6</w:t>
      </w:r>
      <w:r w:rsidR="00FE53C8">
        <w:rPr>
          <w:sz w:val="24"/>
          <w:szCs w:val="24"/>
        </w:rPr>
        <w:t xml:space="preserve"> </w:t>
      </w:r>
      <w:r w:rsidRPr="001C132C">
        <w:rPr>
          <w:sz w:val="24"/>
          <w:szCs w:val="24"/>
        </w:rPr>
        <w:t xml:space="preserve">тыс. руб. </w:t>
      </w:r>
      <w:r w:rsidR="00FE53C8">
        <w:rPr>
          <w:sz w:val="24"/>
          <w:szCs w:val="24"/>
        </w:rPr>
        <w:t xml:space="preserve">(по счету </w:t>
      </w:r>
      <w:r w:rsidR="00161D5D">
        <w:rPr>
          <w:sz w:val="24"/>
          <w:szCs w:val="24"/>
        </w:rPr>
        <w:t>1 </w:t>
      </w:r>
      <w:r w:rsidR="00FE53C8">
        <w:rPr>
          <w:sz w:val="24"/>
          <w:szCs w:val="24"/>
        </w:rPr>
        <w:t>205</w:t>
      </w:r>
      <w:r w:rsidR="00161D5D">
        <w:rPr>
          <w:sz w:val="24"/>
          <w:szCs w:val="24"/>
        </w:rPr>
        <w:t xml:space="preserve"> </w:t>
      </w:r>
      <w:r w:rsidR="00FE53C8">
        <w:rPr>
          <w:sz w:val="24"/>
          <w:szCs w:val="24"/>
        </w:rPr>
        <w:t>11</w:t>
      </w:r>
      <w:r w:rsidR="00161D5D">
        <w:rPr>
          <w:sz w:val="24"/>
          <w:szCs w:val="24"/>
        </w:rPr>
        <w:t xml:space="preserve"> 000</w:t>
      </w:r>
      <w:r w:rsidR="00FE53C8">
        <w:rPr>
          <w:sz w:val="24"/>
          <w:szCs w:val="24"/>
        </w:rPr>
        <w:t xml:space="preserve">)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9230DE" w:rsidRDefault="007C78D0" w:rsidP="007C78D0">
      <w:pPr>
        <w:tabs>
          <w:tab w:val="left" w:pos="567"/>
        </w:tabs>
        <w:ind w:firstLine="567"/>
        <w:jc w:val="both"/>
        <w:rPr>
          <w:sz w:val="24"/>
          <w:szCs w:val="24"/>
        </w:rPr>
      </w:pPr>
      <w:r>
        <w:rPr>
          <w:sz w:val="24"/>
          <w:szCs w:val="24"/>
        </w:rPr>
        <w:t xml:space="preserve">- </w:t>
      </w:r>
      <w:r w:rsidR="003F759F">
        <w:rPr>
          <w:sz w:val="24"/>
          <w:szCs w:val="24"/>
        </w:rPr>
        <w:t>4,5</w:t>
      </w:r>
      <w:r>
        <w:rPr>
          <w:sz w:val="24"/>
          <w:szCs w:val="24"/>
        </w:rPr>
        <w:t xml:space="preserve"> тыс. руб. </w:t>
      </w:r>
      <w:r w:rsidR="009230DE">
        <w:rPr>
          <w:sz w:val="24"/>
          <w:szCs w:val="24"/>
        </w:rPr>
        <w:t xml:space="preserve">(по счету </w:t>
      </w:r>
      <w:r w:rsidR="00161D5D">
        <w:rPr>
          <w:sz w:val="24"/>
          <w:szCs w:val="24"/>
        </w:rPr>
        <w:t>1 </w:t>
      </w:r>
      <w:r w:rsidR="003F759F">
        <w:rPr>
          <w:sz w:val="24"/>
          <w:szCs w:val="24"/>
        </w:rPr>
        <w:t>303</w:t>
      </w:r>
      <w:r w:rsidR="00161D5D">
        <w:rPr>
          <w:sz w:val="24"/>
          <w:szCs w:val="24"/>
        </w:rPr>
        <w:t xml:space="preserve"> </w:t>
      </w:r>
      <w:r w:rsidR="003F759F">
        <w:rPr>
          <w:sz w:val="24"/>
          <w:szCs w:val="24"/>
        </w:rPr>
        <w:t>02</w:t>
      </w:r>
      <w:r w:rsidR="00161D5D">
        <w:rPr>
          <w:sz w:val="24"/>
          <w:szCs w:val="24"/>
        </w:rPr>
        <w:t xml:space="preserve"> 000</w:t>
      </w:r>
      <w:r w:rsidR="009230DE">
        <w:rPr>
          <w:sz w:val="24"/>
          <w:szCs w:val="24"/>
        </w:rPr>
        <w:t xml:space="preserve">) </w:t>
      </w:r>
      <w:r>
        <w:rPr>
          <w:sz w:val="24"/>
          <w:szCs w:val="24"/>
        </w:rPr>
        <w:t>–</w:t>
      </w:r>
      <w:r w:rsidR="003F759F">
        <w:rPr>
          <w:sz w:val="24"/>
          <w:szCs w:val="24"/>
        </w:rPr>
        <w:t xml:space="preserve"> </w:t>
      </w:r>
      <w:r w:rsidR="003F759F" w:rsidRPr="003F759F">
        <w:rPr>
          <w:bCs/>
          <w:color w:val="26282F"/>
          <w:sz w:val="24"/>
          <w:szCs w:val="24"/>
          <w:lang w:eastAsia="ru-RU"/>
        </w:rPr>
        <w:t>по страховым взносам на обязательное социальное страхование на случай временной нетрудоспособности и в связи с материнством</w:t>
      </w:r>
      <w:r w:rsidR="009230DE">
        <w:rPr>
          <w:sz w:val="24"/>
          <w:szCs w:val="24"/>
        </w:rPr>
        <w:t>;</w:t>
      </w:r>
    </w:p>
    <w:p w:rsidR="007C78D0" w:rsidRDefault="009230DE" w:rsidP="007C78D0">
      <w:pPr>
        <w:tabs>
          <w:tab w:val="left" w:pos="567"/>
        </w:tabs>
        <w:ind w:firstLine="567"/>
        <w:jc w:val="both"/>
        <w:rPr>
          <w:sz w:val="24"/>
          <w:szCs w:val="24"/>
        </w:rPr>
      </w:pPr>
      <w:r>
        <w:rPr>
          <w:sz w:val="24"/>
          <w:szCs w:val="24"/>
        </w:rPr>
        <w:t xml:space="preserve">- </w:t>
      </w:r>
      <w:r w:rsidR="003F759F">
        <w:rPr>
          <w:sz w:val="24"/>
          <w:szCs w:val="24"/>
        </w:rPr>
        <w:t>0,7</w:t>
      </w:r>
      <w:r>
        <w:rPr>
          <w:sz w:val="24"/>
          <w:szCs w:val="24"/>
        </w:rPr>
        <w:t xml:space="preserve"> тыс. руб. (по с</w:t>
      </w:r>
      <w:r w:rsidR="007A011C">
        <w:rPr>
          <w:sz w:val="24"/>
          <w:szCs w:val="24"/>
        </w:rPr>
        <w:t>ч</w:t>
      </w:r>
      <w:r>
        <w:rPr>
          <w:sz w:val="24"/>
          <w:szCs w:val="24"/>
        </w:rPr>
        <w:t xml:space="preserve">ету </w:t>
      </w:r>
      <w:r w:rsidR="00161D5D">
        <w:rPr>
          <w:sz w:val="24"/>
          <w:szCs w:val="24"/>
        </w:rPr>
        <w:t>1 </w:t>
      </w:r>
      <w:r>
        <w:rPr>
          <w:sz w:val="24"/>
          <w:szCs w:val="24"/>
        </w:rPr>
        <w:t>303</w:t>
      </w:r>
      <w:r w:rsidR="00161D5D">
        <w:rPr>
          <w:sz w:val="24"/>
          <w:szCs w:val="24"/>
        </w:rPr>
        <w:t xml:space="preserve"> </w:t>
      </w:r>
      <w:r w:rsidR="003F759F">
        <w:rPr>
          <w:sz w:val="24"/>
          <w:szCs w:val="24"/>
        </w:rPr>
        <w:t>06</w:t>
      </w:r>
      <w:r w:rsidR="00161D5D">
        <w:rPr>
          <w:sz w:val="24"/>
          <w:szCs w:val="24"/>
        </w:rPr>
        <w:t xml:space="preserve"> 000</w:t>
      </w:r>
      <w:r>
        <w:rPr>
          <w:sz w:val="24"/>
          <w:szCs w:val="24"/>
        </w:rPr>
        <w:t xml:space="preserve">) – по расчетам </w:t>
      </w:r>
      <w:r w:rsidR="003F759F" w:rsidRPr="003F759F">
        <w:rPr>
          <w:sz w:val="24"/>
          <w:szCs w:val="24"/>
        </w:rPr>
        <w:t>по страховым взносам на обязательное социальное страхование от несчастных случаев на производстве и профессиональных заболеваний</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3F759F">
        <w:rPr>
          <w:sz w:val="24"/>
          <w:szCs w:val="24"/>
        </w:rPr>
        <w:t>18,9</w:t>
      </w:r>
      <w:r w:rsidR="00B520A9" w:rsidRPr="004E210C">
        <w:rPr>
          <w:sz w:val="24"/>
          <w:szCs w:val="24"/>
        </w:rPr>
        <w:t xml:space="preserve"> тыс. рублей </w:t>
      </w:r>
      <w:r w:rsidR="009230DE">
        <w:rPr>
          <w:sz w:val="24"/>
          <w:szCs w:val="24"/>
        </w:rPr>
        <w:t>увеличилась</w:t>
      </w:r>
      <w:r w:rsidR="000727DB">
        <w:rPr>
          <w:sz w:val="24"/>
          <w:szCs w:val="24"/>
        </w:rPr>
        <w:t xml:space="preserve"> </w:t>
      </w:r>
      <w:r w:rsidR="00B520A9" w:rsidRPr="004E210C">
        <w:rPr>
          <w:sz w:val="24"/>
          <w:szCs w:val="24"/>
        </w:rPr>
        <w:t xml:space="preserve">на </w:t>
      </w:r>
      <w:r w:rsidR="003F759F">
        <w:rPr>
          <w:sz w:val="24"/>
          <w:szCs w:val="24"/>
        </w:rPr>
        <w:t>0,7</w:t>
      </w:r>
      <w:r w:rsidR="004E210C" w:rsidRPr="004E210C">
        <w:rPr>
          <w:sz w:val="24"/>
          <w:szCs w:val="24"/>
        </w:rPr>
        <w:t xml:space="preserve"> тыс. рублей (</w:t>
      </w:r>
      <w:r w:rsidR="003F759F">
        <w:rPr>
          <w:sz w:val="24"/>
          <w:szCs w:val="24"/>
        </w:rPr>
        <w:t>или 104%</w:t>
      </w:r>
      <w:r w:rsidR="00B520A9" w:rsidRPr="004E210C">
        <w:rPr>
          <w:sz w:val="24"/>
          <w:szCs w:val="24"/>
        </w:rPr>
        <w:t xml:space="preserve">) и составила </w:t>
      </w:r>
      <w:r w:rsidR="003F759F">
        <w:rPr>
          <w:sz w:val="24"/>
          <w:szCs w:val="24"/>
        </w:rPr>
        <w:t>19,6</w:t>
      </w:r>
      <w:r w:rsidR="00B520A9" w:rsidRPr="004E210C">
        <w:rPr>
          <w:sz w:val="24"/>
          <w:szCs w:val="24"/>
        </w:rPr>
        <w:t xml:space="preserve"> тыс. рублей по счету </w:t>
      </w:r>
      <w:r w:rsidR="004367A9">
        <w:rPr>
          <w:sz w:val="24"/>
          <w:szCs w:val="24"/>
        </w:rPr>
        <w:t>1 </w:t>
      </w:r>
      <w:r w:rsidR="00B520A9" w:rsidRPr="004E210C">
        <w:rPr>
          <w:sz w:val="24"/>
          <w:szCs w:val="24"/>
        </w:rPr>
        <w:t>205</w:t>
      </w:r>
      <w:r w:rsidR="004367A9">
        <w:rPr>
          <w:sz w:val="24"/>
          <w:szCs w:val="24"/>
        </w:rPr>
        <w:t xml:space="preserve"> </w:t>
      </w:r>
      <w:r w:rsidR="00B520A9" w:rsidRPr="004E210C">
        <w:rPr>
          <w:sz w:val="24"/>
          <w:szCs w:val="24"/>
        </w:rPr>
        <w:t>11</w:t>
      </w:r>
      <w:r w:rsidR="004367A9">
        <w:rPr>
          <w:sz w:val="24"/>
          <w:szCs w:val="24"/>
        </w:rPr>
        <w:t xml:space="preserve"> 000</w:t>
      </w:r>
      <w:r w:rsidR="00B520A9" w:rsidRPr="004E210C">
        <w:rPr>
          <w:sz w:val="24"/>
          <w:szCs w:val="24"/>
        </w:rPr>
        <w:t xml:space="preserve">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ф.0503369 Сведений по дебиторской и кредиторской задолженности</w:t>
      </w:r>
      <w:r w:rsidRPr="001C132C">
        <w:rPr>
          <w:sz w:val="24"/>
          <w:szCs w:val="24"/>
        </w:rPr>
        <w:t xml:space="preserve"> на 01.01.20</w:t>
      </w:r>
      <w:r w:rsidR="000727DB">
        <w:rPr>
          <w:sz w:val="24"/>
          <w:szCs w:val="24"/>
        </w:rPr>
        <w:t>2</w:t>
      </w:r>
      <w:r w:rsidR="007A011C">
        <w:rPr>
          <w:sz w:val="24"/>
          <w:szCs w:val="24"/>
        </w:rPr>
        <w:t>1</w:t>
      </w:r>
      <w:r w:rsidRPr="001C132C">
        <w:rPr>
          <w:sz w:val="24"/>
          <w:szCs w:val="24"/>
        </w:rPr>
        <w:t xml:space="preserve">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3F759F">
        <w:rPr>
          <w:sz w:val="24"/>
          <w:szCs w:val="24"/>
        </w:rPr>
        <w:t>43,5</w:t>
      </w:r>
      <w:r>
        <w:rPr>
          <w:sz w:val="24"/>
          <w:szCs w:val="24"/>
        </w:rPr>
        <w:t xml:space="preserve"> тыс. рублей </w:t>
      </w:r>
      <w:r w:rsidR="003F759F">
        <w:rPr>
          <w:sz w:val="24"/>
          <w:szCs w:val="24"/>
        </w:rPr>
        <w:t>выросла</w:t>
      </w:r>
      <w:r>
        <w:rPr>
          <w:sz w:val="24"/>
          <w:szCs w:val="24"/>
        </w:rPr>
        <w:t xml:space="preserve"> на </w:t>
      </w:r>
      <w:r w:rsidR="003F759F">
        <w:rPr>
          <w:sz w:val="24"/>
          <w:szCs w:val="24"/>
        </w:rPr>
        <w:t>17,7</w:t>
      </w:r>
      <w:r w:rsidR="00024FAA">
        <w:rPr>
          <w:sz w:val="24"/>
          <w:szCs w:val="24"/>
        </w:rPr>
        <w:t xml:space="preserve"> </w:t>
      </w:r>
      <w:r>
        <w:rPr>
          <w:sz w:val="24"/>
          <w:szCs w:val="24"/>
        </w:rPr>
        <w:t xml:space="preserve">тыс. рублей  </w:t>
      </w:r>
      <w:r w:rsidR="004E210C">
        <w:rPr>
          <w:sz w:val="24"/>
          <w:szCs w:val="24"/>
        </w:rPr>
        <w:t>(</w:t>
      </w:r>
      <w:r w:rsidR="003F759F">
        <w:rPr>
          <w:sz w:val="24"/>
          <w:szCs w:val="24"/>
        </w:rPr>
        <w:t>или 140,4</w:t>
      </w:r>
      <w:r>
        <w:rPr>
          <w:sz w:val="24"/>
          <w:szCs w:val="24"/>
        </w:rPr>
        <w:t xml:space="preserve">%) и </w:t>
      </w:r>
      <w:r w:rsidRPr="001C132C">
        <w:rPr>
          <w:sz w:val="24"/>
          <w:szCs w:val="24"/>
        </w:rPr>
        <w:t xml:space="preserve">составила </w:t>
      </w:r>
      <w:r w:rsidR="003F759F">
        <w:rPr>
          <w:sz w:val="24"/>
          <w:szCs w:val="24"/>
        </w:rPr>
        <w:t>61,2</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3F759F">
        <w:rPr>
          <w:sz w:val="24"/>
          <w:szCs w:val="24"/>
        </w:rPr>
        <w:t>55,0</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4B157E" w:rsidP="00CE5C39">
      <w:pPr>
        <w:tabs>
          <w:tab w:val="left" w:pos="567"/>
        </w:tabs>
        <w:ind w:firstLine="567"/>
        <w:jc w:val="both"/>
        <w:rPr>
          <w:sz w:val="24"/>
          <w:szCs w:val="24"/>
        </w:rPr>
      </w:pPr>
      <w:r>
        <w:rPr>
          <w:sz w:val="24"/>
          <w:szCs w:val="24"/>
        </w:rPr>
        <w:t xml:space="preserve">- </w:t>
      </w:r>
      <w:r w:rsidR="00486FF5">
        <w:rPr>
          <w:sz w:val="24"/>
          <w:szCs w:val="24"/>
        </w:rPr>
        <w:t>6,2</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486FF5">
        <w:rPr>
          <w:sz w:val="24"/>
          <w:szCs w:val="24"/>
        </w:rPr>
        <w:t>платежам в бюджеты</w:t>
      </w:r>
      <w:r w:rsidR="005D029E">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0727DB">
        <w:rPr>
          <w:sz w:val="24"/>
          <w:szCs w:val="24"/>
        </w:rPr>
        <w:t>2</w:t>
      </w:r>
      <w:r w:rsidR="007A011C">
        <w:rPr>
          <w:sz w:val="24"/>
          <w:szCs w:val="24"/>
        </w:rPr>
        <w:t>1</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w:t>
      </w:r>
      <w:r w:rsidR="00BE05FD">
        <w:rPr>
          <w:b/>
          <w:sz w:val="24"/>
          <w:szCs w:val="24"/>
        </w:rPr>
        <w:t>20</w:t>
      </w:r>
      <w:r w:rsidRPr="00515283">
        <w:rPr>
          <w:b/>
          <w:sz w:val="24"/>
          <w:szCs w:val="24"/>
        </w:rPr>
        <w:t xml:space="preserve"> год</w:t>
      </w:r>
    </w:p>
    <w:p w:rsidR="00827B49" w:rsidRDefault="00827B49"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0731B7">
        <w:rPr>
          <w:color w:val="auto"/>
        </w:rPr>
        <w:t>Усть-Илгинского муниципального образования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0731B7">
        <w:rPr>
          <w:color w:val="auto"/>
        </w:rPr>
        <w:t>Усть-Илгинского муниципального образования</w:t>
      </w:r>
      <w:r w:rsidR="003069F8" w:rsidRPr="00515283">
        <w:rPr>
          <w:color w:val="auto"/>
        </w:rPr>
        <w:t xml:space="preserve"> </w:t>
      </w:r>
      <w:r w:rsidRPr="00515283">
        <w:rPr>
          <w:color w:val="auto"/>
        </w:rPr>
        <w:t xml:space="preserve">«Об исполнении бюджета </w:t>
      </w:r>
      <w:r w:rsidR="000731B7">
        <w:rPr>
          <w:shd w:val="clear" w:color="auto" w:fill="FFFFFF"/>
        </w:rPr>
        <w:t>Усть-Илгинского</w:t>
      </w:r>
      <w:r w:rsidR="000731B7">
        <w:rPr>
          <w:color w:val="auto"/>
        </w:rPr>
        <w:t xml:space="preserve"> </w:t>
      </w:r>
      <w:r w:rsidR="003F7870">
        <w:rPr>
          <w:color w:val="auto"/>
        </w:rPr>
        <w:t>муниципального образования</w:t>
      </w:r>
      <w:r w:rsidR="003069F8" w:rsidRPr="00515283">
        <w:rPr>
          <w:color w:val="auto"/>
        </w:rPr>
        <w:t xml:space="preserve"> </w:t>
      </w:r>
      <w:r w:rsidRPr="00515283">
        <w:rPr>
          <w:color w:val="auto"/>
        </w:rPr>
        <w:t>за 20</w:t>
      </w:r>
      <w:r w:rsidR="003F7870">
        <w:rPr>
          <w:color w:val="auto"/>
        </w:rPr>
        <w:t>20</w:t>
      </w:r>
      <w:r w:rsidRPr="00515283">
        <w:rPr>
          <w:color w:val="auto"/>
        </w:rPr>
        <w:t xml:space="preserve"> год»</w:t>
      </w:r>
      <w:r w:rsidR="00415AAA"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 </w:t>
      </w:r>
    </w:p>
    <w:p w:rsidR="00293DD2" w:rsidRDefault="00293DD2" w:rsidP="00AD5FB8">
      <w:pPr>
        <w:autoSpaceDE w:val="0"/>
        <w:autoSpaceDN w:val="0"/>
        <w:adjustRightInd w:val="0"/>
        <w:ind w:firstLine="720"/>
        <w:jc w:val="both"/>
        <w:rPr>
          <w:sz w:val="24"/>
          <w:szCs w:val="24"/>
          <w:lang w:eastAsia="ru-RU"/>
        </w:rPr>
      </w:pPr>
      <w:r>
        <w:rPr>
          <w:sz w:val="24"/>
          <w:szCs w:val="24"/>
          <w:lang w:eastAsia="ru-RU"/>
        </w:rPr>
        <w:t xml:space="preserve">КСК района предлагает </w:t>
      </w:r>
      <w:r w:rsidRPr="00293DD2">
        <w:rPr>
          <w:sz w:val="24"/>
          <w:szCs w:val="24"/>
          <w:u w:val="single"/>
          <w:lang w:eastAsia="ru-RU"/>
        </w:rPr>
        <w:t>показатель профицита</w:t>
      </w:r>
      <w:r>
        <w:rPr>
          <w:sz w:val="24"/>
          <w:szCs w:val="24"/>
          <w:lang w:eastAsia="ru-RU"/>
        </w:rPr>
        <w:t xml:space="preserve"> местного бюджета, отраженный в п.1 проекта решения Думы  Усть-Илгинского сельского поселения в сумме 1354,21 тыс. руб. привести в соответствие с показателем, отраженным в приложении 4 – в сумме </w:t>
      </w:r>
      <w:r w:rsidRPr="00293DD2">
        <w:rPr>
          <w:sz w:val="24"/>
          <w:szCs w:val="24"/>
          <w:u w:val="single"/>
          <w:lang w:eastAsia="ru-RU"/>
        </w:rPr>
        <w:t>1343,2</w:t>
      </w:r>
      <w:r w:rsidR="00C97AC3">
        <w:rPr>
          <w:sz w:val="24"/>
          <w:szCs w:val="24"/>
          <w:u w:val="single"/>
          <w:lang w:eastAsia="ru-RU"/>
        </w:rPr>
        <w:t>1</w:t>
      </w:r>
      <w:r w:rsidRPr="00293DD2">
        <w:rPr>
          <w:sz w:val="24"/>
          <w:szCs w:val="24"/>
          <w:u w:val="single"/>
          <w:lang w:eastAsia="ru-RU"/>
        </w:rPr>
        <w:t xml:space="preserve"> тыс. рублей</w:t>
      </w:r>
      <w:r>
        <w:rPr>
          <w:sz w:val="24"/>
          <w:szCs w:val="24"/>
          <w:lang w:eastAsia="ru-RU"/>
        </w:rPr>
        <w:t>.</w:t>
      </w:r>
    </w:p>
    <w:p w:rsidR="006E5635" w:rsidRDefault="006E5635" w:rsidP="006E5635">
      <w:pPr>
        <w:shd w:val="clear" w:color="auto" w:fill="FFFFFF"/>
        <w:spacing w:line="264" w:lineRule="auto"/>
        <w:ind w:right="29" w:firstLine="614"/>
        <w:jc w:val="center"/>
        <w:rPr>
          <w:b/>
          <w:color w:val="000000"/>
          <w:spacing w:val="2"/>
          <w:sz w:val="24"/>
          <w:szCs w:val="24"/>
        </w:rPr>
      </w:pPr>
    </w:p>
    <w:p w:rsidR="006E5635" w:rsidRPr="002A6444" w:rsidRDefault="006E5635" w:rsidP="006E5635">
      <w:pPr>
        <w:shd w:val="clear" w:color="auto" w:fill="FFFFFF"/>
        <w:spacing w:line="264" w:lineRule="auto"/>
        <w:ind w:right="29" w:firstLine="614"/>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6E5635" w:rsidRDefault="006E5635" w:rsidP="006E5635">
      <w:pPr>
        <w:jc w:val="center"/>
        <w:rPr>
          <w:sz w:val="24"/>
          <w:szCs w:val="24"/>
        </w:rPr>
      </w:pPr>
    </w:p>
    <w:p w:rsidR="006E5635" w:rsidRDefault="006E5635" w:rsidP="006E5635">
      <w:pPr>
        <w:tabs>
          <w:tab w:val="left" w:pos="426"/>
        </w:tabs>
        <w:ind w:firstLine="612"/>
        <w:jc w:val="both"/>
        <w:rPr>
          <w:sz w:val="24"/>
          <w:szCs w:val="24"/>
        </w:rPr>
      </w:pPr>
      <w:r>
        <w:rPr>
          <w:sz w:val="24"/>
          <w:szCs w:val="24"/>
        </w:rPr>
        <w:t xml:space="preserve">Приложением 12 к </w:t>
      </w:r>
      <w:r w:rsidRPr="00BD4388">
        <w:rPr>
          <w:sz w:val="24"/>
          <w:szCs w:val="24"/>
        </w:rPr>
        <w:t>Решени</w:t>
      </w:r>
      <w:r>
        <w:rPr>
          <w:sz w:val="24"/>
          <w:szCs w:val="24"/>
        </w:rPr>
        <w:t>ю</w:t>
      </w:r>
      <w:r w:rsidRPr="00BD4388">
        <w:rPr>
          <w:sz w:val="24"/>
          <w:szCs w:val="24"/>
        </w:rPr>
        <w:t xml:space="preserve"> Думы </w:t>
      </w:r>
      <w:r>
        <w:rPr>
          <w:sz w:val="24"/>
          <w:szCs w:val="24"/>
        </w:rPr>
        <w:t>Усть-Илгинского сельского поселения</w:t>
      </w:r>
      <w:r w:rsidRPr="00BD4388">
        <w:rPr>
          <w:sz w:val="24"/>
          <w:szCs w:val="24"/>
        </w:rPr>
        <w:t xml:space="preserve"> от </w:t>
      </w:r>
      <w:r>
        <w:rPr>
          <w:sz w:val="24"/>
          <w:szCs w:val="24"/>
        </w:rPr>
        <w:t>25</w:t>
      </w:r>
      <w:r w:rsidRPr="00BD4388">
        <w:rPr>
          <w:sz w:val="24"/>
          <w:szCs w:val="24"/>
        </w:rPr>
        <w:t>.12.201</w:t>
      </w:r>
      <w:r>
        <w:rPr>
          <w:sz w:val="24"/>
          <w:szCs w:val="24"/>
        </w:rPr>
        <w:t>9</w:t>
      </w:r>
      <w:r w:rsidRPr="00BD4388">
        <w:rPr>
          <w:sz w:val="24"/>
          <w:szCs w:val="24"/>
        </w:rPr>
        <w:t xml:space="preserve"> года №</w:t>
      </w:r>
      <w:r>
        <w:rPr>
          <w:sz w:val="24"/>
          <w:szCs w:val="24"/>
        </w:rPr>
        <w:t xml:space="preserve"> 55 о бюджете на 2020</w:t>
      </w:r>
      <w:r w:rsidRPr="00BD4388">
        <w:rPr>
          <w:sz w:val="24"/>
          <w:szCs w:val="24"/>
        </w:rPr>
        <w:t xml:space="preserve"> год</w:t>
      </w:r>
      <w:r>
        <w:rPr>
          <w:sz w:val="24"/>
          <w:szCs w:val="24"/>
        </w:rPr>
        <w:t xml:space="preserve"> и плановый период 2021 и 2022 годов</w:t>
      </w:r>
      <w:r w:rsidRPr="00BD4388">
        <w:rPr>
          <w:sz w:val="24"/>
          <w:szCs w:val="24"/>
        </w:rPr>
        <w:t xml:space="preserve"> </w:t>
      </w:r>
      <w:r>
        <w:rPr>
          <w:sz w:val="24"/>
          <w:szCs w:val="24"/>
        </w:rPr>
        <w:t xml:space="preserve">(первоначальный бюджет) </w:t>
      </w:r>
      <w:r w:rsidRPr="00BD4388">
        <w:rPr>
          <w:sz w:val="24"/>
          <w:szCs w:val="24"/>
        </w:rPr>
        <w:t>утверждены бюджетные ассигнования на реализацию муниципальн</w:t>
      </w:r>
      <w:r>
        <w:rPr>
          <w:sz w:val="24"/>
          <w:szCs w:val="24"/>
        </w:rPr>
        <w:t>ой</w:t>
      </w:r>
      <w:r w:rsidRPr="00BD4388">
        <w:rPr>
          <w:sz w:val="24"/>
          <w:szCs w:val="24"/>
        </w:rPr>
        <w:t xml:space="preserve"> программ</w:t>
      </w:r>
      <w:r>
        <w:rPr>
          <w:sz w:val="24"/>
          <w:szCs w:val="24"/>
        </w:rPr>
        <w:t>ы «</w:t>
      </w:r>
      <w:r w:rsidRPr="008E21AE">
        <w:rPr>
          <w:sz w:val="24"/>
          <w:szCs w:val="24"/>
        </w:rPr>
        <w:t>Обеспечение пожарной безопасности на территории Усть-Илгинского сельского поселения на 2016-2020г.г.»</w:t>
      </w:r>
      <w:r>
        <w:rPr>
          <w:sz w:val="24"/>
          <w:szCs w:val="24"/>
        </w:rPr>
        <w:t xml:space="preserve"> на 2020 год в объеме 6,0 тыс. рублей</w:t>
      </w:r>
      <w:r w:rsidRPr="000462CA">
        <w:rPr>
          <w:sz w:val="24"/>
          <w:szCs w:val="24"/>
        </w:rPr>
        <w:t xml:space="preserve"> </w:t>
      </w:r>
      <w:r>
        <w:rPr>
          <w:sz w:val="24"/>
          <w:szCs w:val="24"/>
        </w:rPr>
        <w:t>(или 0,1% общего объема расходов местного бюджета на 2020 год) по подразделу 0310 «Обеспечение пожарной безопасности» раздела 0300 «Национальная безопасность и правоохранительная деятельность» по целевой статье расходов 7100080040.</w:t>
      </w:r>
    </w:p>
    <w:p w:rsidR="006E5635" w:rsidRDefault="006E5635" w:rsidP="006E5635">
      <w:pPr>
        <w:tabs>
          <w:tab w:val="left" w:pos="426"/>
        </w:tabs>
        <w:ind w:firstLine="612"/>
        <w:jc w:val="both"/>
        <w:rPr>
          <w:sz w:val="24"/>
          <w:szCs w:val="24"/>
        </w:rPr>
      </w:pPr>
      <w:r>
        <w:rPr>
          <w:sz w:val="24"/>
          <w:szCs w:val="24"/>
        </w:rPr>
        <w:t>При уточнении параметров местного бюджета (решение Думы от 25.12.2020 № 77 о внесении изменений в местный бюджет на 2020 год) расходы на реализацию муниципальной программы «</w:t>
      </w:r>
      <w:r w:rsidRPr="008E21AE">
        <w:rPr>
          <w:sz w:val="24"/>
          <w:szCs w:val="24"/>
        </w:rPr>
        <w:t>Обеспечение пожарной безопасности на территории Усть-Илгинского сельского поселения на 2016-2020г.г.»</w:t>
      </w:r>
      <w:r>
        <w:rPr>
          <w:sz w:val="24"/>
          <w:szCs w:val="24"/>
        </w:rPr>
        <w:t xml:space="preserve"> не предусмотрены, перераспределены на другие цели.</w:t>
      </w:r>
    </w:p>
    <w:p w:rsidR="006E5635" w:rsidRPr="00FD37ED" w:rsidRDefault="006E5635" w:rsidP="006E5635">
      <w:pPr>
        <w:ind w:firstLine="614"/>
        <w:jc w:val="both"/>
        <w:rPr>
          <w:i/>
          <w:sz w:val="24"/>
          <w:szCs w:val="24"/>
        </w:rPr>
      </w:pPr>
      <w:r w:rsidRPr="00FD37ED">
        <w:rPr>
          <w:i/>
          <w:color w:val="000000"/>
          <w:sz w:val="24"/>
          <w:szCs w:val="24"/>
        </w:rPr>
        <w:t xml:space="preserve">Причина </w:t>
      </w:r>
      <w:r w:rsidRPr="00FD37ED">
        <w:rPr>
          <w:i/>
          <w:sz w:val="24"/>
          <w:szCs w:val="24"/>
        </w:rPr>
        <w:t xml:space="preserve">отмены реализации мероприятий муниципальной программы </w:t>
      </w:r>
      <w:r w:rsidRPr="000462CA">
        <w:rPr>
          <w:i/>
          <w:sz w:val="24"/>
          <w:szCs w:val="24"/>
        </w:rPr>
        <w:t>«Обеспечение пожарной безопасности на территории Усть-Илгинского сельского поселения на 2016-2020г.г.»  не ра</w:t>
      </w:r>
      <w:r w:rsidRPr="00FD37ED">
        <w:rPr>
          <w:i/>
          <w:sz w:val="24"/>
          <w:szCs w:val="24"/>
        </w:rPr>
        <w:t>скрыта в Пояснительной записке.</w:t>
      </w:r>
    </w:p>
    <w:p w:rsidR="006E5635" w:rsidRPr="00976853" w:rsidRDefault="006E5635" w:rsidP="006E5635">
      <w:pPr>
        <w:ind w:firstLine="567"/>
        <w:jc w:val="both"/>
        <w:rPr>
          <w:i/>
          <w:sz w:val="24"/>
          <w:szCs w:val="24"/>
          <w:lang w:eastAsia="ru-RU"/>
        </w:rPr>
      </w:pPr>
      <w:r w:rsidRPr="006E5635">
        <w:rPr>
          <w:rFonts w:eastAsia="Calibri"/>
          <w:i/>
          <w:sz w:val="24"/>
          <w:szCs w:val="24"/>
          <w:lang w:eastAsia="en-US"/>
        </w:rPr>
        <w:t>КСК района</w:t>
      </w:r>
      <w:r>
        <w:rPr>
          <w:rFonts w:eastAsia="Calibri"/>
          <w:i/>
          <w:sz w:val="24"/>
          <w:szCs w:val="24"/>
          <w:lang w:eastAsia="en-US"/>
        </w:rPr>
        <w:t>,</w:t>
      </w:r>
      <w:r w:rsidRPr="006E5635">
        <w:rPr>
          <w:rFonts w:eastAsia="Calibri"/>
          <w:i/>
          <w:sz w:val="24"/>
          <w:szCs w:val="24"/>
          <w:lang w:eastAsia="en-US"/>
        </w:rPr>
        <w:t xml:space="preserve"> в заключении от 11.04.2019 года № 09/2019 </w:t>
      </w:r>
      <w:r w:rsidRPr="006E5635">
        <w:rPr>
          <w:i/>
          <w:sz w:val="24"/>
          <w:szCs w:val="24"/>
        </w:rPr>
        <w:t>по результатам внешней проверки годовой бюджетной отчетности главного администратора средств бюджета Усть-Илгинского сельского поселения</w:t>
      </w:r>
      <w:r w:rsidRPr="006E5635">
        <w:rPr>
          <w:bCs/>
          <w:i/>
          <w:sz w:val="24"/>
          <w:szCs w:val="24"/>
        </w:rPr>
        <w:t xml:space="preserve"> за 2018 год отмечала, что</w:t>
      </w:r>
      <w:r>
        <w:rPr>
          <w:bCs/>
          <w:sz w:val="24"/>
          <w:szCs w:val="24"/>
        </w:rPr>
        <w:t xml:space="preserve"> </w:t>
      </w:r>
      <w:r w:rsidRPr="006E5635">
        <w:rPr>
          <w:bCs/>
          <w:i/>
          <w:sz w:val="24"/>
          <w:szCs w:val="24"/>
        </w:rPr>
        <w:t>с</w:t>
      </w:r>
      <w:r>
        <w:rPr>
          <w:rFonts w:eastAsia="Calibri"/>
          <w:i/>
          <w:sz w:val="24"/>
          <w:szCs w:val="24"/>
          <w:lang w:eastAsia="en-US"/>
        </w:rPr>
        <w:t xml:space="preserve">огласно требований пункта 3 статьи 179 БК РФ </w:t>
      </w:r>
      <w:r w:rsidRPr="00976853">
        <w:rPr>
          <w:rFonts w:eastAsia="Calibri"/>
          <w:i/>
          <w:sz w:val="24"/>
          <w:szCs w:val="24"/>
          <w:lang w:eastAsia="en-US"/>
        </w:rPr>
        <w:t>п</w:t>
      </w:r>
      <w:r w:rsidRPr="00976853">
        <w:rPr>
          <w:i/>
          <w:sz w:val="24"/>
          <w:szCs w:val="24"/>
          <w:lang w:eastAsia="ru-RU"/>
        </w:rPr>
        <w:t>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6E5635" w:rsidRPr="00976853" w:rsidRDefault="006E5635" w:rsidP="006E5635">
      <w:pPr>
        <w:autoSpaceDE w:val="0"/>
        <w:autoSpaceDN w:val="0"/>
        <w:adjustRightInd w:val="0"/>
        <w:ind w:firstLine="720"/>
        <w:jc w:val="both"/>
        <w:rPr>
          <w:i/>
          <w:sz w:val="24"/>
          <w:szCs w:val="24"/>
          <w:lang w:eastAsia="ru-RU"/>
        </w:rPr>
      </w:pPr>
      <w:r w:rsidRPr="00976853">
        <w:rPr>
          <w:i/>
          <w:sz w:val="24"/>
          <w:szCs w:val="24"/>
          <w:lang w:eastAsia="ru-RU"/>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E5635" w:rsidRDefault="006E5635" w:rsidP="006E5635">
      <w:pPr>
        <w:ind w:firstLine="567"/>
        <w:jc w:val="both"/>
        <w:rPr>
          <w:rFonts w:eastAsia="Calibri"/>
          <w:i/>
          <w:sz w:val="24"/>
          <w:szCs w:val="24"/>
          <w:lang w:eastAsia="en-US"/>
        </w:rPr>
      </w:pPr>
      <w:r w:rsidRPr="00A442E5">
        <w:rPr>
          <w:i/>
          <w:color w:val="000000"/>
          <w:sz w:val="24"/>
          <w:szCs w:val="24"/>
        </w:rPr>
        <w:t xml:space="preserve">КСК района </w:t>
      </w:r>
      <w:r w:rsidRPr="00A442E5">
        <w:rPr>
          <w:rFonts w:eastAsia="Calibri"/>
          <w:i/>
          <w:sz w:val="24"/>
          <w:szCs w:val="24"/>
          <w:u w:val="single"/>
          <w:lang w:eastAsia="en-US"/>
        </w:rPr>
        <w:t>рекомендует</w:t>
      </w:r>
      <w:r w:rsidRPr="00A442E5">
        <w:rPr>
          <w:rFonts w:eastAsia="Calibri"/>
          <w:i/>
          <w:sz w:val="24"/>
          <w:szCs w:val="24"/>
          <w:lang w:eastAsia="en-US"/>
        </w:rPr>
        <w:t xml:space="preserve"> ответственным исполнителям муниципальных программ обратить внимание на то, что низкий процент исполнения </w:t>
      </w:r>
      <w:r>
        <w:rPr>
          <w:rFonts w:eastAsia="Calibri"/>
          <w:i/>
          <w:sz w:val="24"/>
          <w:szCs w:val="24"/>
          <w:lang w:eastAsia="en-US"/>
        </w:rPr>
        <w:t xml:space="preserve">(не исполнение) </w:t>
      </w:r>
      <w:r w:rsidRPr="00A442E5">
        <w:rPr>
          <w:rFonts w:eastAsia="Calibri"/>
          <w:i/>
          <w:sz w:val="24"/>
          <w:szCs w:val="24"/>
          <w:lang w:eastAsia="en-US"/>
        </w:rPr>
        <w:t>муниципальных программ</w:t>
      </w:r>
      <w:r>
        <w:rPr>
          <w:rFonts w:eastAsia="Calibri"/>
          <w:i/>
          <w:sz w:val="24"/>
          <w:szCs w:val="24"/>
          <w:lang w:eastAsia="en-US"/>
        </w:rPr>
        <w:t xml:space="preserve"> </w:t>
      </w:r>
      <w:r w:rsidRPr="00A442E5">
        <w:rPr>
          <w:rFonts w:eastAsia="Calibri"/>
          <w:i/>
          <w:sz w:val="24"/>
          <w:szCs w:val="24"/>
          <w:lang w:eastAsia="en-US"/>
        </w:rPr>
        <w:t xml:space="preserve">несет риски срыва реализации программных мероприятий (не достижение предусмотренных целей) и </w:t>
      </w:r>
      <w:r>
        <w:rPr>
          <w:rFonts w:eastAsia="Calibri"/>
          <w:i/>
          <w:sz w:val="24"/>
          <w:szCs w:val="24"/>
          <w:lang w:eastAsia="en-US"/>
        </w:rPr>
        <w:t xml:space="preserve">ведет к </w:t>
      </w:r>
      <w:r w:rsidRPr="00A442E5">
        <w:rPr>
          <w:rFonts w:eastAsia="Calibri"/>
          <w:i/>
          <w:sz w:val="24"/>
          <w:szCs w:val="24"/>
          <w:lang w:eastAsia="en-US"/>
        </w:rPr>
        <w:t>неосвоен</w:t>
      </w:r>
      <w:r>
        <w:rPr>
          <w:rFonts w:eastAsia="Calibri"/>
          <w:i/>
          <w:sz w:val="24"/>
          <w:szCs w:val="24"/>
          <w:lang w:eastAsia="en-US"/>
        </w:rPr>
        <w:t>ию</w:t>
      </w:r>
      <w:r w:rsidRPr="00A442E5">
        <w:rPr>
          <w:rFonts w:eastAsia="Calibri"/>
          <w:i/>
          <w:sz w:val="24"/>
          <w:szCs w:val="24"/>
          <w:lang w:eastAsia="en-US"/>
        </w:rPr>
        <w:t xml:space="preserve"> предусмотренных на их реализацию </w:t>
      </w:r>
      <w:r>
        <w:rPr>
          <w:rFonts w:eastAsia="Calibri"/>
          <w:i/>
          <w:sz w:val="24"/>
          <w:szCs w:val="24"/>
          <w:lang w:eastAsia="en-US"/>
        </w:rPr>
        <w:t xml:space="preserve">бюджетных </w:t>
      </w:r>
      <w:r w:rsidRPr="00A442E5">
        <w:rPr>
          <w:rFonts w:eastAsia="Calibri"/>
          <w:i/>
          <w:sz w:val="24"/>
          <w:szCs w:val="24"/>
          <w:lang w:eastAsia="en-US"/>
        </w:rPr>
        <w:t>средств. </w:t>
      </w:r>
    </w:p>
    <w:p w:rsidR="006E5635" w:rsidRDefault="006E5635" w:rsidP="006E5635">
      <w:pPr>
        <w:ind w:firstLine="567"/>
        <w:jc w:val="both"/>
      </w:pPr>
    </w:p>
    <w:p w:rsidR="00381A00" w:rsidRDefault="00381A00" w:rsidP="00381A00">
      <w:pPr>
        <w:jc w:val="center"/>
        <w:rPr>
          <w:b/>
          <w:sz w:val="24"/>
          <w:szCs w:val="24"/>
        </w:rPr>
      </w:pPr>
      <w:r w:rsidRPr="002A6444">
        <w:rPr>
          <w:b/>
          <w:sz w:val="24"/>
          <w:szCs w:val="24"/>
        </w:rPr>
        <w:t>Выводы</w:t>
      </w:r>
    </w:p>
    <w:p w:rsidR="00827B49" w:rsidRPr="002A6444" w:rsidRDefault="00827B49"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0731B7">
        <w:rPr>
          <w:rFonts w:ascii="Times New Roman" w:eastAsia="Times New Roman" w:hAnsi="Times New Roman"/>
          <w:sz w:val="24"/>
          <w:szCs w:val="24"/>
          <w:lang w:eastAsia="ru-RU"/>
        </w:rPr>
        <w:t>Усть-Илгинского муниципального образования</w:t>
      </w:r>
      <w:r w:rsidRPr="00BD4388">
        <w:rPr>
          <w:rFonts w:ascii="Times New Roman" w:eastAsia="Times New Roman" w:hAnsi="Times New Roman"/>
          <w:sz w:val="24"/>
          <w:szCs w:val="24"/>
          <w:lang w:eastAsia="ru-RU"/>
        </w:rPr>
        <w:t xml:space="preserve"> за 20</w:t>
      </w:r>
      <w:r w:rsidR="00BE05FD">
        <w:rPr>
          <w:rFonts w:ascii="Times New Roman" w:eastAsia="Times New Roman" w:hAnsi="Times New Roman"/>
          <w:sz w:val="24"/>
          <w:szCs w:val="24"/>
          <w:lang w:eastAsia="ru-RU"/>
        </w:rPr>
        <w:t>20</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0731B7">
        <w:rPr>
          <w:rFonts w:ascii="Times New Roman" w:eastAsia="Times New Roman" w:hAnsi="Times New Roman"/>
          <w:sz w:val="24"/>
          <w:szCs w:val="24"/>
          <w:lang w:eastAsia="ru-RU"/>
        </w:rPr>
        <w:t>Усть-Илгинского муниципального образования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22120A" w:rsidRPr="005A4EF1" w:rsidRDefault="00350574" w:rsidP="0022120A">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В целом, п</w:t>
      </w:r>
      <w:r w:rsidR="0022120A" w:rsidRPr="005A4EF1">
        <w:rPr>
          <w:color w:val="000000"/>
          <w:spacing w:val="-1"/>
          <w:sz w:val="24"/>
          <w:szCs w:val="24"/>
        </w:rPr>
        <w:t xml:space="preserve">роект решения </w:t>
      </w:r>
      <w:r w:rsidR="0022120A">
        <w:rPr>
          <w:color w:val="000000"/>
          <w:spacing w:val="-1"/>
          <w:sz w:val="24"/>
          <w:szCs w:val="24"/>
        </w:rPr>
        <w:t xml:space="preserve">Думы </w:t>
      </w:r>
      <w:r w:rsidR="000731B7">
        <w:rPr>
          <w:sz w:val="24"/>
          <w:szCs w:val="24"/>
          <w:lang w:eastAsia="ru-RU"/>
        </w:rPr>
        <w:t>Усть-Илгинского муниципального образования</w:t>
      </w:r>
      <w:r w:rsidR="0022120A" w:rsidRPr="005A4EF1">
        <w:rPr>
          <w:color w:val="000000"/>
          <w:spacing w:val="-1"/>
          <w:sz w:val="24"/>
          <w:szCs w:val="24"/>
        </w:rPr>
        <w:t xml:space="preserve"> «Об </w:t>
      </w:r>
      <w:r w:rsidR="0022120A">
        <w:rPr>
          <w:color w:val="000000"/>
          <w:spacing w:val="-1"/>
          <w:sz w:val="24"/>
          <w:szCs w:val="24"/>
        </w:rPr>
        <w:t>исполнении</w:t>
      </w:r>
      <w:r w:rsidR="0022120A" w:rsidRPr="005A4EF1">
        <w:rPr>
          <w:color w:val="000000"/>
          <w:spacing w:val="-1"/>
          <w:sz w:val="24"/>
          <w:szCs w:val="24"/>
        </w:rPr>
        <w:t xml:space="preserve"> бюджета </w:t>
      </w:r>
      <w:r w:rsidR="000731B7">
        <w:rPr>
          <w:sz w:val="24"/>
          <w:szCs w:val="24"/>
          <w:lang w:eastAsia="ru-RU"/>
        </w:rPr>
        <w:t>Усть-Илгинского муниципального образования</w:t>
      </w:r>
      <w:r w:rsidR="0022120A">
        <w:rPr>
          <w:color w:val="000000"/>
          <w:spacing w:val="-1"/>
          <w:sz w:val="24"/>
          <w:szCs w:val="24"/>
        </w:rPr>
        <w:t xml:space="preserve"> за </w:t>
      </w:r>
      <w:r w:rsidR="0022120A" w:rsidRPr="005A4EF1">
        <w:rPr>
          <w:color w:val="000000"/>
          <w:spacing w:val="-1"/>
          <w:sz w:val="24"/>
          <w:szCs w:val="24"/>
        </w:rPr>
        <w:t>20</w:t>
      </w:r>
      <w:r w:rsidR="00BE05FD">
        <w:rPr>
          <w:color w:val="000000"/>
          <w:spacing w:val="-1"/>
          <w:sz w:val="24"/>
          <w:szCs w:val="24"/>
        </w:rPr>
        <w:t>20</w:t>
      </w:r>
      <w:r w:rsidR="0022120A" w:rsidRPr="005A4EF1">
        <w:rPr>
          <w:color w:val="000000"/>
          <w:spacing w:val="-1"/>
          <w:sz w:val="24"/>
          <w:szCs w:val="24"/>
        </w:rPr>
        <w:t xml:space="preserve"> год» и отдельны</w:t>
      </w:r>
      <w:r w:rsidR="00BE05FD">
        <w:rPr>
          <w:color w:val="000000"/>
          <w:spacing w:val="-1"/>
          <w:sz w:val="24"/>
          <w:szCs w:val="24"/>
        </w:rPr>
        <w:t>е</w:t>
      </w:r>
      <w:r w:rsidR="0022120A" w:rsidRPr="005A4EF1">
        <w:rPr>
          <w:color w:val="000000"/>
          <w:spacing w:val="-1"/>
          <w:sz w:val="24"/>
          <w:szCs w:val="24"/>
        </w:rPr>
        <w:t xml:space="preserve"> приложени</w:t>
      </w:r>
      <w:r w:rsidR="00BE05FD">
        <w:rPr>
          <w:color w:val="000000"/>
          <w:spacing w:val="-1"/>
          <w:sz w:val="24"/>
          <w:szCs w:val="24"/>
        </w:rPr>
        <w:t>я</w:t>
      </w:r>
      <w:r w:rsidR="0022120A" w:rsidRPr="005A4EF1">
        <w:rPr>
          <w:color w:val="000000"/>
          <w:spacing w:val="-1"/>
          <w:sz w:val="24"/>
          <w:szCs w:val="24"/>
        </w:rPr>
        <w:t xml:space="preserve"> к нему соответству</w:t>
      </w:r>
      <w:r w:rsidR="00BE05FD">
        <w:rPr>
          <w:color w:val="000000"/>
          <w:spacing w:val="-1"/>
          <w:sz w:val="24"/>
          <w:szCs w:val="24"/>
        </w:rPr>
        <w:t>ю</w:t>
      </w:r>
      <w:r w:rsidR="0022120A" w:rsidRPr="005A4EF1">
        <w:rPr>
          <w:color w:val="000000"/>
          <w:spacing w:val="-1"/>
          <w:sz w:val="24"/>
          <w:szCs w:val="24"/>
        </w:rPr>
        <w:t>т требованиям статьи 264.6. Бюджетного кодекса Российской Федерации</w:t>
      </w:r>
      <w:r>
        <w:rPr>
          <w:color w:val="000000"/>
          <w:spacing w:val="-1"/>
          <w:sz w:val="24"/>
          <w:szCs w:val="24"/>
        </w:rPr>
        <w:t xml:space="preserve"> (</w:t>
      </w:r>
      <w:r w:rsidRPr="00350574">
        <w:rPr>
          <w:b/>
          <w:i/>
          <w:color w:val="000000"/>
          <w:spacing w:val="-1"/>
          <w:sz w:val="24"/>
          <w:szCs w:val="24"/>
        </w:rPr>
        <w:t>изменению подлежит показатель профицита местного бюджета</w:t>
      </w:r>
      <w:r>
        <w:rPr>
          <w:b/>
          <w:i/>
          <w:color w:val="000000"/>
          <w:spacing w:val="-1"/>
          <w:sz w:val="24"/>
          <w:szCs w:val="24"/>
        </w:rPr>
        <w:t xml:space="preserve"> – 1343,21 тыс. рублей</w:t>
      </w:r>
      <w:r>
        <w:rPr>
          <w:color w:val="000000"/>
          <w:spacing w:val="-1"/>
          <w:sz w:val="24"/>
          <w:szCs w:val="24"/>
        </w:rPr>
        <w:t>)</w:t>
      </w:r>
      <w:r w:rsidR="0022120A" w:rsidRPr="005A4EF1">
        <w:rPr>
          <w:color w:val="000000"/>
          <w:spacing w:val="-1"/>
          <w:sz w:val="24"/>
          <w:szCs w:val="24"/>
        </w:rPr>
        <w:t>.</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350574">
        <w:rPr>
          <w:color w:val="000000"/>
          <w:spacing w:val="-1"/>
          <w:sz w:val="24"/>
          <w:szCs w:val="24"/>
        </w:rPr>
        <w:t>6708,7</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22120A">
        <w:rPr>
          <w:color w:val="000000"/>
          <w:spacing w:val="-1"/>
          <w:sz w:val="24"/>
          <w:szCs w:val="24"/>
        </w:rPr>
        <w:t>99,</w:t>
      </w:r>
      <w:r w:rsidR="00BE05FD">
        <w:rPr>
          <w:color w:val="000000"/>
          <w:spacing w:val="-1"/>
          <w:sz w:val="24"/>
          <w:szCs w:val="24"/>
        </w:rPr>
        <w:t>8</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350574">
        <w:rPr>
          <w:color w:val="000000"/>
          <w:spacing w:val="-1"/>
          <w:sz w:val="24"/>
          <w:szCs w:val="24"/>
        </w:rPr>
        <w:t>5365,5</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350574">
        <w:rPr>
          <w:color w:val="000000"/>
          <w:spacing w:val="-1"/>
          <w:sz w:val="24"/>
          <w:szCs w:val="24"/>
        </w:rPr>
        <w:t>76,2</w:t>
      </w:r>
      <w:r w:rsidRPr="005A4EF1">
        <w:rPr>
          <w:color w:val="000000"/>
          <w:spacing w:val="-1"/>
          <w:sz w:val="24"/>
          <w:szCs w:val="24"/>
        </w:rPr>
        <w:t xml:space="preserve">% к плановым назначениям, </w:t>
      </w:r>
      <w:r w:rsidR="00BE05FD">
        <w:rPr>
          <w:color w:val="000000"/>
          <w:spacing w:val="-1"/>
          <w:sz w:val="24"/>
          <w:szCs w:val="24"/>
        </w:rPr>
        <w:t>про</w:t>
      </w:r>
      <w:r w:rsidRPr="005A4EF1">
        <w:rPr>
          <w:color w:val="000000"/>
          <w:spacing w:val="-1"/>
          <w:sz w:val="24"/>
          <w:szCs w:val="24"/>
        </w:rPr>
        <w:t xml:space="preserve">фицит бюджета составил </w:t>
      </w:r>
      <w:r w:rsidR="00350574">
        <w:rPr>
          <w:color w:val="000000"/>
          <w:spacing w:val="-1"/>
          <w:sz w:val="24"/>
          <w:szCs w:val="24"/>
        </w:rPr>
        <w:t>1343,2</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w:t>
      </w:r>
      <w:r w:rsidR="00BE05FD">
        <w:rPr>
          <w:color w:val="000000"/>
          <w:spacing w:val="-1"/>
          <w:sz w:val="24"/>
          <w:szCs w:val="24"/>
        </w:rPr>
        <w:t>20</w:t>
      </w:r>
      <w:r w:rsidRPr="005A4EF1">
        <w:rPr>
          <w:color w:val="000000"/>
          <w:spacing w:val="-1"/>
          <w:sz w:val="24"/>
          <w:szCs w:val="24"/>
        </w:rPr>
        <w:t xml:space="preserve"> году обеспечено на </w:t>
      </w:r>
      <w:r w:rsidR="00350574">
        <w:rPr>
          <w:color w:val="000000"/>
          <w:spacing w:val="-1"/>
          <w:sz w:val="24"/>
          <w:szCs w:val="24"/>
        </w:rPr>
        <w:t>92,1</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350574">
        <w:rPr>
          <w:color w:val="000000"/>
          <w:spacing w:val="-1"/>
          <w:sz w:val="24"/>
          <w:szCs w:val="24"/>
        </w:rPr>
        <w:t>7,9</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0731B7">
        <w:rPr>
          <w:sz w:val="24"/>
          <w:szCs w:val="24"/>
          <w:shd w:val="clear" w:color="auto" w:fill="FFFFFF"/>
        </w:rPr>
        <w:t>Усть-Илгинского</w:t>
      </w:r>
      <w:r w:rsidR="000731B7">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BE05FD">
        <w:rPr>
          <w:sz w:val="24"/>
          <w:szCs w:val="24"/>
        </w:rPr>
        <w:t>06</w:t>
      </w:r>
      <w:r>
        <w:rPr>
          <w:sz w:val="24"/>
          <w:szCs w:val="24"/>
        </w:rPr>
        <w:t>.0</w:t>
      </w:r>
      <w:r w:rsidR="00BE05FD">
        <w:rPr>
          <w:sz w:val="24"/>
          <w:szCs w:val="24"/>
        </w:rPr>
        <w:t>4</w:t>
      </w:r>
      <w:r>
        <w:rPr>
          <w:sz w:val="24"/>
          <w:szCs w:val="24"/>
        </w:rPr>
        <w:t>.20</w:t>
      </w:r>
      <w:r w:rsidR="0022120A">
        <w:rPr>
          <w:sz w:val="24"/>
          <w:szCs w:val="24"/>
        </w:rPr>
        <w:t>2</w:t>
      </w:r>
      <w:r w:rsidR="00BE05FD">
        <w:rPr>
          <w:sz w:val="24"/>
          <w:szCs w:val="24"/>
        </w:rPr>
        <w:t>1</w:t>
      </w:r>
      <w:r>
        <w:rPr>
          <w:sz w:val="24"/>
          <w:szCs w:val="24"/>
        </w:rPr>
        <w:t xml:space="preserve"> года № 34-</w:t>
      </w:r>
      <w:r w:rsidR="00BE05FD">
        <w:rPr>
          <w:sz w:val="24"/>
          <w:szCs w:val="24"/>
        </w:rPr>
        <w:t>12</w:t>
      </w:r>
      <w:r>
        <w:rPr>
          <w:sz w:val="24"/>
          <w:szCs w:val="24"/>
        </w:rPr>
        <w:t>-79/</w:t>
      </w:r>
      <w:r w:rsidR="00BE05FD">
        <w:rPr>
          <w:sz w:val="24"/>
          <w:szCs w:val="24"/>
        </w:rPr>
        <w:t>11</w:t>
      </w:r>
      <w:r>
        <w:rPr>
          <w:sz w:val="24"/>
          <w:szCs w:val="24"/>
        </w:rPr>
        <w:t>-</w:t>
      </w:r>
      <w:r w:rsidR="00BE05FD">
        <w:rPr>
          <w:sz w:val="24"/>
          <w:szCs w:val="24"/>
        </w:rPr>
        <w:t>2321</w:t>
      </w:r>
      <w:r>
        <w:rPr>
          <w:sz w:val="24"/>
          <w:szCs w:val="24"/>
        </w:rPr>
        <w:t>.</w:t>
      </w:r>
    </w:p>
    <w:p w:rsidR="00DF5633" w:rsidRDefault="00DF5633" w:rsidP="003667B4">
      <w:pPr>
        <w:tabs>
          <w:tab w:val="left" w:pos="426"/>
        </w:tabs>
        <w:ind w:firstLine="612"/>
        <w:jc w:val="both"/>
        <w:rPr>
          <w:sz w:val="24"/>
          <w:szCs w:val="24"/>
        </w:rPr>
      </w:pPr>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Pr>
          <w:sz w:val="24"/>
          <w:szCs w:val="24"/>
        </w:rPr>
        <w:t>2</w:t>
      </w:r>
      <w:r w:rsidR="00BE05FD">
        <w:rPr>
          <w:sz w:val="24"/>
          <w:szCs w:val="24"/>
        </w:rPr>
        <w:t>1</w:t>
      </w:r>
      <w:r>
        <w:rPr>
          <w:sz w:val="24"/>
          <w:szCs w:val="24"/>
        </w:rPr>
        <w:t xml:space="preserve"> года в </w:t>
      </w:r>
      <w:r w:rsidR="0022120A">
        <w:rPr>
          <w:sz w:val="24"/>
          <w:szCs w:val="24"/>
        </w:rPr>
        <w:t xml:space="preserve">сумме </w:t>
      </w:r>
      <w:r w:rsidR="00350574">
        <w:rPr>
          <w:sz w:val="24"/>
          <w:szCs w:val="24"/>
        </w:rPr>
        <w:t>1 636 590,19</w:t>
      </w:r>
      <w:r w:rsidR="0022120A">
        <w:rPr>
          <w:sz w:val="24"/>
          <w:szCs w:val="24"/>
        </w:rPr>
        <w:t xml:space="preserve"> </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0731B7">
        <w:rPr>
          <w:sz w:val="24"/>
          <w:szCs w:val="24"/>
        </w:rPr>
        <w:t>Усть-Илгинского муниципального образования</w:t>
      </w:r>
      <w:r>
        <w:rPr>
          <w:sz w:val="24"/>
          <w:szCs w:val="24"/>
        </w:rPr>
        <w:t xml:space="preserve"> (</w:t>
      </w:r>
      <w:r w:rsidRPr="005C440B">
        <w:rPr>
          <w:sz w:val="24"/>
          <w:szCs w:val="24"/>
        </w:rPr>
        <w:t xml:space="preserve">ф. </w:t>
      </w:r>
      <w:r>
        <w:rPr>
          <w:sz w:val="24"/>
          <w:szCs w:val="24"/>
        </w:rPr>
        <w:t>0531859) за 31.12.20</w:t>
      </w:r>
      <w:r w:rsidR="00BE05FD">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4D71B0">
        <w:rPr>
          <w:sz w:val="24"/>
          <w:szCs w:val="24"/>
        </w:rPr>
        <w:t>06.04.2021 года № 34-12-79/11-2321</w:t>
      </w:r>
      <w:r>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F7362B" w:rsidRDefault="00F7362B" w:rsidP="00D33A14">
      <w:pPr>
        <w:shd w:val="clear" w:color="auto" w:fill="FFFFFF"/>
        <w:autoSpaceDE w:val="0"/>
        <w:autoSpaceDN w:val="0"/>
        <w:adjustRightInd w:val="0"/>
        <w:ind w:right="11" w:firstLine="567"/>
        <w:jc w:val="both"/>
        <w:outlineLvl w:val="0"/>
        <w:rPr>
          <w:sz w:val="24"/>
          <w:szCs w:val="24"/>
        </w:rPr>
      </w:pP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0731B7">
        <w:rPr>
          <w:sz w:val="24"/>
          <w:szCs w:val="24"/>
        </w:rPr>
        <w:t>Усть-Илгинского муниципального образования</w:t>
      </w:r>
      <w:r w:rsidR="005A4EF1" w:rsidRPr="005A4EF1">
        <w:rPr>
          <w:sz w:val="24"/>
          <w:szCs w:val="24"/>
        </w:rPr>
        <w:t xml:space="preserve"> за 20</w:t>
      </w:r>
      <w:r w:rsidR="004D71B0">
        <w:rPr>
          <w:sz w:val="24"/>
          <w:szCs w:val="24"/>
        </w:rPr>
        <w:t>20</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827B49" w:rsidRPr="005B4715">
        <w:rPr>
          <w:sz w:val="24"/>
          <w:szCs w:val="24"/>
          <w:u w:val="single"/>
        </w:rPr>
        <w:t>с учетом устранения замечаний</w:t>
      </w:r>
      <w:r w:rsidR="005B4715">
        <w:rPr>
          <w:sz w:val="24"/>
          <w:szCs w:val="24"/>
        </w:rPr>
        <w:t>,</w:t>
      </w:r>
      <w:r w:rsidR="00827B49">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0731B7">
        <w:rPr>
          <w:sz w:val="24"/>
          <w:szCs w:val="24"/>
        </w:rPr>
        <w:t>Усть-Илгинского муниципального образования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4D71B0" w:rsidRDefault="004D71B0" w:rsidP="004D71B0">
      <w:pPr>
        <w:pStyle w:val="af4"/>
        <w:tabs>
          <w:tab w:val="left" w:pos="9638"/>
        </w:tabs>
        <w:spacing w:before="0" w:after="0"/>
        <w:ind w:left="1656" w:right="-1" w:hanging="1372"/>
        <w:jc w:val="both"/>
      </w:pPr>
      <w:r w:rsidRPr="00BD4388">
        <w:rPr>
          <w:shd w:val="clear" w:color="auto" w:fill="FFFFFF"/>
        </w:rPr>
        <w:t xml:space="preserve">Аудитор    </w:t>
      </w:r>
      <w:r>
        <w:rPr>
          <w:shd w:val="clear" w:color="auto" w:fill="FFFFFF"/>
        </w:rPr>
        <w:t xml:space="preserve">                                      </w:t>
      </w:r>
      <w:r w:rsidR="008D36DB">
        <w:rPr>
          <w:shd w:val="clear" w:color="auto" w:fill="FFFFFF"/>
        </w:rPr>
        <w:t xml:space="preserve"> </w:t>
      </w:r>
      <w:r>
        <w:rPr>
          <w:shd w:val="clear" w:color="auto" w:fill="FFFFFF"/>
        </w:rPr>
        <w:t xml:space="preserve">                                                                    </w:t>
      </w:r>
      <w:r w:rsidRPr="00BD4388">
        <w:rPr>
          <w:shd w:val="clear" w:color="auto" w:fill="FFFFFF"/>
        </w:rPr>
        <w:t xml:space="preserve">  Н.Н. Михина</w:t>
      </w:r>
    </w:p>
    <w:p w:rsidR="004D71B0" w:rsidRDefault="004D71B0" w:rsidP="00667DE6">
      <w:pPr>
        <w:pStyle w:val="af4"/>
        <w:tabs>
          <w:tab w:val="left" w:pos="9638"/>
        </w:tabs>
        <w:spacing w:before="0" w:after="0"/>
        <w:ind w:left="1656" w:right="-1" w:hanging="1372"/>
        <w:jc w:val="both"/>
        <w:rPr>
          <w:shd w:val="clear" w:color="auto" w:fill="FFFFFF"/>
        </w:rPr>
      </w:pPr>
    </w:p>
    <w:p w:rsidR="004D71B0" w:rsidRDefault="004D71B0"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r>
        <w:rPr>
          <w:shd w:val="clear" w:color="auto" w:fill="FFFFFF"/>
        </w:rPr>
        <w:t xml:space="preserve">Председатель        </w:t>
      </w:r>
      <w:r w:rsidR="008D36DB">
        <w:rPr>
          <w:shd w:val="clear" w:color="auto" w:fill="FFFFFF"/>
        </w:rPr>
        <w:t xml:space="preserve"> </w:t>
      </w:r>
      <w:r>
        <w:rPr>
          <w:shd w:val="clear" w:color="auto" w:fill="FFFFFF"/>
        </w:rPr>
        <w:t xml:space="preserve">                                                                                                  А.М. Рудых</w:t>
      </w:r>
    </w:p>
    <w:p w:rsidR="0022120A" w:rsidRDefault="0022120A"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p>
    <w:p w:rsidR="004D71B0" w:rsidRDefault="004D71B0">
      <w:pPr>
        <w:pStyle w:val="af4"/>
        <w:tabs>
          <w:tab w:val="left" w:pos="9638"/>
        </w:tabs>
        <w:spacing w:before="0" w:after="0"/>
        <w:ind w:left="1656" w:right="-1" w:hanging="1372"/>
        <w:jc w:val="both"/>
      </w:pPr>
    </w:p>
    <w:sectPr w:rsidR="004D71B0" w:rsidSect="008D36DB">
      <w:pgSz w:w="11906" w:h="16838" w:code="9"/>
      <w:pgMar w:top="851" w:right="851"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150" w:rsidRDefault="00684150">
      <w:r>
        <w:separator/>
      </w:r>
    </w:p>
  </w:endnote>
  <w:endnote w:type="continuationSeparator" w:id="1">
    <w:p w:rsidR="00684150" w:rsidRDefault="00684150">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150" w:rsidRDefault="00684150">
      <w:r>
        <w:separator/>
      </w:r>
    </w:p>
  </w:footnote>
  <w:footnote w:type="continuationSeparator" w:id="1">
    <w:p w:rsidR="00684150" w:rsidRDefault="00684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2075D"/>
    <w:multiLevelType w:val="hybridMultilevel"/>
    <w:tmpl w:val="F6E071C6"/>
    <w:lvl w:ilvl="0" w:tplc="FFFFFFFF">
      <w:start w:val="1"/>
      <w:numFmt w:val="decimal"/>
      <w:lvlText w:val="%1."/>
      <w:lvlJc w:val="left"/>
      <w:pPr>
        <w:tabs>
          <w:tab w:val="num" w:pos="720"/>
        </w:tabs>
        <w:ind w:left="720" w:hanging="360"/>
      </w:pPr>
    </w:lvl>
    <w:lvl w:ilvl="1" w:tplc="5C74273A">
      <w:start w:val="7"/>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9">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1"/>
  </w:num>
  <w:num w:numId="18">
    <w:abstractNumId w:val="26"/>
  </w:num>
  <w:num w:numId="19">
    <w:abstractNumId w:val="24"/>
  </w:num>
  <w:num w:numId="20">
    <w:abstractNumId w:val="23"/>
  </w:num>
  <w:num w:numId="21">
    <w:abstractNumId w:val="19"/>
  </w:num>
  <w:num w:numId="22">
    <w:abstractNumId w:val="27"/>
  </w:num>
  <w:num w:numId="23">
    <w:abstractNumId w:val="20"/>
  </w:num>
  <w:num w:numId="24">
    <w:abstractNumId w:val="28"/>
  </w:num>
  <w:num w:numId="25">
    <w:abstractNumId w:val="12"/>
  </w:num>
  <w:num w:numId="26">
    <w:abstractNumId w:val="18"/>
  </w:num>
  <w:num w:numId="27">
    <w:abstractNumId w:val="22"/>
  </w:num>
  <w:num w:numId="28">
    <w:abstractNumId w:val="14"/>
  </w:num>
  <w:num w:numId="2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A8B"/>
    <w:rsid w:val="00001F5B"/>
    <w:rsid w:val="000031FF"/>
    <w:rsid w:val="00007E1D"/>
    <w:rsid w:val="000100E6"/>
    <w:rsid w:val="00011583"/>
    <w:rsid w:val="00011802"/>
    <w:rsid w:val="0001209D"/>
    <w:rsid w:val="0001287D"/>
    <w:rsid w:val="00014329"/>
    <w:rsid w:val="00014783"/>
    <w:rsid w:val="000149CC"/>
    <w:rsid w:val="00017302"/>
    <w:rsid w:val="00017F25"/>
    <w:rsid w:val="000207B6"/>
    <w:rsid w:val="000223CB"/>
    <w:rsid w:val="00024963"/>
    <w:rsid w:val="00024FAA"/>
    <w:rsid w:val="000259A2"/>
    <w:rsid w:val="0002697D"/>
    <w:rsid w:val="00026AB2"/>
    <w:rsid w:val="00027C75"/>
    <w:rsid w:val="0003345B"/>
    <w:rsid w:val="00036364"/>
    <w:rsid w:val="0003785F"/>
    <w:rsid w:val="000412B0"/>
    <w:rsid w:val="00041647"/>
    <w:rsid w:val="00042997"/>
    <w:rsid w:val="00042A0A"/>
    <w:rsid w:val="00042A93"/>
    <w:rsid w:val="00043F5D"/>
    <w:rsid w:val="000462CA"/>
    <w:rsid w:val="00046AD4"/>
    <w:rsid w:val="00047D41"/>
    <w:rsid w:val="00050E13"/>
    <w:rsid w:val="00052FB7"/>
    <w:rsid w:val="000534F7"/>
    <w:rsid w:val="0005427E"/>
    <w:rsid w:val="00054600"/>
    <w:rsid w:val="000551A0"/>
    <w:rsid w:val="00057984"/>
    <w:rsid w:val="00061FC6"/>
    <w:rsid w:val="00063604"/>
    <w:rsid w:val="000659C8"/>
    <w:rsid w:val="00065C74"/>
    <w:rsid w:val="0006627D"/>
    <w:rsid w:val="00066B36"/>
    <w:rsid w:val="00070A81"/>
    <w:rsid w:val="00071098"/>
    <w:rsid w:val="00071C1D"/>
    <w:rsid w:val="00071E1F"/>
    <w:rsid w:val="000727DB"/>
    <w:rsid w:val="000731B7"/>
    <w:rsid w:val="00074359"/>
    <w:rsid w:val="000744EE"/>
    <w:rsid w:val="00075443"/>
    <w:rsid w:val="00075939"/>
    <w:rsid w:val="000760A1"/>
    <w:rsid w:val="000769E0"/>
    <w:rsid w:val="00077DC1"/>
    <w:rsid w:val="00080640"/>
    <w:rsid w:val="000809E0"/>
    <w:rsid w:val="000839D3"/>
    <w:rsid w:val="00084058"/>
    <w:rsid w:val="0008430A"/>
    <w:rsid w:val="00084A5D"/>
    <w:rsid w:val="000858FD"/>
    <w:rsid w:val="00085BFF"/>
    <w:rsid w:val="0008624B"/>
    <w:rsid w:val="000862E9"/>
    <w:rsid w:val="00086BB2"/>
    <w:rsid w:val="0008700F"/>
    <w:rsid w:val="0009172A"/>
    <w:rsid w:val="00092793"/>
    <w:rsid w:val="00093E0F"/>
    <w:rsid w:val="000950BE"/>
    <w:rsid w:val="000957D6"/>
    <w:rsid w:val="00095C6F"/>
    <w:rsid w:val="0009634E"/>
    <w:rsid w:val="000A0D52"/>
    <w:rsid w:val="000A2184"/>
    <w:rsid w:val="000A3B5D"/>
    <w:rsid w:val="000A3F74"/>
    <w:rsid w:val="000A4A7C"/>
    <w:rsid w:val="000B04EE"/>
    <w:rsid w:val="000B0818"/>
    <w:rsid w:val="000B2307"/>
    <w:rsid w:val="000B310A"/>
    <w:rsid w:val="000B3AB6"/>
    <w:rsid w:val="000B50A9"/>
    <w:rsid w:val="000B5199"/>
    <w:rsid w:val="000B5C65"/>
    <w:rsid w:val="000B69E2"/>
    <w:rsid w:val="000B7891"/>
    <w:rsid w:val="000C023F"/>
    <w:rsid w:val="000C02E0"/>
    <w:rsid w:val="000C305F"/>
    <w:rsid w:val="000C56F2"/>
    <w:rsid w:val="000D01B1"/>
    <w:rsid w:val="000D169B"/>
    <w:rsid w:val="000D278D"/>
    <w:rsid w:val="000D3806"/>
    <w:rsid w:val="000D3DA4"/>
    <w:rsid w:val="000D4F42"/>
    <w:rsid w:val="000D54F7"/>
    <w:rsid w:val="000D55AE"/>
    <w:rsid w:val="000D5CC0"/>
    <w:rsid w:val="000D61C3"/>
    <w:rsid w:val="000D6F62"/>
    <w:rsid w:val="000D7B31"/>
    <w:rsid w:val="000D7F56"/>
    <w:rsid w:val="000E0B37"/>
    <w:rsid w:val="000E2A02"/>
    <w:rsid w:val="000E3371"/>
    <w:rsid w:val="000E3F7F"/>
    <w:rsid w:val="000E4C2E"/>
    <w:rsid w:val="000E598D"/>
    <w:rsid w:val="000E70A5"/>
    <w:rsid w:val="000F039A"/>
    <w:rsid w:val="000F2318"/>
    <w:rsid w:val="000F2A48"/>
    <w:rsid w:val="000F326F"/>
    <w:rsid w:val="000F41C0"/>
    <w:rsid w:val="000F4CC0"/>
    <w:rsid w:val="000F5F66"/>
    <w:rsid w:val="000F7500"/>
    <w:rsid w:val="000F76F5"/>
    <w:rsid w:val="000F7D32"/>
    <w:rsid w:val="000F7D7B"/>
    <w:rsid w:val="00101466"/>
    <w:rsid w:val="00101AAF"/>
    <w:rsid w:val="00101F0B"/>
    <w:rsid w:val="00101FB6"/>
    <w:rsid w:val="00102545"/>
    <w:rsid w:val="00102F5C"/>
    <w:rsid w:val="001036BE"/>
    <w:rsid w:val="001036C4"/>
    <w:rsid w:val="00104B8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0BE0"/>
    <w:rsid w:val="00132977"/>
    <w:rsid w:val="0013395D"/>
    <w:rsid w:val="001348C0"/>
    <w:rsid w:val="00134ECA"/>
    <w:rsid w:val="00135658"/>
    <w:rsid w:val="00135895"/>
    <w:rsid w:val="0014042C"/>
    <w:rsid w:val="00140AD8"/>
    <w:rsid w:val="001416E6"/>
    <w:rsid w:val="00141718"/>
    <w:rsid w:val="001419E5"/>
    <w:rsid w:val="00141B02"/>
    <w:rsid w:val="00141F63"/>
    <w:rsid w:val="00144203"/>
    <w:rsid w:val="00145416"/>
    <w:rsid w:val="00146B93"/>
    <w:rsid w:val="00146C87"/>
    <w:rsid w:val="00146E22"/>
    <w:rsid w:val="00147111"/>
    <w:rsid w:val="0014751B"/>
    <w:rsid w:val="00152270"/>
    <w:rsid w:val="00153260"/>
    <w:rsid w:val="00154108"/>
    <w:rsid w:val="0015465C"/>
    <w:rsid w:val="0015607E"/>
    <w:rsid w:val="00156FFF"/>
    <w:rsid w:val="001608EE"/>
    <w:rsid w:val="00161D5C"/>
    <w:rsid w:val="00161D5D"/>
    <w:rsid w:val="00162F6D"/>
    <w:rsid w:val="00163169"/>
    <w:rsid w:val="00163393"/>
    <w:rsid w:val="00164093"/>
    <w:rsid w:val="0016423B"/>
    <w:rsid w:val="001655DC"/>
    <w:rsid w:val="00165A1A"/>
    <w:rsid w:val="00166389"/>
    <w:rsid w:val="00170504"/>
    <w:rsid w:val="00170723"/>
    <w:rsid w:val="00171C1D"/>
    <w:rsid w:val="0017267A"/>
    <w:rsid w:val="001735CB"/>
    <w:rsid w:val="00173D44"/>
    <w:rsid w:val="00174274"/>
    <w:rsid w:val="00175645"/>
    <w:rsid w:val="0017609A"/>
    <w:rsid w:val="00176B4B"/>
    <w:rsid w:val="00176DC5"/>
    <w:rsid w:val="00176ECA"/>
    <w:rsid w:val="0018105E"/>
    <w:rsid w:val="00183392"/>
    <w:rsid w:val="00185045"/>
    <w:rsid w:val="001856BA"/>
    <w:rsid w:val="00186547"/>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05"/>
    <w:rsid w:val="001A0BF1"/>
    <w:rsid w:val="001A1C06"/>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263"/>
    <w:rsid w:val="001C132C"/>
    <w:rsid w:val="001C16A4"/>
    <w:rsid w:val="001C1A1D"/>
    <w:rsid w:val="001C5715"/>
    <w:rsid w:val="001C648D"/>
    <w:rsid w:val="001D0314"/>
    <w:rsid w:val="001D2438"/>
    <w:rsid w:val="001D5249"/>
    <w:rsid w:val="001D6028"/>
    <w:rsid w:val="001E16EA"/>
    <w:rsid w:val="001E1C94"/>
    <w:rsid w:val="001E21E6"/>
    <w:rsid w:val="001E385A"/>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11E1C"/>
    <w:rsid w:val="00212A65"/>
    <w:rsid w:val="00212CBA"/>
    <w:rsid w:val="00213CB3"/>
    <w:rsid w:val="00214720"/>
    <w:rsid w:val="00214F8A"/>
    <w:rsid w:val="00216005"/>
    <w:rsid w:val="002202F0"/>
    <w:rsid w:val="00220FE4"/>
    <w:rsid w:val="0022120A"/>
    <w:rsid w:val="002213E8"/>
    <w:rsid w:val="002222A4"/>
    <w:rsid w:val="002229A2"/>
    <w:rsid w:val="00223947"/>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AE7"/>
    <w:rsid w:val="00256BE2"/>
    <w:rsid w:val="00257FA3"/>
    <w:rsid w:val="00263FFD"/>
    <w:rsid w:val="00264646"/>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334B"/>
    <w:rsid w:val="00283469"/>
    <w:rsid w:val="002836A9"/>
    <w:rsid w:val="00283F16"/>
    <w:rsid w:val="00283F31"/>
    <w:rsid w:val="002845E7"/>
    <w:rsid w:val="00285039"/>
    <w:rsid w:val="00285515"/>
    <w:rsid w:val="00285E26"/>
    <w:rsid w:val="0028739D"/>
    <w:rsid w:val="00287E01"/>
    <w:rsid w:val="002918F9"/>
    <w:rsid w:val="00293D2E"/>
    <w:rsid w:val="00293DD2"/>
    <w:rsid w:val="00294073"/>
    <w:rsid w:val="00294D08"/>
    <w:rsid w:val="002A0616"/>
    <w:rsid w:val="002A124E"/>
    <w:rsid w:val="002A1925"/>
    <w:rsid w:val="002A3F20"/>
    <w:rsid w:val="002A6444"/>
    <w:rsid w:val="002A72CA"/>
    <w:rsid w:val="002A78E2"/>
    <w:rsid w:val="002A7CC3"/>
    <w:rsid w:val="002B07FF"/>
    <w:rsid w:val="002B45E7"/>
    <w:rsid w:val="002B4DB7"/>
    <w:rsid w:val="002C0654"/>
    <w:rsid w:val="002C0A71"/>
    <w:rsid w:val="002C0F13"/>
    <w:rsid w:val="002C1166"/>
    <w:rsid w:val="002C1B9F"/>
    <w:rsid w:val="002C31AD"/>
    <w:rsid w:val="002C32DD"/>
    <w:rsid w:val="002C3A9F"/>
    <w:rsid w:val="002C406F"/>
    <w:rsid w:val="002C4466"/>
    <w:rsid w:val="002C5E61"/>
    <w:rsid w:val="002C68ED"/>
    <w:rsid w:val="002D0852"/>
    <w:rsid w:val="002D1AE7"/>
    <w:rsid w:val="002D2218"/>
    <w:rsid w:val="002D2DF4"/>
    <w:rsid w:val="002D340D"/>
    <w:rsid w:val="002D58B9"/>
    <w:rsid w:val="002D5E5D"/>
    <w:rsid w:val="002D6714"/>
    <w:rsid w:val="002D72BC"/>
    <w:rsid w:val="002D7B45"/>
    <w:rsid w:val="002D7FE6"/>
    <w:rsid w:val="002E1E88"/>
    <w:rsid w:val="002E267B"/>
    <w:rsid w:val="002E3CF7"/>
    <w:rsid w:val="002E3FFD"/>
    <w:rsid w:val="002E5429"/>
    <w:rsid w:val="002E59EA"/>
    <w:rsid w:val="002E5E55"/>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92D"/>
    <w:rsid w:val="00305BD5"/>
    <w:rsid w:val="00305E39"/>
    <w:rsid w:val="0030635B"/>
    <w:rsid w:val="003069F8"/>
    <w:rsid w:val="00306E3B"/>
    <w:rsid w:val="00307502"/>
    <w:rsid w:val="003079B6"/>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BFD"/>
    <w:rsid w:val="003263C6"/>
    <w:rsid w:val="0032645C"/>
    <w:rsid w:val="00326A81"/>
    <w:rsid w:val="00326FD5"/>
    <w:rsid w:val="0032772B"/>
    <w:rsid w:val="003304B0"/>
    <w:rsid w:val="00330FAE"/>
    <w:rsid w:val="00331EA4"/>
    <w:rsid w:val="00332322"/>
    <w:rsid w:val="00333CBD"/>
    <w:rsid w:val="00334E55"/>
    <w:rsid w:val="00335FE2"/>
    <w:rsid w:val="0033656E"/>
    <w:rsid w:val="00336730"/>
    <w:rsid w:val="00340317"/>
    <w:rsid w:val="0034048D"/>
    <w:rsid w:val="003406BA"/>
    <w:rsid w:val="00341F0C"/>
    <w:rsid w:val="00342D05"/>
    <w:rsid w:val="003447B8"/>
    <w:rsid w:val="0034608C"/>
    <w:rsid w:val="00346CA1"/>
    <w:rsid w:val="00346DBF"/>
    <w:rsid w:val="00350227"/>
    <w:rsid w:val="00350574"/>
    <w:rsid w:val="00353314"/>
    <w:rsid w:val="0035332F"/>
    <w:rsid w:val="003547DE"/>
    <w:rsid w:val="003547EB"/>
    <w:rsid w:val="00354C10"/>
    <w:rsid w:val="00355132"/>
    <w:rsid w:val="0035530F"/>
    <w:rsid w:val="00360674"/>
    <w:rsid w:val="00361911"/>
    <w:rsid w:val="00361CA4"/>
    <w:rsid w:val="003649FD"/>
    <w:rsid w:val="00364C1B"/>
    <w:rsid w:val="00365961"/>
    <w:rsid w:val="003662A8"/>
    <w:rsid w:val="003667B4"/>
    <w:rsid w:val="00370394"/>
    <w:rsid w:val="00371D98"/>
    <w:rsid w:val="0037339A"/>
    <w:rsid w:val="003738B9"/>
    <w:rsid w:val="00373E77"/>
    <w:rsid w:val="00374970"/>
    <w:rsid w:val="003750AB"/>
    <w:rsid w:val="00375C92"/>
    <w:rsid w:val="003768C7"/>
    <w:rsid w:val="003804E8"/>
    <w:rsid w:val="00380F1A"/>
    <w:rsid w:val="00381510"/>
    <w:rsid w:val="003816B3"/>
    <w:rsid w:val="00381A00"/>
    <w:rsid w:val="00383E65"/>
    <w:rsid w:val="003852F4"/>
    <w:rsid w:val="00385992"/>
    <w:rsid w:val="00387125"/>
    <w:rsid w:val="00393A5F"/>
    <w:rsid w:val="00395D34"/>
    <w:rsid w:val="00397321"/>
    <w:rsid w:val="003A0E8A"/>
    <w:rsid w:val="003A1A77"/>
    <w:rsid w:val="003A21B5"/>
    <w:rsid w:val="003A336D"/>
    <w:rsid w:val="003A3B6B"/>
    <w:rsid w:val="003A55D9"/>
    <w:rsid w:val="003B1C5A"/>
    <w:rsid w:val="003B1D1D"/>
    <w:rsid w:val="003B2AD6"/>
    <w:rsid w:val="003B373B"/>
    <w:rsid w:val="003B4969"/>
    <w:rsid w:val="003B5140"/>
    <w:rsid w:val="003B640C"/>
    <w:rsid w:val="003B683C"/>
    <w:rsid w:val="003B6B84"/>
    <w:rsid w:val="003B7ED3"/>
    <w:rsid w:val="003C2883"/>
    <w:rsid w:val="003C2A23"/>
    <w:rsid w:val="003C3877"/>
    <w:rsid w:val="003C3D77"/>
    <w:rsid w:val="003C71B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6EA1"/>
    <w:rsid w:val="003F750E"/>
    <w:rsid w:val="003F759F"/>
    <w:rsid w:val="003F7870"/>
    <w:rsid w:val="0040094B"/>
    <w:rsid w:val="00400ABC"/>
    <w:rsid w:val="00403078"/>
    <w:rsid w:val="00404AB7"/>
    <w:rsid w:val="00405EEE"/>
    <w:rsid w:val="004060A8"/>
    <w:rsid w:val="0041137D"/>
    <w:rsid w:val="00411627"/>
    <w:rsid w:val="0041211A"/>
    <w:rsid w:val="00412485"/>
    <w:rsid w:val="00412E73"/>
    <w:rsid w:val="0041475E"/>
    <w:rsid w:val="00414B92"/>
    <w:rsid w:val="00415AAA"/>
    <w:rsid w:val="0041611E"/>
    <w:rsid w:val="0041748A"/>
    <w:rsid w:val="004174D0"/>
    <w:rsid w:val="00417AB8"/>
    <w:rsid w:val="004200AD"/>
    <w:rsid w:val="00422A65"/>
    <w:rsid w:val="0042463A"/>
    <w:rsid w:val="004247B4"/>
    <w:rsid w:val="004253F5"/>
    <w:rsid w:val="004255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293C"/>
    <w:rsid w:val="00464033"/>
    <w:rsid w:val="00465B91"/>
    <w:rsid w:val="00466874"/>
    <w:rsid w:val="004670B7"/>
    <w:rsid w:val="00467512"/>
    <w:rsid w:val="00467955"/>
    <w:rsid w:val="0047086D"/>
    <w:rsid w:val="0047150B"/>
    <w:rsid w:val="00471E42"/>
    <w:rsid w:val="00473196"/>
    <w:rsid w:val="00473EFB"/>
    <w:rsid w:val="0047512A"/>
    <w:rsid w:val="0047529E"/>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86FF5"/>
    <w:rsid w:val="004909C4"/>
    <w:rsid w:val="00491C50"/>
    <w:rsid w:val="0049327E"/>
    <w:rsid w:val="00493E17"/>
    <w:rsid w:val="00493E8C"/>
    <w:rsid w:val="004947C6"/>
    <w:rsid w:val="00496514"/>
    <w:rsid w:val="00496801"/>
    <w:rsid w:val="00496F5F"/>
    <w:rsid w:val="00496FC4"/>
    <w:rsid w:val="00497983"/>
    <w:rsid w:val="004A161F"/>
    <w:rsid w:val="004A1A0B"/>
    <w:rsid w:val="004A2BE8"/>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9A9"/>
    <w:rsid w:val="004C6A8D"/>
    <w:rsid w:val="004C75FD"/>
    <w:rsid w:val="004C7710"/>
    <w:rsid w:val="004C7B14"/>
    <w:rsid w:val="004D26BC"/>
    <w:rsid w:val="004D27C4"/>
    <w:rsid w:val="004D2F07"/>
    <w:rsid w:val="004D32FF"/>
    <w:rsid w:val="004D3754"/>
    <w:rsid w:val="004D3D42"/>
    <w:rsid w:val="004D3F23"/>
    <w:rsid w:val="004D4754"/>
    <w:rsid w:val="004D47B8"/>
    <w:rsid w:val="004D57D3"/>
    <w:rsid w:val="004D71B0"/>
    <w:rsid w:val="004E15BE"/>
    <w:rsid w:val="004E1824"/>
    <w:rsid w:val="004E210C"/>
    <w:rsid w:val="004E253E"/>
    <w:rsid w:val="004E2C59"/>
    <w:rsid w:val="004E3481"/>
    <w:rsid w:val="004E4110"/>
    <w:rsid w:val="004E4AAC"/>
    <w:rsid w:val="004E659F"/>
    <w:rsid w:val="004E661E"/>
    <w:rsid w:val="004E67D4"/>
    <w:rsid w:val="004F1071"/>
    <w:rsid w:val="004F13DF"/>
    <w:rsid w:val="004F444B"/>
    <w:rsid w:val="004F48AA"/>
    <w:rsid w:val="004F59B7"/>
    <w:rsid w:val="004F5AB0"/>
    <w:rsid w:val="004F6BBB"/>
    <w:rsid w:val="00500447"/>
    <w:rsid w:val="005009F2"/>
    <w:rsid w:val="00501125"/>
    <w:rsid w:val="00502565"/>
    <w:rsid w:val="00502850"/>
    <w:rsid w:val="00502910"/>
    <w:rsid w:val="00503B98"/>
    <w:rsid w:val="00503BE2"/>
    <w:rsid w:val="00504927"/>
    <w:rsid w:val="00504ED3"/>
    <w:rsid w:val="00505F62"/>
    <w:rsid w:val="00511097"/>
    <w:rsid w:val="0051150D"/>
    <w:rsid w:val="00511A01"/>
    <w:rsid w:val="00512237"/>
    <w:rsid w:val="005132C9"/>
    <w:rsid w:val="00515283"/>
    <w:rsid w:val="0051609C"/>
    <w:rsid w:val="005166A6"/>
    <w:rsid w:val="00522789"/>
    <w:rsid w:val="005248DA"/>
    <w:rsid w:val="005260D9"/>
    <w:rsid w:val="005272B8"/>
    <w:rsid w:val="00531FF5"/>
    <w:rsid w:val="0053224A"/>
    <w:rsid w:val="00532688"/>
    <w:rsid w:val="005327C9"/>
    <w:rsid w:val="005342C1"/>
    <w:rsid w:val="00534A68"/>
    <w:rsid w:val="00535164"/>
    <w:rsid w:val="0053596E"/>
    <w:rsid w:val="005364AC"/>
    <w:rsid w:val="00540F62"/>
    <w:rsid w:val="0054169C"/>
    <w:rsid w:val="0054172C"/>
    <w:rsid w:val="005419FB"/>
    <w:rsid w:val="00541CCF"/>
    <w:rsid w:val="005434FA"/>
    <w:rsid w:val="00543C0D"/>
    <w:rsid w:val="005442E0"/>
    <w:rsid w:val="00544E46"/>
    <w:rsid w:val="005462DC"/>
    <w:rsid w:val="00553817"/>
    <w:rsid w:val="00555B65"/>
    <w:rsid w:val="00561DCA"/>
    <w:rsid w:val="005637AC"/>
    <w:rsid w:val="00566804"/>
    <w:rsid w:val="0056780C"/>
    <w:rsid w:val="00570EBC"/>
    <w:rsid w:val="00571186"/>
    <w:rsid w:val="005717E0"/>
    <w:rsid w:val="005726A1"/>
    <w:rsid w:val="00572EF6"/>
    <w:rsid w:val="00573575"/>
    <w:rsid w:val="00575DD0"/>
    <w:rsid w:val="00580BCA"/>
    <w:rsid w:val="00583D3C"/>
    <w:rsid w:val="00585300"/>
    <w:rsid w:val="0058534D"/>
    <w:rsid w:val="005910C6"/>
    <w:rsid w:val="0059125E"/>
    <w:rsid w:val="005915A3"/>
    <w:rsid w:val="00591A8F"/>
    <w:rsid w:val="00593F7D"/>
    <w:rsid w:val="00594397"/>
    <w:rsid w:val="00594B12"/>
    <w:rsid w:val="00595DDB"/>
    <w:rsid w:val="00596353"/>
    <w:rsid w:val="00596EED"/>
    <w:rsid w:val="00597591"/>
    <w:rsid w:val="005A0184"/>
    <w:rsid w:val="005A09AB"/>
    <w:rsid w:val="005A2EF9"/>
    <w:rsid w:val="005A3C11"/>
    <w:rsid w:val="005A4EF1"/>
    <w:rsid w:val="005A517C"/>
    <w:rsid w:val="005A54E3"/>
    <w:rsid w:val="005A5CA0"/>
    <w:rsid w:val="005A6D67"/>
    <w:rsid w:val="005A6E57"/>
    <w:rsid w:val="005B07A4"/>
    <w:rsid w:val="005B4078"/>
    <w:rsid w:val="005B4715"/>
    <w:rsid w:val="005B6A08"/>
    <w:rsid w:val="005C0114"/>
    <w:rsid w:val="005C1E25"/>
    <w:rsid w:val="005C440B"/>
    <w:rsid w:val="005C4DDA"/>
    <w:rsid w:val="005C5418"/>
    <w:rsid w:val="005C58B1"/>
    <w:rsid w:val="005C66EC"/>
    <w:rsid w:val="005C7EA1"/>
    <w:rsid w:val="005D012C"/>
    <w:rsid w:val="005D029E"/>
    <w:rsid w:val="005D162D"/>
    <w:rsid w:val="005D2A99"/>
    <w:rsid w:val="005D5F8D"/>
    <w:rsid w:val="005D6089"/>
    <w:rsid w:val="005D746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F88"/>
    <w:rsid w:val="005F34B8"/>
    <w:rsid w:val="005F3AB5"/>
    <w:rsid w:val="005F4672"/>
    <w:rsid w:val="005F4A4E"/>
    <w:rsid w:val="005F4A57"/>
    <w:rsid w:val="005F54B9"/>
    <w:rsid w:val="005F65FF"/>
    <w:rsid w:val="005F7F44"/>
    <w:rsid w:val="00602059"/>
    <w:rsid w:val="00602689"/>
    <w:rsid w:val="00602914"/>
    <w:rsid w:val="006036A9"/>
    <w:rsid w:val="006041C0"/>
    <w:rsid w:val="006043B6"/>
    <w:rsid w:val="00604DB7"/>
    <w:rsid w:val="006058A6"/>
    <w:rsid w:val="00605E2A"/>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DE3"/>
    <w:rsid w:val="00631F52"/>
    <w:rsid w:val="0063298C"/>
    <w:rsid w:val="00632ADB"/>
    <w:rsid w:val="00632D89"/>
    <w:rsid w:val="00632F3A"/>
    <w:rsid w:val="00635CA8"/>
    <w:rsid w:val="00636176"/>
    <w:rsid w:val="006374F7"/>
    <w:rsid w:val="006408D9"/>
    <w:rsid w:val="00640E74"/>
    <w:rsid w:val="006411D4"/>
    <w:rsid w:val="00642D99"/>
    <w:rsid w:val="00643FDF"/>
    <w:rsid w:val="00644F64"/>
    <w:rsid w:val="0064548D"/>
    <w:rsid w:val="0064602A"/>
    <w:rsid w:val="006475A5"/>
    <w:rsid w:val="00652848"/>
    <w:rsid w:val="00654190"/>
    <w:rsid w:val="0065514E"/>
    <w:rsid w:val="00655EDD"/>
    <w:rsid w:val="006605F9"/>
    <w:rsid w:val="00662CB1"/>
    <w:rsid w:val="006656BC"/>
    <w:rsid w:val="00667DE6"/>
    <w:rsid w:val="00670B43"/>
    <w:rsid w:val="0067109A"/>
    <w:rsid w:val="00671625"/>
    <w:rsid w:val="00672E6F"/>
    <w:rsid w:val="006741EF"/>
    <w:rsid w:val="006755CF"/>
    <w:rsid w:val="0068049B"/>
    <w:rsid w:val="00680BDA"/>
    <w:rsid w:val="00681C2D"/>
    <w:rsid w:val="00681C41"/>
    <w:rsid w:val="00683858"/>
    <w:rsid w:val="00684150"/>
    <w:rsid w:val="00684C06"/>
    <w:rsid w:val="00686561"/>
    <w:rsid w:val="00686FBC"/>
    <w:rsid w:val="0069055F"/>
    <w:rsid w:val="006910DA"/>
    <w:rsid w:val="006911AE"/>
    <w:rsid w:val="0069234D"/>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3249"/>
    <w:rsid w:val="006C6C7E"/>
    <w:rsid w:val="006D07B4"/>
    <w:rsid w:val="006D08CB"/>
    <w:rsid w:val="006D1A7B"/>
    <w:rsid w:val="006D2969"/>
    <w:rsid w:val="006D29F1"/>
    <w:rsid w:val="006D2D51"/>
    <w:rsid w:val="006D381E"/>
    <w:rsid w:val="006D4C62"/>
    <w:rsid w:val="006D6322"/>
    <w:rsid w:val="006D7AFA"/>
    <w:rsid w:val="006D7C62"/>
    <w:rsid w:val="006E01BB"/>
    <w:rsid w:val="006E0D12"/>
    <w:rsid w:val="006E4CA1"/>
    <w:rsid w:val="006E4D73"/>
    <w:rsid w:val="006E5635"/>
    <w:rsid w:val="006E5C01"/>
    <w:rsid w:val="006E5C60"/>
    <w:rsid w:val="006E72F1"/>
    <w:rsid w:val="006E74A1"/>
    <w:rsid w:val="006E7781"/>
    <w:rsid w:val="006E7AEC"/>
    <w:rsid w:val="006F0017"/>
    <w:rsid w:val="006F2E51"/>
    <w:rsid w:val="006F3C45"/>
    <w:rsid w:val="006F5F59"/>
    <w:rsid w:val="006F6C8E"/>
    <w:rsid w:val="00701359"/>
    <w:rsid w:val="0070138B"/>
    <w:rsid w:val="00701FB1"/>
    <w:rsid w:val="0070277A"/>
    <w:rsid w:val="0070496F"/>
    <w:rsid w:val="007051CC"/>
    <w:rsid w:val="00705EBF"/>
    <w:rsid w:val="00706A2C"/>
    <w:rsid w:val="007101A4"/>
    <w:rsid w:val="00710AB8"/>
    <w:rsid w:val="00711429"/>
    <w:rsid w:val="00711B09"/>
    <w:rsid w:val="007128A0"/>
    <w:rsid w:val="00714923"/>
    <w:rsid w:val="00714CB0"/>
    <w:rsid w:val="0071582B"/>
    <w:rsid w:val="00716CE4"/>
    <w:rsid w:val="0071784C"/>
    <w:rsid w:val="007204B1"/>
    <w:rsid w:val="00721481"/>
    <w:rsid w:val="00722D11"/>
    <w:rsid w:val="007243BE"/>
    <w:rsid w:val="00725274"/>
    <w:rsid w:val="007257AF"/>
    <w:rsid w:val="00726EA2"/>
    <w:rsid w:val="00727F9C"/>
    <w:rsid w:val="007311A1"/>
    <w:rsid w:val="00731C92"/>
    <w:rsid w:val="00732579"/>
    <w:rsid w:val="00733500"/>
    <w:rsid w:val="00735B85"/>
    <w:rsid w:val="007367BA"/>
    <w:rsid w:val="00736BDC"/>
    <w:rsid w:val="0073766F"/>
    <w:rsid w:val="00737701"/>
    <w:rsid w:val="0074034B"/>
    <w:rsid w:val="00740D61"/>
    <w:rsid w:val="007433FF"/>
    <w:rsid w:val="007442ED"/>
    <w:rsid w:val="007469C6"/>
    <w:rsid w:val="00747866"/>
    <w:rsid w:val="00753E04"/>
    <w:rsid w:val="00754CAF"/>
    <w:rsid w:val="0075519C"/>
    <w:rsid w:val="0075524F"/>
    <w:rsid w:val="0075575E"/>
    <w:rsid w:val="007564B1"/>
    <w:rsid w:val="0076000C"/>
    <w:rsid w:val="00760859"/>
    <w:rsid w:val="00762E06"/>
    <w:rsid w:val="00764EF9"/>
    <w:rsid w:val="007663EA"/>
    <w:rsid w:val="00767862"/>
    <w:rsid w:val="00770647"/>
    <w:rsid w:val="00771359"/>
    <w:rsid w:val="0077168B"/>
    <w:rsid w:val="00771CAA"/>
    <w:rsid w:val="0077580E"/>
    <w:rsid w:val="00776210"/>
    <w:rsid w:val="007776EE"/>
    <w:rsid w:val="00781648"/>
    <w:rsid w:val="00781AC7"/>
    <w:rsid w:val="00782485"/>
    <w:rsid w:val="00782EB4"/>
    <w:rsid w:val="00785385"/>
    <w:rsid w:val="0078649D"/>
    <w:rsid w:val="007870AA"/>
    <w:rsid w:val="00792E05"/>
    <w:rsid w:val="007933F9"/>
    <w:rsid w:val="0079391F"/>
    <w:rsid w:val="00794EE7"/>
    <w:rsid w:val="00795027"/>
    <w:rsid w:val="0079549D"/>
    <w:rsid w:val="00795570"/>
    <w:rsid w:val="00795FA5"/>
    <w:rsid w:val="00796146"/>
    <w:rsid w:val="00796C99"/>
    <w:rsid w:val="00797506"/>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440C"/>
    <w:rsid w:val="007B4F24"/>
    <w:rsid w:val="007B52F1"/>
    <w:rsid w:val="007B5C3C"/>
    <w:rsid w:val="007B5CBD"/>
    <w:rsid w:val="007B6221"/>
    <w:rsid w:val="007B676D"/>
    <w:rsid w:val="007B69B2"/>
    <w:rsid w:val="007B6CE3"/>
    <w:rsid w:val="007C0A50"/>
    <w:rsid w:val="007C1A27"/>
    <w:rsid w:val="007C4994"/>
    <w:rsid w:val="007C4F7C"/>
    <w:rsid w:val="007C50D9"/>
    <w:rsid w:val="007C70C9"/>
    <w:rsid w:val="007C78D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4DD"/>
    <w:rsid w:val="00803E59"/>
    <w:rsid w:val="00806056"/>
    <w:rsid w:val="00807283"/>
    <w:rsid w:val="00807E79"/>
    <w:rsid w:val="00811C86"/>
    <w:rsid w:val="008145C4"/>
    <w:rsid w:val="00816573"/>
    <w:rsid w:val="008168D1"/>
    <w:rsid w:val="00816CDF"/>
    <w:rsid w:val="008174B0"/>
    <w:rsid w:val="00820147"/>
    <w:rsid w:val="00821D5C"/>
    <w:rsid w:val="00821EA2"/>
    <w:rsid w:val="008253F2"/>
    <w:rsid w:val="00826084"/>
    <w:rsid w:val="008269D1"/>
    <w:rsid w:val="00827B49"/>
    <w:rsid w:val="00827E0A"/>
    <w:rsid w:val="008340E5"/>
    <w:rsid w:val="008345E1"/>
    <w:rsid w:val="00834C6E"/>
    <w:rsid w:val="00835000"/>
    <w:rsid w:val="00836B9F"/>
    <w:rsid w:val="00840B48"/>
    <w:rsid w:val="00840E9C"/>
    <w:rsid w:val="008417FD"/>
    <w:rsid w:val="0084244E"/>
    <w:rsid w:val="008450CE"/>
    <w:rsid w:val="00845570"/>
    <w:rsid w:val="00845D4C"/>
    <w:rsid w:val="0084699F"/>
    <w:rsid w:val="00846EB0"/>
    <w:rsid w:val="00846F33"/>
    <w:rsid w:val="00850E81"/>
    <w:rsid w:val="0085171D"/>
    <w:rsid w:val="00853225"/>
    <w:rsid w:val="0085445B"/>
    <w:rsid w:val="00854619"/>
    <w:rsid w:val="00855E7F"/>
    <w:rsid w:val="008615F2"/>
    <w:rsid w:val="0086197C"/>
    <w:rsid w:val="00862622"/>
    <w:rsid w:val="00863467"/>
    <w:rsid w:val="008637C7"/>
    <w:rsid w:val="0086437A"/>
    <w:rsid w:val="008643B3"/>
    <w:rsid w:val="00866489"/>
    <w:rsid w:val="008669E1"/>
    <w:rsid w:val="008705EF"/>
    <w:rsid w:val="00870857"/>
    <w:rsid w:val="00870AAA"/>
    <w:rsid w:val="00876D59"/>
    <w:rsid w:val="008803D0"/>
    <w:rsid w:val="008806BF"/>
    <w:rsid w:val="008846EB"/>
    <w:rsid w:val="008905AC"/>
    <w:rsid w:val="008910B5"/>
    <w:rsid w:val="008934CE"/>
    <w:rsid w:val="00893B38"/>
    <w:rsid w:val="00897020"/>
    <w:rsid w:val="008971D7"/>
    <w:rsid w:val="008A0B63"/>
    <w:rsid w:val="008A0D30"/>
    <w:rsid w:val="008A3758"/>
    <w:rsid w:val="008A3C19"/>
    <w:rsid w:val="008A4FEA"/>
    <w:rsid w:val="008B0010"/>
    <w:rsid w:val="008B3242"/>
    <w:rsid w:val="008B34C5"/>
    <w:rsid w:val="008B41A1"/>
    <w:rsid w:val="008B4843"/>
    <w:rsid w:val="008B5D9B"/>
    <w:rsid w:val="008B7053"/>
    <w:rsid w:val="008C119D"/>
    <w:rsid w:val="008C29D3"/>
    <w:rsid w:val="008C3830"/>
    <w:rsid w:val="008C7AB9"/>
    <w:rsid w:val="008D0560"/>
    <w:rsid w:val="008D1990"/>
    <w:rsid w:val="008D339F"/>
    <w:rsid w:val="008D36DB"/>
    <w:rsid w:val="008D65F3"/>
    <w:rsid w:val="008D76A8"/>
    <w:rsid w:val="008D7CAA"/>
    <w:rsid w:val="008D7CB6"/>
    <w:rsid w:val="008E0A6F"/>
    <w:rsid w:val="008E19DA"/>
    <w:rsid w:val="008E22B2"/>
    <w:rsid w:val="008E323E"/>
    <w:rsid w:val="008E424B"/>
    <w:rsid w:val="008E654A"/>
    <w:rsid w:val="008E6C54"/>
    <w:rsid w:val="008F0201"/>
    <w:rsid w:val="008F25A0"/>
    <w:rsid w:val="008F2879"/>
    <w:rsid w:val="008F46A7"/>
    <w:rsid w:val="008F675B"/>
    <w:rsid w:val="008F7A9F"/>
    <w:rsid w:val="008F7D81"/>
    <w:rsid w:val="00902730"/>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728A"/>
    <w:rsid w:val="00927477"/>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2AAF"/>
    <w:rsid w:val="0098420A"/>
    <w:rsid w:val="00986CAC"/>
    <w:rsid w:val="00986E09"/>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62F7"/>
    <w:rsid w:val="009D69F7"/>
    <w:rsid w:val="009D7B6F"/>
    <w:rsid w:val="009E05DC"/>
    <w:rsid w:val="009E1466"/>
    <w:rsid w:val="009E1CE8"/>
    <w:rsid w:val="009E5109"/>
    <w:rsid w:val="009E5F3F"/>
    <w:rsid w:val="009E70F1"/>
    <w:rsid w:val="009F060A"/>
    <w:rsid w:val="009F153A"/>
    <w:rsid w:val="009F1EEC"/>
    <w:rsid w:val="009F4D79"/>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13A"/>
    <w:rsid w:val="00A204CD"/>
    <w:rsid w:val="00A20BD6"/>
    <w:rsid w:val="00A20F94"/>
    <w:rsid w:val="00A212AB"/>
    <w:rsid w:val="00A21AFA"/>
    <w:rsid w:val="00A21B54"/>
    <w:rsid w:val="00A21CEC"/>
    <w:rsid w:val="00A21F34"/>
    <w:rsid w:val="00A22CBE"/>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0D2"/>
    <w:rsid w:val="00A442E5"/>
    <w:rsid w:val="00A45438"/>
    <w:rsid w:val="00A47D55"/>
    <w:rsid w:val="00A50F98"/>
    <w:rsid w:val="00A52362"/>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146"/>
    <w:rsid w:val="00A86216"/>
    <w:rsid w:val="00A8650C"/>
    <w:rsid w:val="00A86BBD"/>
    <w:rsid w:val="00A870C2"/>
    <w:rsid w:val="00A90BB9"/>
    <w:rsid w:val="00A9115B"/>
    <w:rsid w:val="00A913BA"/>
    <w:rsid w:val="00A91A5C"/>
    <w:rsid w:val="00A92667"/>
    <w:rsid w:val="00A93E06"/>
    <w:rsid w:val="00A94C1A"/>
    <w:rsid w:val="00A95311"/>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7AEC"/>
    <w:rsid w:val="00AB036A"/>
    <w:rsid w:val="00AB08A4"/>
    <w:rsid w:val="00AB156D"/>
    <w:rsid w:val="00AB1CCE"/>
    <w:rsid w:val="00AB23B0"/>
    <w:rsid w:val="00AB423F"/>
    <w:rsid w:val="00AB5379"/>
    <w:rsid w:val="00AB5743"/>
    <w:rsid w:val="00AB5781"/>
    <w:rsid w:val="00AB6503"/>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FD5"/>
    <w:rsid w:val="00AD2098"/>
    <w:rsid w:val="00AD219A"/>
    <w:rsid w:val="00AD3381"/>
    <w:rsid w:val="00AD46D7"/>
    <w:rsid w:val="00AD499A"/>
    <w:rsid w:val="00AD5045"/>
    <w:rsid w:val="00AD548E"/>
    <w:rsid w:val="00AD5FB8"/>
    <w:rsid w:val="00AD6013"/>
    <w:rsid w:val="00AD6178"/>
    <w:rsid w:val="00AD7034"/>
    <w:rsid w:val="00AD78E4"/>
    <w:rsid w:val="00AD7A31"/>
    <w:rsid w:val="00AD7A9A"/>
    <w:rsid w:val="00AD7FDC"/>
    <w:rsid w:val="00AE068A"/>
    <w:rsid w:val="00AE0F91"/>
    <w:rsid w:val="00AE2011"/>
    <w:rsid w:val="00AE3196"/>
    <w:rsid w:val="00AE3EBE"/>
    <w:rsid w:val="00AE4440"/>
    <w:rsid w:val="00AE5E95"/>
    <w:rsid w:val="00AE7507"/>
    <w:rsid w:val="00AE7A5E"/>
    <w:rsid w:val="00AF07A2"/>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31E6"/>
    <w:rsid w:val="00B160AE"/>
    <w:rsid w:val="00B16B47"/>
    <w:rsid w:val="00B177C0"/>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40FEB"/>
    <w:rsid w:val="00B41BBF"/>
    <w:rsid w:val="00B41FC7"/>
    <w:rsid w:val="00B42B0F"/>
    <w:rsid w:val="00B43DE8"/>
    <w:rsid w:val="00B4632B"/>
    <w:rsid w:val="00B46D33"/>
    <w:rsid w:val="00B50AAF"/>
    <w:rsid w:val="00B51317"/>
    <w:rsid w:val="00B52063"/>
    <w:rsid w:val="00B520A9"/>
    <w:rsid w:val="00B524D1"/>
    <w:rsid w:val="00B55FFD"/>
    <w:rsid w:val="00B56015"/>
    <w:rsid w:val="00B5612C"/>
    <w:rsid w:val="00B56A3A"/>
    <w:rsid w:val="00B5720D"/>
    <w:rsid w:val="00B57929"/>
    <w:rsid w:val="00B6071B"/>
    <w:rsid w:val="00B64088"/>
    <w:rsid w:val="00B64135"/>
    <w:rsid w:val="00B660D9"/>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3038"/>
    <w:rsid w:val="00B9409F"/>
    <w:rsid w:val="00B95CDE"/>
    <w:rsid w:val="00B975C6"/>
    <w:rsid w:val="00B979B2"/>
    <w:rsid w:val="00B97BDE"/>
    <w:rsid w:val="00BA18EF"/>
    <w:rsid w:val="00BA2442"/>
    <w:rsid w:val="00BA3452"/>
    <w:rsid w:val="00BA3DA1"/>
    <w:rsid w:val="00BA3F94"/>
    <w:rsid w:val="00BA497E"/>
    <w:rsid w:val="00BA52B0"/>
    <w:rsid w:val="00BA64E4"/>
    <w:rsid w:val="00BA6A8B"/>
    <w:rsid w:val="00BA6BB4"/>
    <w:rsid w:val="00BA72B8"/>
    <w:rsid w:val="00BB118C"/>
    <w:rsid w:val="00BB4726"/>
    <w:rsid w:val="00BB5ADF"/>
    <w:rsid w:val="00BB5BBF"/>
    <w:rsid w:val="00BB6D16"/>
    <w:rsid w:val="00BB77CF"/>
    <w:rsid w:val="00BC0F93"/>
    <w:rsid w:val="00BC1FF5"/>
    <w:rsid w:val="00BC404C"/>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5FD"/>
    <w:rsid w:val="00BE0AF8"/>
    <w:rsid w:val="00BE1DFC"/>
    <w:rsid w:val="00BE1FCA"/>
    <w:rsid w:val="00BE2F6A"/>
    <w:rsid w:val="00BE5E92"/>
    <w:rsid w:val="00BE5EB3"/>
    <w:rsid w:val="00BE5F0D"/>
    <w:rsid w:val="00BE62AC"/>
    <w:rsid w:val="00BE757A"/>
    <w:rsid w:val="00BF3B4C"/>
    <w:rsid w:val="00BF3FB4"/>
    <w:rsid w:val="00BF4B09"/>
    <w:rsid w:val="00BF6732"/>
    <w:rsid w:val="00C014E0"/>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7F3"/>
    <w:rsid w:val="00C23559"/>
    <w:rsid w:val="00C237FF"/>
    <w:rsid w:val="00C24641"/>
    <w:rsid w:val="00C2468A"/>
    <w:rsid w:val="00C2520D"/>
    <w:rsid w:val="00C26C2A"/>
    <w:rsid w:val="00C305CC"/>
    <w:rsid w:val="00C312FD"/>
    <w:rsid w:val="00C3221B"/>
    <w:rsid w:val="00C33EAA"/>
    <w:rsid w:val="00C3439F"/>
    <w:rsid w:val="00C358AC"/>
    <w:rsid w:val="00C36C0C"/>
    <w:rsid w:val="00C40AA4"/>
    <w:rsid w:val="00C41D27"/>
    <w:rsid w:val="00C41DF3"/>
    <w:rsid w:val="00C4463A"/>
    <w:rsid w:val="00C44F3F"/>
    <w:rsid w:val="00C50E91"/>
    <w:rsid w:val="00C51015"/>
    <w:rsid w:val="00C513A3"/>
    <w:rsid w:val="00C51859"/>
    <w:rsid w:val="00C518A9"/>
    <w:rsid w:val="00C52122"/>
    <w:rsid w:val="00C52F50"/>
    <w:rsid w:val="00C5302A"/>
    <w:rsid w:val="00C5450C"/>
    <w:rsid w:val="00C54E90"/>
    <w:rsid w:val="00C5525C"/>
    <w:rsid w:val="00C564FD"/>
    <w:rsid w:val="00C566D9"/>
    <w:rsid w:val="00C57B0D"/>
    <w:rsid w:val="00C61AF9"/>
    <w:rsid w:val="00C627E3"/>
    <w:rsid w:val="00C63D3E"/>
    <w:rsid w:val="00C66B9A"/>
    <w:rsid w:val="00C6712A"/>
    <w:rsid w:val="00C70ABA"/>
    <w:rsid w:val="00C71C2B"/>
    <w:rsid w:val="00C72042"/>
    <w:rsid w:val="00C74025"/>
    <w:rsid w:val="00C7718D"/>
    <w:rsid w:val="00C775AD"/>
    <w:rsid w:val="00C77C27"/>
    <w:rsid w:val="00C8214D"/>
    <w:rsid w:val="00C821DE"/>
    <w:rsid w:val="00C823E0"/>
    <w:rsid w:val="00C82A97"/>
    <w:rsid w:val="00C858FC"/>
    <w:rsid w:val="00C85FA5"/>
    <w:rsid w:val="00C8698F"/>
    <w:rsid w:val="00C872A5"/>
    <w:rsid w:val="00C9059E"/>
    <w:rsid w:val="00C91D38"/>
    <w:rsid w:val="00C9231A"/>
    <w:rsid w:val="00C92EE5"/>
    <w:rsid w:val="00C94EEF"/>
    <w:rsid w:val="00C96B8B"/>
    <w:rsid w:val="00C97AC3"/>
    <w:rsid w:val="00CA0E35"/>
    <w:rsid w:val="00CA0F1C"/>
    <w:rsid w:val="00CA1348"/>
    <w:rsid w:val="00CA14BF"/>
    <w:rsid w:val="00CA1C18"/>
    <w:rsid w:val="00CA3B24"/>
    <w:rsid w:val="00CA3F86"/>
    <w:rsid w:val="00CA59A5"/>
    <w:rsid w:val="00CA7A1D"/>
    <w:rsid w:val="00CB0180"/>
    <w:rsid w:val="00CB0EBE"/>
    <w:rsid w:val="00CB1032"/>
    <w:rsid w:val="00CB18AC"/>
    <w:rsid w:val="00CB27D2"/>
    <w:rsid w:val="00CB347F"/>
    <w:rsid w:val="00CB374A"/>
    <w:rsid w:val="00CB64B8"/>
    <w:rsid w:val="00CB75ED"/>
    <w:rsid w:val="00CB7F9C"/>
    <w:rsid w:val="00CC0EBB"/>
    <w:rsid w:val="00CC140A"/>
    <w:rsid w:val="00CC17CB"/>
    <w:rsid w:val="00CC31A9"/>
    <w:rsid w:val="00CC5A0A"/>
    <w:rsid w:val="00CD0A15"/>
    <w:rsid w:val="00CD2875"/>
    <w:rsid w:val="00CD2C54"/>
    <w:rsid w:val="00CD4CBB"/>
    <w:rsid w:val="00CD4F45"/>
    <w:rsid w:val="00CD5589"/>
    <w:rsid w:val="00CD5E39"/>
    <w:rsid w:val="00CD684F"/>
    <w:rsid w:val="00CE0957"/>
    <w:rsid w:val="00CE2CD9"/>
    <w:rsid w:val="00CE436D"/>
    <w:rsid w:val="00CE4595"/>
    <w:rsid w:val="00CE5328"/>
    <w:rsid w:val="00CE5B4F"/>
    <w:rsid w:val="00CE5C39"/>
    <w:rsid w:val="00CE63B4"/>
    <w:rsid w:val="00CE71F9"/>
    <w:rsid w:val="00CE722C"/>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7FB"/>
    <w:rsid w:val="00D11AE2"/>
    <w:rsid w:val="00D11F72"/>
    <w:rsid w:val="00D12A21"/>
    <w:rsid w:val="00D1590B"/>
    <w:rsid w:val="00D15D7A"/>
    <w:rsid w:val="00D16374"/>
    <w:rsid w:val="00D16568"/>
    <w:rsid w:val="00D16D21"/>
    <w:rsid w:val="00D17481"/>
    <w:rsid w:val="00D21932"/>
    <w:rsid w:val="00D22740"/>
    <w:rsid w:val="00D2379A"/>
    <w:rsid w:val="00D2402A"/>
    <w:rsid w:val="00D24351"/>
    <w:rsid w:val="00D24597"/>
    <w:rsid w:val="00D24ADD"/>
    <w:rsid w:val="00D24C64"/>
    <w:rsid w:val="00D2567E"/>
    <w:rsid w:val="00D268AB"/>
    <w:rsid w:val="00D26B5F"/>
    <w:rsid w:val="00D26D86"/>
    <w:rsid w:val="00D2712F"/>
    <w:rsid w:val="00D308E9"/>
    <w:rsid w:val="00D312B0"/>
    <w:rsid w:val="00D32B39"/>
    <w:rsid w:val="00D32B4F"/>
    <w:rsid w:val="00D33A14"/>
    <w:rsid w:val="00D33C2F"/>
    <w:rsid w:val="00D346EF"/>
    <w:rsid w:val="00D35200"/>
    <w:rsid w:val="00D36FD5"/>
    <w:rsid w:val="00D37BE1"/>
    <w:rsid w:val="00D418AD"/>
    <w:rsid w:val="00D41F79"/>
    <w:rsid w:val="00D425F7"/>
    <w:rsid w:val="00D4321B"/>
    <w:rsid w:val="00D44163"/>
    <w:rsid w:val="00D444E8"/>
    <w:rsid w:val="00D4494E"/>
    <w:rsid w:val="00D4510F"/>
    <w:rsid w:val="00D46C61"/>
    <w:rsid w:val="00D4740D"/>
    <w:rsid w:val="00D474C0"/>
    <w:rsid w:val="00D50439"/>
    <w:rsid w:val="00D50804"/>
    <w:rsid w:val="00D53F27"/>
    <w:rsid w:val="00D568B2"/>
    <w:rsid w:val="00D609C6"/>
    <w:rsid w:val="00D60A42"/>
    <w:rsid w:val="00D6176A"/>
    <w:rsid w:val="00D62840"/>
    <w:rsid w:val="00D63B89"/>
    <w:rsid w:val="00D6414E"/>
    <w:rsid w:val="00D64551"/>
    <w:rsid w:val="00D70758"/>
    <w:rsid w:val="00D72CA6"/>
    <w:rsid w:val="00D75B0B"/>
    <w:rsid w:val="00D76A8B"/>
    <w:rsid w:val="00D76FC8"/>
    <w:rsid w:val="00D7731D"/>
    <w:rsid w:val="00D7760B"/>
    <w:rsid w:val="00D77D51"/>
    <w:rsid w:val="00D80832"/>
    <w:rsid w:val="00D83168"/>
    <w:rsid w:val="00D84C33"/>
    <w:rsid w:val="00D912FA"/>
    <w:rsid w:val="00D91BF5"/>
    <w:rsid w:val="00D91D6E"/>
    <w:rsid w:val="00D94220"/>
    <w:rsid w:val="00D94B57"/>
    <w:rsid w:val="00D94B68"/>
    <w:rsid w:val="00D96B88"/>
    <w:rsid w:val="00D9795A"/>
    <w:rsid w:val="00DA0715"/>
    <w:rsid w:val="00DA0FDF"/>
    <w:rsid w:val="00DA2243"/>
    <w:rsid w:val="00DA27F6"/>
    <w:rsid w:val="00DA49A1"/>
    <w:rsid w:val="00DA4A6E"/>
    <w:rsid w:val="00DA541F"/>
    <w:rsid w:val="00DA5A32"/>
    <w:rsid w:val="00DA5CAE"/>
    <w:rsid w:val="00DA649D"/>
    <w:rsid w:val="00DB1C46"/>
    <w:rsid w:val="00DB2057"/>
    <w:rsid w:val="00DB3544"/>
    <w:rsid w:val="00DB485F"/>
    <w:rsid w:val="00DB4BE6"/>
    <w:rsid w:val="00DB5CDD"/>
    <w:rsid w:val="00DB6148"/>
    <w:rsid w:val="00DB6784"/>
    <w:rsid w:val="00DB7882"/>
    <w:rsid w:val="00DB7A96"/>
    <w:rsid w:val="00DC02FA"/>
    <w:rsid w:val="00DC0419"/>
    <w:rsid w:val="00DC0895"/>
    <w:rsid w:val="00DC1072"/>
    <w:rsid w:val="00DC1F17"/>
    <w:rsid w:val="00DD144B"/>
    <w:rsid w:val="00DD381E"/>
    <w:rsid w:val="00DD633B"/>
    <w:rsid w:val="00DD7032"/>
    <w:rsid w:val="00DD7DED"/>
    <w:rsid w:val="00DE19D2"/>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267C"/>
    <w:rsid w:val="00E543DB"/>
    <w:rsid w:val="00E54CD9"/>
    <w:rsid w:val="00E54E14"/>
    <w:rsid w:val="00E555EF"/>
    <w:rsid w:val="00E56427"/>
    <w:rsid w:val="00E576D2"/>
    <w:rsid w:val="00E60D41"/>
    <w:rsid w:val="00E61784"/>
    <w:rsid w:val="00E62022"/>
    <w:rsid w:val="00E63A9F"/>
    <w:rsid w:val="00E63CA4"/>
    <w:rsid w:val="00E63F48"/>
    <w:rsid w:val="00E65BAD"/>
    <w:rsid w:val="00E6768A"/>
    <w:rsid w:val="00E67B40"/>
    <w:rsid w:val="00E70620"/>
    <w:rsid w:val="00E733B8"/>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8764C"/>
    <w:rsid w:val="00E92E37"/>
    <w:rsid w:val="00E943F0"/>
    <w:rsid w:val="00E9459A"/>
    <w:rsid w:val="00E961A8"/>
    <w:rsid w:val="00E967C5"/>
    <w:rsid w:val="00EA09B5"/>
    <w:rsid w:val="00EA2897"/>
    <w:rsid w:val="00EA2C08"/>
    <w:rsid w:val="00EA4AC5"/>
    <w:rsid w:val="00EA52D0"/>
    <w:rsid w:val="00EA5F2E"/>
    <w:rsid w:val="00EA673A"/>
    <w:rsid w:val="00EB06FC"/>
    <w:rsid w:val="00EB45AA"/>
    <w:rsid w:val="00EB49F4"/>
    <w:rsid w:val="00EB5691"/>
    <w:rsid w:val="00EC11F0"/>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E150B"/>
    <w:rsid w:val="00EE36CE"/>
    <w:rsid w:val="00EE376E"/>
    <w:rsid w:val="00EE401D"/>
    <w:rsid w:val="00EE446B"/>
    <w:rsid w:val="00EE4D8C"/>
    <w:rsid w:val="00EE5E15"/>
    <w:rsid w:val="00EE78D7"/>
    <w:rsid w:val="00EF1967"/>
    <w:rsid w:val="00EF1C03"/>
    <w:rsid w:val="00EF2964"/>
    <w:rsid w:val="00EF2B0A"/>
    <w:rsid w:val="00EF3ABE"/>
    <w:rsid w:val="00EF462C"/>
    <w:rsid w:val="00F021BC"/>
    <w:rsid w:val="00F04168"/>
    <w:rsid w:val="00F04369"/>
    <w:rsid w:val="00F0555C"/>
    <w:rsid w:val="00F10099"/>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42CC"/>
    <w:rsid w:val="00F84A12"/>
    <w:rsid w:val="00F85E7D"/>
    <w:rsid w:val="00F86773"/>
    <w:rsid w:val="00F90790"/>
    <w:rsid w:val="00F92B97"/>
    <w:rsid w:val="00F93BE5"/>
    <w:rsid w:val="00F94313"/>
    <w:rsid w:val="00F96B64"/>
    <w:rsid w:val="00F972DE"/>
    <w:rsid w:val="00FA346E"/>
    <w:rsid w:val="00FA4BD9"/>
    <w:rsid w:val="00FA5394"/>
    <w:rsid w:val="00FA58F8"/>
    <w:rsid w:val="00FA71C8"/>
    <w:rsid w:val="00FB0FC9"/>
    <w:rsid w:val="00FB2BF9"/>
    <w:rsid w:val="00FB2D66"/>
    <w:rsid w:val="00FB3CA4"/>
    <w:rsid w:val="00FB4979"/>
    <w:rsid w:val="00FB4E35"/>
    <w:rsid w:val="00FB524C"/>
    <w:rsid w:val="00FB529D"/>
    <w:rsid w:val="00FB533F"/>
    <w:rsid w:val="00FB5788"/>
    <w:rsid w:val="00FB7CB5"/>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599"/>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9"/>
    <w:link w:val="aff5"/>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5">
    <w:name w:val="Красная строка Знак"/>
    <w:basedOn w:val="11"/>
    <w:link w:val="aff4"/>
    <w:rsid w:val="00AD78E4"/>
  </w:style>
  <w:style w:type="paragraph" w:customStyle="1" w:styleId="27">
    <w:name w:val="Основной текст 27"/>
    <w:basedOn w:val="a"/>
    <w:rsid w:val="00D26D86"/>
    <w:pPr>
      <w:jc w:val="both"/>
    </w:pPr>
    <w:rPr>
      <w:sz w:val="26"/>
      <w:lang w:eastAsia="ru-RU"/>
    </w:rPr>
  </w:style>
  <w:style w:type="paragraph" w:customStyle="1" w:styleId="28">
    <w:name w:val="Основной текст 28"/>
    <w:basedOn w:val="a"/>
    <w:rsid w:val="00293DD2"/>
    <w:pPr>
      <w:jc w:val="both"/>
    </w:pPr>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0ACD-96EB-4201-9A55-2AC19E2E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12</Pages>
  <Words>5948</Words>
  <Characters>33906</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Заключение</vt:lpstr>
      <vt:lpstr>- Соглашение от 30.03.2018 № 8 о передаче полномочий по осуществлению внешнего м</vt:lpstr>
      <vt:lpstr>- Порядок формирования и применения кодов бюджетной классификации Российской Фед</vt:lpstr>
      <vt:lpstr>        Изменения, внесенные в местный бюджет в течение 2020 года, обусловлены увеличени</vt:lpstr>
      <vt:lpstr>        Исполнение местного бюджета за 2020 год представлено в следующей таблице (в тыс.</vt:lpstr>
      <vt:lpstr>        Налоговые и неналоговые доходы местного бюджета в 2020 году исполнены в сумме 53</vt:lpstr>
      <vt:lpstr>Фактов недостоверных отчетных данных, искажений бюджетной отчетности, осуществле</vt:lpstr>
      <vt:lpstr/>
      <vt:lpstr>В целом, годовой отчет об исполнении бюджета Усть-Илгинского муниципального обра</vt:lpstr>
    </vt:vector>
  </TitlesOfParts>
  <Company>Microsoft</Company>
  <LinksUpToDate>false</LinksUpToDate>
  <CharactersWithSpaces>39775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43</cp:revision>
  <cp:lastPrinted>2021-04-12T06:01:00Z</cp:lastPrinted>
  <dcterms:created xsi:type="dcterms:W3CDTF">2021-04-09T02:16:00Z</dcterms:created>
  <dcterms:modified xsi:type="dcterms:W3CDTF">2021-04-13T07:53:00Z</dcterms:modified>
</cp:coreProperties>
</file>