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861DB9" w:rsidP="00874C5C">
            <w:pPr>
              <w:keepNext/>
              <w:keepLines/>
              <w:spacing w:after="87" w:line="230" w:lineRule="exact"/>
              <w:rPr>
                <w:bCs/>
                <w:sz w:val="24"/>
                <w:szCs w:val="24"/>
              </w:rPr>
            </w:pPr>
            <w:r>
              <w:rPr>
                <w:bCs/>
                <w:sz w:val="24"/>
                <w:szCs w:val="24"/>
              </w:rPr>
              <w:t>15</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861DB9">
        <w:rPr>
          <w:sz w:val="24"/>
          <w:szCs w:val="24"/>
        </w:rPr>
        <w:t>13</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861DB9" w:rsidP="00CE4D99">
      <w:pPr>
        <w:jc w:val="center"/>
        <w:rPr>
          <w:bCs/>
          <w:sz w:val="24"/>
          <w:szCs w:val="24"/>
        </w:rPr>
      </w:pPr>
      <w:r>
        <w:rPr>
          <w:sz w:val="24"/>
          <w:szCs w:val="24"/>
        </w:rPr>
        <w:t>Чиканского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861DB9">
        <w:rPr>
          <w:sz w:val="24"/>
          <w:szCs w:val="24"/>
        </w:rPr>
        <w:t>4</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861DB9">
        <w:rPr>
          <w:sz w:val="24"/>
          <w:szCs w:val="24"/>
        </w:rPr>
        <w:t>Чиканского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861DB9">
        <w:rPr>
          <w:sz w:val="24"/>
          <w:szCs w:val="24"/>
          <w:shd w:val="clear" w:color="auto" w:fill="FFFFFF"/>
        </w:rPr>
        <w:t>Чиканского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861DB9">
        <w:rPr>
          <w:spacing w:val="-1"/>
          <w:sz w:val="24"/>
          <w:szCs w:val="24"/>
        </w:rPr>
        <w:t>Чиканского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861DB9">
        <w:rPr>
          <w:sz w:val="24"/>
          <w:szCs w:val="24"/>
        </w:rPr>
        <w:t>Чиканского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861DB9">
        <w:rPr>
          <w:sz w:val="24"/>
          <w:szCs w:val="24"/>
        </w:rPr>
        <w:t>Масляковой Е.С</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861DB9">
        <w:rPr>
          <w:sz w:val="24"/>
          <w:szCs w:val="24"/>
        </w:rPr>
        <w:t>Чиканского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861DB9">
        <w:rPr>
          <w:sz w:val="24"/>
          <w:szCs w:val="24"/>
        </w:rPr>
        <w:t>Чиканского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AF62E8" w:rsidRPr="00AF62E8" w:rsidRDefault="006E430E" w:rsidP="00AF62E8">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муниципальных образований Жигаловского района Иркутской области» </w:t>
      </w:r>
      <w:r w:rsidR="00861DB9">
        <w:rPr>
          <w:sz w:val="24"/>
          <w:szCs w:val="24"/>
        </w:rPr>
        <w:t>Чиканское</w:t>
      </w:r>
      <w:r w:rsidRPr="00CE4D99">
        <w:rPr>
          <w:sz w:val="24"/>
          <w:szCs w:val="24"/>
        </w:rPr>
        <w:t xml:space="preserve"> муниципальное образование наделено статусом сельского поселения с административным центром </w:t>
      </w:r>
      <w:r w:rsidR="00992F68" w:rsidRPr="00992F68">
        <w:rPr>
          <w:sz w:val="24"/>
          <w:szCs w:val="24"/>
        </w:rPr>
        <w:t xml:space="preserve">в с. </w:t>
      </w:r>
      <w:r w:rsidR="00AF62E8">
        <w:rPr>
          <w:sz w:val="24"/>
          <w:szCs w:val="24"/>
        </w:rPr>
        <w:t>Чикан</w:t>
      </w:r>
      <w:r w:rsidR="00992F68" w:rsidRPr="00992F68">
        <w:rPr>
          <w:sz w:val="24"/>
          <w:szCs w:val="24"/>
        </w:rPr>
        <w:t xml:space="preserve"> (далее МО, сельское поселение). </w:t>
      </w:r>
      <w:r w:rsidR="00AF62E8" w:rsidRPr="00AF62E8">
        <w:rPr>
          <w:sz w:val="24"/>
          <w:szCs w:val="24"/>
        </w:rPr>
        <w:t>В состав сельского поселения входит   четыре населенных пункта с. Чикан, д.Якимовка, д.Грехово, д.Келора.</w:t>
      </w:r>
    </w:p>
    <w:p w:rsidR="002D7A1B" w:rsidRPr="001936DC" w:rsidRDefault="00AF62E8" w:rsidP="00AF62E8">
      <w:pPr>
        <w:shd w:val="clear" w:color="auto" w:fill="FFFFFF"/>
        <w:ind w:firstLine="567"/>
        <w:jc w:val="both"/>
        <w:rPr>
          <w:sz w:val="24"/>
          <w:szCs w:val="24"/>
        </w:rPr>
      </w:pPr>
      <w:r w:rsidRPr="00CE4D99">
        <w:rPr>
          <w:sz w:val="24"/>
          <w:szCs w:val="24"/>
        </w:rPr>
        <w:t xml:space="preserve"> </w:t>
      </w:r>
      <w:r w:rsidR="006E430E" w:rsidRPr="00CE4D99">
        <w:rPr>
          <w:sz w:val="24"/>
          <w:szCs w:val="24"/>
        </w:rPr>
        <w:t xml:space="preserve">По данным Отдела территориального органа Федеральной службы государственной </w:t>
      </w:r>
      <w:r w:rsidR="006E430E" w:rsidRPr="001936DC">
        <w:rPr>
          <w:sz w:val="24"/>
          <w:szCs w:val="24"/>
        </w:rPr>
        <w:t xml:space="preserve">статистики по Иркутской области численность населения </w:t>
      </w:r>
      <w:r w:rsidR="00861DB9">
        <w:rPr>
          <w:sz w:val="24"/>
          <w:szCs w:val="24"/>
        </w:rPr>
        <w:t>Чиканского</w:t>
      </w:r>
      <w:r w:rsidR="006E430E" w:rsidRPr="001936DC">
        <w:rPr>
          <w:sz w:val="24"/>
          <w:szCs w:val="24"/>
        </w:rPr>
        <w:t xml:space="preserve"> муниципального образования составляла по состоянию на 01.01.2019г. – </w:t>
      </w:r>
      <w:r>
        <w:rPr>
          <w:sz w:val="24"/>
          <w:szCs w:val="24"/>
        </w:rPr>
        <w:t>437</w:t>
      </w:r>
      <w:r w:rsidR="006E430E" w:rsidRPr="001936DC">
        <w:rPr>
          <w:sz w:val="24"/>
          <w:szCs w:val="24"/>
        </w:rPr>
        <w:t xml:space="preserve"> человек, на 01.01.2020г. – </w:t>
      </w:r>
      <w:r>
        <w:rPr>
          <w:sz w:val="24"/>
          <w:szCs w:val="24"/>
        </w:rPr>
        <w:t>440</w:t>
      </w:r>
      <w:r w:rsidR="006E430E" w:rsidRPr="001936DC">
        <w:rPr>
          <w:sz w:val="24"/>
          <w:szCs w:val="24"/>
        </w:rPr>
        <w:t xml:space="preserve"> человека</w:t>
      </w:r>
      <w:r w:rsidR="002D7A1B" w:rsidRPr="001936DC">
        <w:rPr>
          <w:sz w:val="24"/>
          <w:szCs w:val="24"/>
        </w:rPr>
        <w:t xml:space="preserve">, на 01.01.2021г. – </w:t>
      </w:r>
      <w:r>
        <w:rPr>
          <w:sz w:val="24"/>
          <w:szCs w:val="24"/>
        </w:rPr>
        <w:t>435</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861DB9">
        <w:rPr>
          <w:sz w:val="24"/>
          <w:szCs w:val="24"/>
        </w:rPr>
        <w:t>Чиканского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861DB9">
        <w:rPr>
          <w:sz w:val="24"/>
          <w:szCs w:val="24"/>
        </w:rPr>
        <w:t>Чиканского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861DB9">
        <w:rPr>
          <w:sz w:val="24"/>
          <w:szCs w:val="24"/>
        </w:rPr>
        <w:t>Чиканского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861DB9">
        <w:rPr>
          <w:sz w:val="24"/>
          <w:szCs w:val="24"/>
        </w:rPr>
        <w:t>Чиканского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AF62E8">
        <w:rPr>
          <w:sz w:val="24"/>
          <w:szCs w:val="24"/>
        </w:rPr>
        <w:t>29</w:t>
      </w:r>
      <w:r w:rsidRPr="001936DC">
        <w:rPr>
          <w:sz w:val="24"/>
          <w:szCs w:val="24"/>
        </w:rPr>
        <w:t>.03.202</w:t>
      </w:r>
      <w:r w:rsidR="00AF62E8">
        <w:rPr>
          <w:sz w:val="24"/>
          <w:szCs w:val="24"/>
        </w:rPr>
        <w:t>2</w:t>
      </w:r>
      <w:r w:rsidRPr="001936DC">
        <w:rPr>
          <w:sz w:val="24"/>
          <w:szCs w:val="24"/>
        </w:rPr>
        <w:t xml:space="preserve"> г. (вхд. № </w:t>
      </w:r>
      <w:r w:rsidR="00AF62E8">
        <w:rPr>
          <w:sz w:val="24"/>
          <w:szCs w:val="24"/>
        </w:rPr>
        <w:t>37</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861DB9">
        <w:rPr>
          <w:sz w:val="24"/>
          <w:szCs w:val="24"/>
        </w:rPr>
        <w:t>Чиканского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861DB9">
        <w:rPr>
          <w:sz w:val="24"/>
          <w:szCs w:val="24"/>
        </w:rPr>
        <w:t>Чиканского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8E15C2">
        <w:rPr>
          <w:sz w:val="24"/>
          <w:szCs w:val="24"/>
        </w:rPr>
        <w:t>139</w:t>
      </w:r>
      <w:r w:rsidRPr="00CE4D99">
        <w:rPr>
          <w:sz w:val="24"/>
          <w:szCs w:val="24"/>
        </w:rPr>
        <w:t xml:space="preserve"> «О бюджете </w:t>
      </w:r>
      <w:r w:rsidR="00861DB9">
        <w:rPr>
          <w:sz w:val="24"/>
          <w:szCs w:val="24"/>
        </w:rPr>
        <w:t>Чиканского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8E15C2">
        <w:rPr>
          <w:sz w:val="24"/>
          <w:szCs w:val="24"/>
        </w:rPr>
        <w:t>139</w:t>
      </w:r>
      <w:r w:rsidRPr="00CE4D99">
        <w:rPr>
          <w:sz w:val="24"/>
          <w:szCs w:val="24"/>
        </w:rPr>
        <w:t xml:space="preserve">) утвержден бюджет с общим объемом доходов в сумме </w:t>
      </w:r>
      <w:r w:rsidR="008E15C2">
        <w:rPr>
          <w:sz w:val="24"/>
          <w:szCs w:val="24"/>
        </w:rPr>
        <w:t>8481,8</w:t>
      </w:r>
      <w:r w:rsidRPr="00CE4D99">
        <w:rPr>
          <w:sz w:val="24"/>
          <w:szCs w:val="24"/>
        </w:rPr>
        <w:t xml:space="preserve"> тыс. рублей (в т.ч. объем безвозмездных поступлений в сумме </w:t>
      </w:r>
      <w:r w:rsidR="008E15C2">
        <w:rPr>
          <w:sz w:val="24"/>
          <w:szCs w:val="24"/>
        </w:rPr>
        <w:t>5431,8</w:t>
      </w:r>
      <w:r w:rsidRPr="00CE4D99">
        <w:rPr>
          <w:sz w:val="24"/>
          <w:szCs w:val="24"/>
        </w:rPr>
        <w:t xml:space="preserve"> тыс. рублей) и общим объемом расходов в сумме </w:t>
      </w:r>
      <w:r w:rsidR="008E15C2">
        <w:rPr>
          <w:sz w:val="24"/>
          <w:szCs w:val="24"/>
        </w:rPr>
        <w:t>8709,9</w:t>
      </w:r>
      <w:r w:rsidRPr="00CE4D99">
        <w:rPr>
          <w:sz w:val="24"/>
          <w:szCs w:val="24"/>
        </w:rPr>
        <w:t xml:space="preserve"> тыс. рублей, размер дефицита </w:t>
      </w:r>
      <w:r w:rsidRPr="00CE4D99">
        <w:rPr>
          <w:color w:val="1D1B11"/>
          <w:sz w:val="24"/>
          <w:szCs w:val="24"/>
        </w:rPr>
        <w:t xml:space="preserve">в сумме </w:t>
      </w:r>
      <w:r w:rsidR="008E15C2">
        <w:rPr>
          <w:color w:val="1D1B11"/>
          <w:sz w:val="24"/>
          <w:szCs w:val="24"/>
        </w:rPr>
        <w:t>228,1</w:t>
      </w:r>
      <w:r w:rsidRPr="00CE4D99">
        <w:rPr>
          <w:color w:val="1D1B11"/>
          <w:sz w:val="24"/>
          <w:szCs w:val="24"/>
        </w:rPr>
        <w:t xml:space="preserve"> тыс. рублей, или 7</w:t>
      </w:r>
      <w:r w:rsidR="008E15C2">
        <w:rPr>
          <w:color w:val="1D1B11"/>
          <w:sz w:val="24"/>
          <w:szCs w:val="24"/>
        </w:rPr>
        <w:t>,</w:t>
      </w:r>
      <w:r w:rsidR="00DC66B3">
        <w:rPr>
          <w:color w:val="1D1B11"/>
          <w:sz w:val="24"/>
          <w:szCs w:val="24"/>
        </w:rPr>
        <w:t>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8E15C2">
        <w:t>139</w:t>
      </w:r>
      <w:r w:rsidR="007C50D9" w:rsidRPr="00CE4D99">
        <w:t xml:space="preserve"> </w:t>
      </w:r>
      <w:r w:rsidR="008E15C2">
        <w:t>семь</w:t>
      </w:r>
      <w:r w:rsidR="007C50D9" w:rsidRPr="00CE4D99">
        <w:t xml:space="preserve"> раз вносились изменения: </w:t>
      </w:r>
      <w:r w:rsidR="00AD4CEC">
        <w:t xml:space="preserve">от </w:t>
      </w:r>
      <w:r w:rsidR="008E15C2">
        <w:t>29</w:t>
      </w:r>
      <w:r w:rsidR="00AD4CEC">
        <w:t xml:space="preserve">.01.2021г. № </w:t>
      </w:r>
      <w:r w:rsidR="008E15C2">
        <w:t>141</w:t>
      </w:r>
      <w:r w:rsidR="00AD4CEC">
        <w:t xml:space="preserve">, от </w:t>
      </w:r>
      <w:r w:rsidR="008E15C2">
        <w:t>23</w:t>
      </w:r>
      <w:r w:rsidR="00AD4CEC">
        <w:t xml:space="preserve">.06.2021г. № </w:t>
      </w:r>
      <w:r w:rsidR="008E15C2">
        <w:t>151</w:t>
      </w:r>
      <w:r w:rsidR="00AD4CEC">
        <w:t xml:space="preserve">, </w:t>
      </w:r>
      <w:r w:rsidR="008E15C2">
        <w:t xml:space="preserve">от 29.07.2021г. № 154, </w:t>
      </w:r>
      <w:r w:rsidR="00AD4CEC">
        <w:t>от 2</w:t>
      </w:r>
      <w:r w:rsidR="00A65E6F">
        <w:t>4</w:t>
      </w:r>
      <w:r w:rsidR="00AD4CEC">
        <w:t xml:space="preserve">.09.2021г. № </w:t>
      </w:r>
      <w:r w:rsidR="008E15C2">
        <w:t>155</w:t>
      </w:r>
      <w:r w:rsidR="00AD4CEC">
        <w:t xml:space="preserve">, от 29.10.2021г. № </w:t>
      </w:r>
      <w:r w:rsidR="008E15C2">
        <w:t>157</w:t>
      </w:r>
      <w:r w:rsidR="00AD4CEC">
        <w:t>,</w:t>
      </w:r>
      <w:r w:rsidR="008E15C2" w:rsidRPr="008E15C2">
        <w:t xml:space="preserve"> </w:t>
      </w:r>
      <w:r w:rsidR="008E15C2" w:rsidRPr="00CE4D99">
        <w:t xml:space="preserve">от </w:t>
      </w:r>
      <w:r w:rsidR="008E15C2">
        <w:t>08</w:t>
      </w:r>
      <w:r w:rsidR="008E15C2" w:rsidRPr="00CE4D99">
        <w:t>.12.202</w:t>
      </w:r>
      <w:r w:rsidR="008E15C2">
        <w:t>1</w:t>
      </w:r>
      <w:r w:rsidR="008E15C2" w:rsidRPr="00CE4D99">
        <w:t xml:space="preserve"> г. № </w:t>
      </w:r>
      <w:r w:rsidR="008E15C2">
        <w:t>160,</w:t>
      </w:r>
      <w:r w:rsidRPr="00CE4D99">
        <w:t xml:space="preserve"> от </w:t>
      </w:r>
      <w:r w:rsidR="00AD4CEC">
        <w:t>28</w:t>
      </w:r>
      <w:r w:rsidRPr="00CE4D99">
        <w:t>.12.202</w:t>
      </w:r>
      <w:r w:rsidR="00AD4CEC">
        <w:t>1</w:t>
      </w:r>
      <w:r w:rsidRPr="00CE4D99">
        <w:t xml:space="preserve"> г. № </w:t>
      </w:r>
      <w:r w:rsidR="008E15C2">
        <w:t>167</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w:t>
      </w:r>
      <w:r w:rsidR="006C20E2">
        <w:rPr>
          <w:rFonts w:ascii="Times New Roman" w:hAnsi="Times New Roman" w:cs="Times New Roman"/>
          <w:b w:val="0"/>
          <w:sz w:val="24"/>
          <w:szCs w:val="24"/>
        </w:rPr>
        <w:t>, были</w:t>
      </w:r>
      <w:r w:rsidRPr="00CE4D99">
        <w:rPr>
          <w:rFonts w:ascii="Times New Roman" w:hAnsi="Times New Roman" w:cs="Times New Roman"/>
          <w:b w:val="0"/>
          <w:sz w:val="24"/>
          <w:szCs w:val="24"/>
        </w:rPr>
        <w:t xml:space="preserve"> обусловлены </w:t>
      </w:r>
      <w:r w:rsidR="007C7409">
        <w:rPr>
          <w:rFonts w:ascii="Times New Roman" w:hAnsi="Times New Roman" w:cs="Times New Roman"/>
          <w:b w:val="0"/>
          <w:sz w:val="24"/>
          <w:szCs w:val="24"/>
        </w:rPr>
        <w:t>увеличением</w:t>
      </w:r>
      <w:r w:rsidRPr="00CE4D99">
        <w:rPr>
          <w:rFonts w:ascii="Times New Roman" w:hAnsi="Times New Roman" w:cs="Times New Roman"/>
          <w:b w:val="0"/>
          <w:sz w:val="24"/>
          <w:szCs w:val="24"/>
        </w:rPr>
        <w:t xml:space="preserve"> объемов собственных доходов и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7C7409">
        <w:rPr>
          <w:sz w:val="24"/>
          <w:szCs w:val="24"/>
        </w:rPr>
        <w:t>139</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7C7409">
        <w:rPr>
          <w:sz w:val="24"/>
          <w:szCs w:val="24"/>
        </w:rPr>
        <w:t>167</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7C7409">
        <w:rPr>
          <w:color w:val="1D1B11"/>
          <w:sz w:val="24"/>
          <w:szCs w:val="24"/>
        </w:rPr>
        <w:t>11951,1</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7C7409">
        <w:rPr>
          <w:color w:val="1D1B11"/>
          <w:sz w:val="24"/>
          <w:szCs w:val="24"/>
        </w:rPr>
        <w:t>7017,0</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7C7409">
        <w:rPr>
          <w:color w:val="1D1B11"/>
          <w:sz w:val="24"/>
          <w:szCs w:val="24"/>
        </w:rPr>
        <w:t>12639,5</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7C7409">
        <w:rPr>
          <w:color w:val="1D1B11"/>
          <w:sz w:val="24"/>
          <w:szCs w:val="24"/>
        </w:rPr>
        <w:t>688,4</w:t>
      </w:r>
      <w:r w:rsidRPr="00CE4D99">
        <w:rPr>
          <w:color w:val="1D1B11"/>
          <w:sz w:val="24"/>
          <w:szCs w:val="24"/>
        </w:rPr>
        <w:t xml:space="preserve"> тыс. рублей, или </w:t>
      </w:r>
      <w:r w:rsidR="007C7409">
        <w:rPr>
          <w:color w:val="1D1B11"/>
          <w:sz w:val="24"/>
          <w:szCs w:val="24"/>
        </w:rPr>
        <w:t>13,9</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861DB9">
        <w:rPr>
          <w:sz w:val="24"/>
          <w:szCs w:val="24"/>
        </w:rPr>
        <w:t>Чиканского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7C7409">
        <w:rPr>
          <w:sz w:val="24"/>
          <w:szCs w:val="24"/>
        </w:rPr>
        <w:t>393,4</w:t>
      </w:r>
      <w:r w:rsidRPr="00CE4D99">
        <w:rPr>
          <w:sz w:val="24"/>
          <w:szCs w:val="24"/>
        </w:rPr>
        <w:t xml:space="preserve"> тыс. руб. Размер дефицита бюджета без учета суммы снижения остатка на счете составляет </w:t>
      </w:r>
      <w:r w:rsidR="007C7409">
        <w:rPr>
          <w:sz w:val="24"/>
          <w:szCs w:val="24"/>
        </w:rPr>
        <w:t>295</w:t>
      </w:r>
      <w:r w:rsidRPr="00CE4D99">
        <w:rPr>
          <w:sz w:val="24"/>
          <w:szCs w:val="24"/>
        </w:rPr>
        <w:t xml:space="preserve"> тыс. рублей, или </w:t>
      </w:r>
      <w:r w:rsidR="007C7409">
        <w:rPr>
          <w:sz w:val="24"/>
          <w:szCs w:val="24"/>
        </w:rPr>
        <w:t>5,98</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281596">
            <w:pPr>
              <w:jc w:val="center"/>
            </w:pPr>
            <w:r w:rsidRPr="009F24BD">
              <w:t xml:space="preserve">№ </w:t>
            </w:r>
            <w:r w:rsidR="00281596">
              <w:t>139</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281596">
            <w:pPr>
              <w:jc w:val="center"/>
            </w:pPr>
            <w:r w:rsidRPr="009F24BD">
              <w:t xml:space="preserve">№ </w:t>
            </w:r>
            <w:r w:rsidR="00281596">
              <w:t>167</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662C05" w:rsidP="007C78D0">
            <w:pPr>
              <w:jc w:val="center"/>
            </w:pPr>
            <w:r>
              <w:t>8481,8</w:t>
            </w:r>
          </w:p>
        </w:tc>
        <w:tc>
          <w:tcPr>
            <w:tcW w:w="1526" w:type="dxa"/>
            <w:vAlign w:val="center"/>
          </w:tcPr>
          <w:p w:rsidR="00E61784" w:rsidRPr="009F24BD" w:rsidRDefault="00662C05" w:rsidP="007C78D0">
            <w:pPr>
              <w:jc w:val="center"/>
            </w:pPr>
            <w:r>
              <w:t>11951,1</w:t>
            </w:r>
          </w:p>
        </w:tc>
        <w:tc>
          <w:tcPr>
            <w:tcW w:w="1413" w:type="dxa"/>
            <w:vAlign w:val="bottom"/>
          </w:tcPr>
          <w:p w:rsidR="00E61784" w:rsidRPr="009F24BD" w:rsidRDefault="00662C05" w:rsidP="001564C2">
            <w:pPr>
              <w:jc w:val="center"/>
            </w:pPr>
            <w:r>
              <w:t>12250,6</w:t>
            </w:r>
          </w:p>
        </w:tc>
        <w:tc>
          <w:tcPr>
            <w:tcW w:w="1341" w:type="dxa"/>
            <w:vAlign w:val="bottom"/>
          </w:tcPr>
          <w:p w:rsidR="00E61784" w:rsidRPr="009F24BD" w:rsidRDefault="00E85672" w:rsidP="00E61784">
            <w:pPr>
              <w:jc w:val="center"/>
            </w:pPr>
            <w:r>
              <w:t>102,5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662C05" w:rsidP="007C78D0">
            <w:pPr>
              <w:jc w:val="center"/>
            </w:pPr>
            <w:r>
              <w:t>3050,0</w:t>
            </w:r>
          </w:p>
        </w:tc>
        <w:tc>
          <w:tcPr>
            <w:tcW w:w="1526" w:type="dxa"/>
            <w:vAlign w:val="center"/>
          </w:tcPr>
          <w:p w:rsidR="00E61784" w:rsidRPr="009F24BD" w:rsidRDefault="00662C05" w:rsidP="007C78D0">
            <w:pPr>
              <w:jc w:val="center"/>
            </w:pPr>
            <w:r>
              <w:t>4934,1</w:t>
            </w:r>
          </w:p>
        </w:tc>
        <w:tc>
          <w:tcPr>
            <w:tcW w:w="1413" w:type="dxa"/>
            <w:vAlign w:val="bottom"/>
          </w:tcPr>
          <w:p w:rsidR="00E61784" w:rsidRPr="009F24BD" w:rsidRDefault="00662C05" w:rsidP="001564C2">
            <w:pPr>
              <w:jc w:val="center"/>
            </w:pPr>
            <w:r>
              <w:t>5233,6</w:t>
            </w:r>
          </w:p>
        </w:tc>
        <w:tc>
          <w:tcPr>
            <w:tcW w:w="1341" w:type="dxa"/>
            <w:vAlign w:val="bottom"/>
          </w:tcPr>
          <w:p w:rsidR="00E61784" w:rsidRPr="009F24BD" w:rsidRDefault="00E85672" w:rsidP="00E61784">
            <w:pPr>
              <w:jc w:val="center"/>
            </w:pPr>
            <w:r>
              <w:t>106,1</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662C05" w:rsidP="007C78D0">
            <w:pPr>
              <w:jc w:val="center"/>
            </w:pPr>
            <w:r>
              <w:t>5431,8</w:t>
            </w:r>
          </w:p>
        </w:tc>
        <w:tc>
          <w:tcPr>
            <w:tcW w:w="1526" w:type="dxa"/>
            <w:vAlign w:val="center"/>
          </w:tcPr>
          <w:p w:rsidR="00E61784" w:rsidRPr="009F24BD" w:rsidRDefault="00662C05" w:rsidP="007C78D0">
            <w:pPr>
              <w:jc w:val="center"/>
            </w:pPr>
            <w:r>
              <w:t>7017,0</w:t>
            </w:r>
          </w:p>
        </w:tc>
        <w:tc>
          <w:tcPr>
            <w:tcW w:w="1413" w:type="dxa"/>
            <w:vAlign w:val="bottom"/>
          </w:tcPr>
          <w:p w:rsidR="00E61784" w:rsidRPr="009F24BD" w:rsidRDefault="00662C05" w:rsidP="00E61784">
            <w:pPr>
              <w:jc w:val="center"/>
            </w:pPr>
            <w:r>
              <w:t>7017,0</w:t>
            </w:r>
          </w:p>
        </w:tc>
        <w:tc>
          <w:tcPr>
            <w:tcW w:w="1341" w:type="dxa"/>
            <w:vAlign w:val="bottom"/>
          </w:tcPr>
          <w:p w:rsidR="00E61784" w:rsidRPr="009F24BD" w:rsidRDefault="00E85672"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662C05" w:rsidP="007C78D0">
            <w:pPr>
              <w:jc w:val="center"/>
            </w:pPr>
            <w:r>
              <w:t>8709,9</w:t>
            </w:r>
          </w:p>
        </w:tc>
        <w:tc>
          <w:tcPr>
            <w:tcW w:w="1526" w:type="dxa"/>
            <w:vAlign w:val="center"/>
          </w:tcPr>
          <w:p w:rsidR="00E61784" w:rsidRPr="009F24BD" w:rsidRDefault="00662C05" w:rsidP="007C78D0">
            <w:pPr>
              <w:jc w:val="center"/>
            </w:pPr>
            <w:r>
              <w:t>12639,5</w:t>
            </w:r>
          </w:p>
        </w:tc>
        <w:tc>
          <w:tcPr>
            <w:tcW w:w="1413" w:type="dxa"/>
            <w:vAlign w:val="bottom"/>
          </w:tcPr>
          <w:p w:rsidR="00E61784" w:rsidRPr="009F24BD" w:rsidRDefault="00662C05" w:rsidP="00E61784">
            <w:pPr>
              <w:jc w:val="center"/>
            </w:pPr>
            <w:r>
              <w:t>11953,8</w:t>
            </w:r>
          </w:p>
        </w:tc>
        <w:tc>
          <w:tcPr>
            <w:tcW w:w="1341" w:type="dxa"/>
            <w:vAlign w:val="bottom"/>
          </w:tcPr>
          <w:p w:rsidR="00E61784" w:rsidRPr="009F24BD" w:rsidRDefault="00E85672" w:rsidP="00E61784">
            <w:pPr>
              <w:jc w:val="center"/>
            </w:pPr>
            <w:r>
              <w:t>94,6</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662C05" w:rsidP="007C78D0">
            <w:pPr>
              <w:jc w:val="center"/>
            </w:pPr>
            <w:r>
              <w:t>-228,1</w:t>
            </w:r>
          </w:p>
        </w:tc>
        <w:tc>
          <w:tcPr>
            <w:tcW w:w="1526" w:type="dxa"/>
            <w:vAlign w:val="center"/>
          </w:tcPr>
          <w:p w:rsidR="007C50D9" w:rsidRPr="009F24BD" w:rsidRDefault="00662C05" w:rsidP="007172C1">
            <w:pPr>
              <w:jc w:val="center"/>
            </w:pPr>
            <w:r>
              <w:t>-688,4</w:t>
            </w:r>
          </w:p>
        </w:tc>
        <w:tc>
          <w:tcPr>
            <w:tcW w:w="1413" w:type="dxa"/>
            <w:vAlign w:val="center"/>
          </w:tcPr>
          <w:p w:rsidR="007C50D9" w:rsidRPr="009F24BD" w:rsidRDefault="00662C05" w:rsidP="007C78D0">
            <w:pPr>
              <w:jc w:val="center"/>
            </w:pPr>
            <w:r>
              <w:t>+296,8</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733756">
        <w:rPr>
          <w:sz w:val="24"/>
          <w:szCs w:val="24"/>
        </w:rPr>
        <w:t>3469,3</w:t>
      </w:r>
      <w:r w:rsidRPr="007C75CB">
        <w:rPr>
          <w:sz w:val="24"/>
          <w:szCs w:val="24"/>
        </w:rPr>
        <w:t xml:space="preserve"> тыс. руб., или на </w:t>
      </w:r>
      <w:r w:rsidR="00733756">
        <w:rPr>
          <w:sz w:val="24"/>
          <w:szCs w:val="24"/>
        </w:rPr>
        <w:t>40,9</w:t>
      </w:r>
      <w:r w:rsidRPr="007C75CB">
        <w:rPr>
          <w:sz w:val="24"/>
          <w:szCs w:val="24"/>
        </w:rPr>
        <w:t xml:space="preserve">%, в том числе </w:t>
      </w:r>
      <w:r w:rsidR="00B45E99" w:rsidRPr="007C75CB">
        <w:rPr>
          <w:sz w:val="24"/>
          <w:szCs w:val="24"/>
        </w:rPr>
        <w:t xml:space="preserve">за счет </w:t>
      </w:r>
      <w:r w:rsidR="00733756">
        <w:rPr>
          <w:sz w:val="24"/>
          <w:szCs w:val="24"/>
        </w:rPr>
        <w:t>увеличения</w:t>
      </w:r>
      <w:r w:rsidR="00B45E99" w:rsidRPr="007C75CB">
        <w:rPr>
          <w:sz w:val="24"/>
          <w:szCs w:val="24"/>
        </w:rPr>
        <w:t xml:space="preserve"> 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733756">
        <w:rPr>
          <w:sz w:val="24"/>
          <w:szCs w:val="24"/>
        </w:rPr>
        <w:t>1884,1 тыс. руб. (+61,8</w:t>
      </w:r>
      <w:r w:rsidRPr="007C75CB">
        <w:rPr>
          <w:sz w:val="24"/>
          <w:szCs w:val="24"/>
        </w:rPr>
        <w:t xml:space="preserve">%) и </w:t>
      </w:r>
      <w:r w:rsidR="00507227">
        <w:rPr>
          <w:sz w:val="24"/>
          <w:szCs w:val="24"/>
        </w:rPr>
        <w:t>увеличени</w:t>
      </w:r>
      <w:r w:rsidR="00733756">
        <w:rPr>
          <w:sz w:val="24"/>
          <w:szCs w:val="24"/>
        </w:rPr>
        <w:t>я</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733756">
        <w:rPr>
          <w:sz w:val="24"/>
          <w:szCs w:val="24"/>
        </w:rPr>
        <w:t>1585,2</w:t>
      </w:r>
      <w:r w:rsidR="00753966" w:rsidRPr="007C75CB">
        <w:rPr>
          <w:sz w:val="24"/>
          <w:szCs w:val="24"/>
        </w:rPr>
        <w:t xml:space="preserve"> </w:t>
      </w:r>
      <w:r w:rsidRPr="007C75CB">
        <w:rPr>
          <w:sz w:val="24"/>
          <w:szCs w:val="24"/>
        </w:rPr>
        <w:t>тыс. руб. (</w:t>
      </w:r>
      <w:r w:rsidR="00507227">
        <w:rPr>
          <w:sz w:val="24"/>
          <w:szCs w:val="24"/>
        </w:rPr>
        <w:t>+</w:t>
      </w:r>
      <w:r w:rsidR="00733756">
        <w:rPr>
          <w:sz w:val="24"/>
          <w:szCs w:val="24"/>
        </w:rPr>
        <w:t>29,2</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733756">
        <w:rPr>
          <w:sz w:val="24"/>
          <w:szCs w:val="24"/>
        </w:rPr>
        <w:t>3929,6</w:t>
      </w:r>
      <w:r w:rsidRPr="007C75CB">
        <w:rPr>
          <w:sz w:val="24"/>
          <w:szCs w:val="24"/>
        </w:rPr>
        <w:t xml:space="preserve"> тыс. руб.</w:t>
      </w:r>
      <w:r w:rsidR="00193068">
        <w:rPr>
          <w:sz w:val="24"/>
          <w:szCs w:val="24"/>
        </w:rPr>
        <w:t xml:space="preserve"> (</w:t>
      </w:r>
      <w:r w:rsidR="00507227">
        <w:rPr>
          <w:sz w:val="24"/>
          <w:szCs w:val="24"/>
        </w:rPr>
        <w:t>+</w:t>
      </w:r>
      <w:r w:rsidR="00733756">
        <w:rPr>
          <w:sz w:val="24"/>
          <w:szCs w:val="24"/>
        </w:rPr>
        <w:t>45,1</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733756">
        <w:rPr>
          <w:sz w:val="24"/>
          <w:szCs w:val="24"/>
        </w:rPr>
        <w:t>12250,6</w:t>
      </w:r>
      <w:r w:rsidRPr="007C75CB">
        <w:rPr>
          <w:sz w:val="24"/>
          <w:szCs w:val="24"/>
        </w:rPr>
        <w:t xml:space="preserve"> тыс. руб., по расходам </w:t>
      </w:r>
      <w:r w:rsidR="00733756">
        <w:rPr>
          <w:sz w:val="24"/>
          <w:szCs w:val="24"/>
        </w:rPr>
        <w:t>11953,8</w:t>
      </w:r>
      <w:r w:rsidRPr="007C75CB">
        <w:rPr>
          <w:sz w:val="24"/>
          <w:szCs w:val="24"/>
        </w:rPr>
        <w:t xml:space="preserve"> тыс. руб., </w:t>
      </w:r>
      <w:r w:rsidR="00426D6C">
        <w:rPr>
          <w:sz w:val="24"/>
          <w:szCs w:val="24"/>
        </w:rPr>
        <w:t>про</w:t>
      </w:r>
      <w:r w:rsidRPr="007C75CB">
        <w:rPr>
          <w:sz w:val="24"/>
          <w:szCs w:val="24"/>
        </w:rPr>
        <w:t>фицит бюджета состав</w:t>
      </w:r>
      <w:r w:rsidR="00733756">
        <w:rPr>
          <w:sz w:val="24"/>
          <w:szCs w:val="24"/>
        </w:rPr>
        <w:t>и</w:t>
      </w:r>
      <w:r w:rsidRPr="007C75CB">
        <w:rPr>
          <w:sz w:val="24"/>
          <w:szCs w:val="24"/>
        </w:rPr>
        <w:t xml:space="preserve">л </w:t>
      </w:r>
      <w:r w:rsidR="00733756">
        <w:rPr>
          <w:sz w:val="24"/>
          <w:szCs w:val="24"/>
        </w:rPr>
        <w:t>296,8</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w:t>
      </w:r>
      <w:r w:rsidR="00733756">
        <w:rPr>
          <w:sz w:val="24"/>
          <w:szCs w:val="24"/>
        </w:rPr>
        <w:t xml:space="preserve">поселения </w:t>
      </w:r>
      <w:r w:rsidRPr="007C75CB">
        <w:rPr>
          <w:sz w:val="24"/>
          <w:szCs w:val="24"/>
        </w:rPr>
        <w:t xml:space="preserve">на начало отчетного периода составил </w:t>
      </w:r>
      <w:r w:rsidR="00733756">
        <w:rPr>
          <w:sz w:val="24"/>
          <w:szCs w:val="24"/>
        </w:rPr>
        <w:t>393,4</w:t>
      </w:r>
      <w:r w:rsidRPr="007C75CB">
        <w:rPr>
          <w:sz w:val="24"/>
          <w:szCs w:val="24"/>
        </w:rPr>
        <w:t xml:space="preserve"> тыс. руб., на конец отчетного периода – </w:t>
      </w:r>
      <w:r w:rsidR="00733756">
        <w:rPr>
          <w:sz w:val="24"/>
          <w:szCs w:val="24"/>
        </w:rPr>
        <w:t>690,2</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733756">
        <w:rPr>
          <w:sz w:val="24"/>
          <w:szCs w:val="24"/>
        </w:rPr>
        <w:t>422,9</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733756">
        <w:rPr>
          <w:sz w:val="24"/>
          <w:szCs w:val="24"/>
        </w:rPr>
        <w:t>267,3</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861DB9">
        <w:rPr>
          <w:iCs/>
          <w:sz w:val="24"/>
          <w:szCs w:val="24"/>
        </w:rPr>
        <w:t>Чиканского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153463">
        <w:rPr>
          <w:sz w:val="24"/>
          <w:szCs w:val="24"/>
        </w:rPr>
        <w:t>12250,6</w:t>
      </w:r>
      <w:r w:rsidR="00F85AEE">
        <w:rPr>
          <w:sz w:val="24"/>
          <w:szCs w:val="24"/>
        </w:rPr>
        <w:t xml:space="preserve"> </w:t>
      </w:r>
      <w:r w:rsidRPr="008811D3">
        <w:rPr>
          <w:sz w:val="24"/>
          <w:szCs w:val="24"/>
        </w:rPr>
        <w:t xml:space="preserve">тыс. руб., что составляет </w:t>
      </w:r>
      <w:r w:rsidR="00153463">
        <w:rPr>
          <w:sz w:val="24"/>
          <w:szCs w:val="24"/>
        </w:rPr>
        <w:t>102,5</w:t>
      </w:r>
      <w:r w:rsidRPr="008811D3">
        <w:rPr>
          <w:sz w:val="24"/>
          <w:szCs w:val="24"/>
        </w:rPr>
        <w:t xml:space="preserve">% от плановых показателей. По сравнению с 2020 годом доходы бюджета </w:t>
      </w:r>
      <w:r w:rsidR="00464F32">
        <w:rPr>
          <w:sz w:val="24"/>
          <w:szCs w:val="24"/>
        </w:rPr>
        <w:t>увеличились</w:t>
      </w:r>
      <w:r w:rsidRPr="008811D3">
        <w:rPr>
          <w:sz w:val="24"/>
          <w:szCs w:val="24"/>
        </w:rPr>
        <w:t xml:space="preserve"> на </w:t>
      </w:r>
      <w:r w:rsidR="00153463">
        <w:rPr>
          <w:sz w:val="24"/>
          <w:szCs w:val="24"/>
        </w:rPr>
        <w:t>1867,4</w:t>
      </w:r>
      <w:r w:rsidRPr="008811D3">
        <w:rPr>
          <w:sz w:val="24"/>
          <w:szCs w:val="24"/>
        </w:rPr>
        <w:t xml:space="preserve"> тыс. руб., или </w:t>
      </w:r>
      <w:r w:rsidR="00153463">
        <w:rPr>
          <w:sz w:val="24"/>
          <w:szCs w:val="24"/>
        </w:rPr>
        <w:t>118</w:t>
      </w:r>
      <w:r w:rsidRPr="008811D3">
        <w:rPr>
          <w:sz w:val="24"/>
          <w:szCs w:val="24"/>
        </w:rPr>
        <w:t xml:space="preserve">%, в том числе </w:t>
      </w:r>
      <w:r w:rsidR="008811D3" w:rsidRPr="008811D3">
        <w:rPr>
          <w:sz w:val="24"/>
          <w:szCs w:val="24"/>
        </w:rPr>
        <w:t xml:space="preserve">за счет </w:t>
      </w:r>
      <w:r w:rsidR="00153463">
        <w:rPr>
          <w:sz w:val="24"/>
          <w:szCs w:val="24"/>
        </w:rPr>
        <w:t>роста</w:t>
      </w:r>
      <w:r w:rsidR="008811D3" w:rsidRPr="008811D3">
        <w:rPr>
          <w:sz w:val="24"/>
          <w:szCs w:val="24"/>
        </w:rPr>
        <w:t xml:space="preserve"> </w:t>
      </w:r>
      <w:r w:rsidR="0021491C" w:rsidRPr="008811D3">
        <w:rPr>
          <w:sz w:val="24"/>
          <w:szCs w:val="24"/>
        </w:rPr>
        <w:t xml:space="preserve">собственных доходов </w:t>
      </w:r>
      <w:r w:rsidRPr="008811D3">
        <w:rPr>
          <w:sz w:val="24"/>
          <w:szCs w:val="24"/>
        </w:rPr>
        <w:t xml:space="preserve">на </w:t>
      </w:r>
      <w:r w:rsidR="00153463">
        <w:rPr>
          <w:sz w:val="24"/>
          <w:szCs w:val="24"/>
        </w:rPr>
        <w:t>2058,8</w:t>
      </w:r>
      <w:r w:rsidRPr="008811D3">
        <w:rPr>
          <w:sz w:val="24"/>
          <w:szCs w:val="24"/>
        </w:rPr>
        <w:t xml:space="preserve"> тыс. руб.</w:t>
      </w:r>
      <w:r w:rsidR="00153463">
        <w:rPr>
          <w:sz w:val="24"/>
          <w:szCs w:val="24"/>
        </w:rPr>
        <w:t xml:space="preserve"> (+64,8</w:t>
      </w:r>
      <w:r w:rsidR="008811D3" w:rsidRPr="008811D3">
        <w:rPr>
          <w:sz w:val="24"/>
          <w:szCs w:val="24"/>
        </w:rPr>
        <w:t xml:space="preserve">%) и </w:t>
      </w:r>
      <w:r w:rsidR="00153463">
        <w:rPr>
          <w:sz w:val="24"/>
          <w:szCs w:val="24"/>
        </w:rPr>
        <w:t>уменьшения</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153463">
        <w:rPr>
          <w:sz w:val="24"/>
          <w:szCs w:val="24"/>
        </w:rPr>
        <w:t>191,4</w:t>
      </w:r>
      <w:r w:rsidR="008811D3" w:rsidRPr="008811D3">
        <w:rPr>
          <w:sz w:val="24"/>
          <w:szCs w:val="24"/>
        </w:rPr>
        <w:t xml:space="preserve"> тыс. р</w:t>
      </w:r>
      <w:r w:rsidR="00153463">
        <w:rPr>
          <w:sz w:val="24"/>
          <w:szCs w:val="24"/>
        </w:rPr>
        <w:t>уб. (-2,7</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861DB9">
        <w:rPr>
          <w:sz w:val="24"/>
          <w:szCs w:val="24"/>
        </w:rPr>
        <w:t>Чиканского</w:t>
      </w:r>
      <w:r w:rsidRPr="006E1FB4">
        <w:rPr>
          <w:sz w:val="24"/>
          <w:szCs w:val="24"/>
        </w:rPr>
        <w:t xml:space="preserve"> муниципального образования в сумме </w:t>
      </w:r>
      <w:r w:rsidR="00153463">
        <w:rPr>
          <w:sz w:val="24"/>
          <w:szCs w:val="24"/>
        </w:rPr>
        <w:t>12 250 588,01</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F85AEE"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p w:rsidR="00357B0B" w:rsidRPr="00CE4D99" w:rsidRDefault="00357B0B"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281596">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281596">
              <w:rPr>
                <w:bCs/>
              </w:rPr>
              <w:t>167</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vAlign w:val="center"/>
          </w:tcPr>
          <w:p w:rsidR="00332E6E" w:rsidRPr="00492BC8" w:rsidRDefault="00332E6E"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center"/>
              <w:rPr>
                <w:bCs/>
              </w:rPr>
            </w:pPr>
            <w:r>
              <w:rPr>
                <w:bCs/>
              </w:rPr>
              <w:t>10383,2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center"/>
            </w:pPr>
            <w:r>
              <w:t>11951,2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center"/>
              <w:rPr>
                <w:bCs/>
              </w:rPr>
            </w:pPr>
            <w:r>
              <w:rPr>
                <w:bCs/>
              </w:rPr>
              <w:t>12250,6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299,4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102,5</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vAlign w:val="center"/>
          </w:tcPr>
          <w:p w:rsidR="00332E6E" w:rsidRPr="00492BC8" w:rsidRDefault="00332E6E" w:rsidP="006E1FB4">
            <w:pPr>
              <w:snapToGrid w:val="0"/>
              <w:rPr>
                <w:bCs/>
                <w:sz w:val="18"/>
                <w:szCs w:val="18"/>
              </w:rPr>
            </w:pPr>
            <w:r w:rsidRPr="00492BC8">
              <w:rPr>
                <w:bCs/>
                <w:sz w:val="18"/>
                <w:szCs w:val="18"/>
              </w:rPr>
              <w:t xml:space="preserve">Налоговые и неналоговые доходы, </w:t>
            </w:r>
          </w:p>
          <w:p w:rsidR="00332E6E" w:rsidRPr="00492BC8" w:rsidRDefault="00332E6E"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center"/>
              <w:rPr>
                <w:bCs/>
              </w:rPr>
            </w:pPr>
            <w:r>
              <w:rPr>
                <w:bCs/>
              </w:rPr>
              <w:t>3174,8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center"/>
            </w:pPr>
            <w:r>
              <w:t>4934,2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center"/>
              <w:rPr>
                <w:bCs/>
              </w:rPr>
            </w:pPr>
            <w:r>
              <w:rPr>
                <w:bCs/>
              </w:rPr>
              <w:t>5233,6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299,4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106,1</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vAlign w:val="center"/>
          </w:tcPr>
          <w:p w:rsidR="00332E6E" w:rsidRPr="00492BC8" w:rsidRDefault="00332E6E" w:rsidP="00C70E29">
            <w:pPr>
              <w:snapToGrid w:val="0"/>
              <w:rPr>
                <w:sz w:val="18"/>
                <w:szCs w:val="18"/>
              </w:rPr>
            </w:pPr>
            <w:r>
              <w:rPr>
                <w:sz w:val="18"/>
                <w:szCs w:val="18"/>
              </w:rPr>
              <w:t>Налоги на прибыль, доходы (</w:t>
            </w:r>
            <w:r w:rsidRPr="00492BC8">
              <w:rPr>
                <w:sz w:val="18"/>
                <w:szCs w:val="18"/>
              </w:rPr>
              <w:t>Н</w:t>
            </w:r>
            <w:r>
              <w:rPr>
                <w:sz w:val="18"/>
                <w:szCs w:val="18"/>
              </w:rPr>
              <w:t>ДФЛ)</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center"/>
            </w:pPr>
            <w:r>
              <w:t>2094,4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A946E0">
            <w:pPr>
              <w:jc w:val="center"/>
            </w:pPr>
            <w:r>
              <w:t>3768,0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center"/>
            </w:pPr>
            <w:r>
              <w:t>4052,5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284,5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107,6</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vAlign w:val="center"/>
          </w:tcPr>
          <w:p w:rsidR="00332E6E" w:rsidRPr="00492BC8" w:rsidRDefault="00332E6E"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center"/>
            </w:pPr>
            <w:r>
              <w:t>668,5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center"/>
            </w:pPr>
            <w:r>
              <w:t>741,5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center"/>
            </w:pPr>
            <w:r>
              <w:t>755,7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14,2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101,9</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tcPr>
          <w:p w:rsidR="00332E6E" w:rsidRPr="00492BC8" w:rsidRDefault="00332E6E" w:rsidP="006E1FB4">
            <w:pPr>
              <w:tabs>
                <w:tab w:val="left" w:pos="9923"/>
              </w:tabs>
              <w:ind w:right="-3"/>
              <w:rPr>
                <w:sz w:val="18"/>
                <w:szCs w:val="18"/>
                <w:lang w:eastAsia="ru-RU"/>
              </w:rPr>
            </w:pPr>
            <w:r w:rsidRPr="00492BC8">
              <w:rPr>
                <w:sz w:val="18"/>
                <w:szCs w:val="18"/>
                <w:lang w:eastAsia="ru-RU"/>
              </w:rPr>
              <w:t xml:space="preserve">Налоги на имущество, </w:t>
            </w:r>
          </w:p>
          <w:p w:rsidR="00332E6E" w:rsidRPr="00492BC8" w:rsidRDefault="00332E6E"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center"/>
            </w:pPr>
            <w:r>
              <w:t>392,1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center"/>
            </w:pPr>
            <w:r>
              <w:t>237,5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center"/>
            </w:pPr>
            <w:r>
              <w:t>237,6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100</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tcPr>
          <w:p w:rsidR="00332E6E" w:rsidRPr="00492BC8" w:rsidRDefault="00332E6E"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right"/>
              <w:rPr>
                <w:i/>
              </w:rPr>
            </w:pPr>
            <w:r>
              <w:rPr>
                <w:i/>
              </w:rPr>
              <w:t>44,8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right"/>
              <w:rPr>
                <w:i/>
              </w:rPr>
            </w:pPr>
            <w:r>
              <w:rPr>
                <w:i/>
              </w:rPr>
              <w:t>70,0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right"/>
              <w:rPr>
                <w:i/>
              </w:rPr>
            </w:pPr>
            <w:r>
              <w:rPr>
                <w:i/>
              </w:rPr>
              <w:t>70,6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right"/>
              <w:rPr>
                <w:i/>
              </w:rPr>
            </w:pPr>
            <w:r w:rsidRPr="00332E6E">
              <w:rPr>
                <w:i/>
              </w:rPr>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right"/>
              <w:rPr>
                <w:i/>
              </w:rPr>
            </w:pPr>
            <w:r w:rsidRPr="00332E6E">
              <w:rPr>
                <w:i/>
              </w:rPr>
              <w:t>100,9</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tcPr>
          <w:p w:rsidR="00332E6E" w:rsidRPr="00492BC8" w:rsidRDefault="00332E6E"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right"/>
              <w:rPr>
                <w:i/>
              </w:rPr>
            </w:pPr>
            <w:r>
              <w:rPr>
                <w:i/>
              </w:rPr>
              <w:t>272,7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right"/>
              <w:rPr>
                <w:i/>
              </w:rPr>
            </w:pPr>
            <w:r>
              <w:rPr>
                <w:i/>
              </w:rPr>
              <w:t>104,5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right"/>
              <w:rPr>
                <w:i/>
              </w:rPr>
            </w:pPr>
            <w:r>
              <w:rPr>
                <w:i/>
              </w:rPr>
              <w:t>105,5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right"/>
              <w:rPr>
                <w:i/>
              </w:rPr>
            </w:pPr>
            <w:r w:rsidRPr="00332E6E">
              <w:rPr>
                <w:i/>
              </w:rPr>
              <w:t>1</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right"/>
              <w:rPr>
                <w:i/>
              </w:rPr>
            </w:pPr>
            <w:r w:rsidRPr="00332E6E">
              <w:rPr>
                <w:i/>
              </w:rPr>
              <w:t>101</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tcPr>
          <w:p w:rsidR="00332E6E" w:rsidRPr="00492BC8" w:rsidRDefault="00332E6E"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332E6E" w:rsidRPr="00B40920" w:rsidRDefault="00332E6E" w:rsidP="006E1FB4">
            <w:pPr>
              <w:snapToGrid w:val="0"/>
              <w:jc w:val="right"/>
              <w:rPr>
                <w:i/>
              </w:rPr>
            </w:pPr>
            <w:r>
              <w:rPr>
                <w:i/>
              </w:rPr>
              <w:t>74,6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jc w:val="right"/>
              <w:rPr>
                <w:i/>
              </w:rPr>
            </w:pPr>
            <w:r>
              <w:rPr>
                <w:i/>
              </w:rPr>
              <w:t>63,0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B40920" w:rsidRDefault="00332E6E" w:rsidP="006E1FB4">
            <w:pPr>
              <w:snapToGrid w:val="0"/>
              <w:jc w:val="right"/>
              <w:rPr>
                <w:i/>
              </w:rPr>
            </w:pPr>
            <w:r>
              <w:rPr>
                <w:i/>
              </w:rPr>
              <w:t>61,6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right"/>
              <w:rPr>
                <w:i/>
              </w:rPr>
            </w:pPr>
            <w:r w:rsidRPr="00332E6E">
              <w:rPr>
                <w:i/>
              </w:rPr>
              <w:t>-1,4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right"/>
              <w:rPr>
                <w:i/>
              </w:rPr>
            </w:pPr>
            <w:r w:rsidRPr="00332E6E">
              <w:rPr>
                <w:i/>
              </w:rPr>
              <w:t>97,8</w:t>
            </w:r>
          </w:p>
        </w:tc>
      </w:tr>
      <w:tr w:rsidR="00332E6E" w:rsidRPr="009F24BD" w:rsidTr="00332E6E">
        <w:trPr>
          <w:trHeight w:val="288"/>
        </w:trPr>
        <w:tc>
          <w:tcPr>
            <w:tcW w:w="4077" w:type="dxa"/>
            <w:tcBorders>
              <w:top w:val="nil"/>
              <w:left w:val="single" w:sz="4" w:space="0" w:color="auto"/>
              <w:bottom w:val="single" w:sz="4" w:space="0" w:color="auto"/>
              <w:right w:val="single" w:sz="4" w:space="0" w:color="auto"/>
            </w:tcBorders>
          </w:tcPr>
          <w:p w:rsidR="00332E6E" w:rsidRPr="00091623" w:rsidRDefault="00332E6E" w:rsidP="006E1FB4">
            <w:pPr>
              <w:tabs>
                <w:tab w:val="left" w:pos="9923"/>
              </w:tabs>
              <w:ind w:right="-3"/>
              <w:rPr>
                <w:i/>
                <w:sz w:val="18"/>
                <w:szCs w:val="18"/>
                <w:lang w:eastAsia="ru-RU"/>
              </w:rPr>
            </w:pPr>
            <w:r w:rsidRPr="00091623">
              <w:rPr>
                <w:sz w:val="18"/>
                <w:szCs w:val="18"/>
              </w:rPr>
              <w:t>Доходы от использования имущества, находящегося в государственной (муниципальной) собственности</w:t>
            </w:r>
          </w:p>
        </w:tc>
        <w:tc>
          <w:tcPr>
            <w:tcW w:w="1276" w:type="dxa"/>
            <w:tcBorders>
              <w:top w:val="nil"/>
              <w:left w:val="single" w:sz="4" w:space="0" w:color="auto"/>
              <w:bottom w:val="single" w:sz="4" w:space="0" w:color="auto"/>
              <w:right w:val="single" w:sz="4" w:space="0" w:color="auto"/>
            </w:tcBorders>
            <w:vAlign w:val="center"/>
          </w:tcPr>
          <w:p w:rsidR="00332E6E" w:rsidRPr="00091623" w:rsidRDefault="00332E6E" w:rsidP="00091623">
            <w:pPr>
              <w:snapToGrid w:val="0"/>
              <w:jc w:val="center"/>
            </w:pPr>
            <w:r w:rsidRPr="00091623">
              <w:t>8,1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091623" w:rsidRDefault="00332E6E" w:rsidP="00091623">
            <w:pPr>
              <w:jc w:val="center"/>
            </w:pPr>
            <w:r>
              <w:t>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32E6E" w:rsidRPr="00091623" w:rsidRDefault="00332E6E" w:rsidP="00091623">
            <w:pPr>
              <w:snapToGrid w:val="0"/>
              <w:jc w:val="center"/>
            </w:pPr>
            <w:r>
              <w:t>8,6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2E6E" w:rsidRPr="00332E6E" w:rsidRDefault="00332E6E" w:rsidP="00332E6E">
            <w:pPr>
              <w:jc w:val="center"/>
            </w:pPr>
            <w:r w:rsidRPr="00332E6E">
              <w:t>107,5</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091623" w:rsidP="006E1FB4">
            <w:pPr>
              <w:snapToGrid w:val="0"/>
              <w:jc w:val="center"/>
            </w:pPr>
            <w:r>
              <w:t>11,7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091623" w:rsidP="006E1FB4">
            <w:pPr>
              <w:jc w:val="center"/>
            </w:pPr>
            <w:r>
              <w:t>179,2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091623" w:rsidP="006E1FB4">
            <w:pPr>
              <w:snapToGrid w:val="0"/>
              <w:jc w:val="center"/>
            </w:pPr>
            <w:r>
              <w:t>179,2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8700B1">
        <w:trPr>
          <w:trHeight w:val="288"/>
        </w:trPr>
        <w:tc>
          <w:tcPr>
            <w:tcW w:w="4077" w:type="dxa"/>
            <w:tcBorders>
              <w:top w:val="nil"/>
              <w:left w:val="single" w:sz="4" w:space="0" w:color="auto"/>
              <w:bottom w:val="single" w:sz="4" w:space="0" w:color="auto"/>
              <w:right w:val="single" w:sz="4" w:space="0" w:color="auto"/>
            </w:tcBorders>
          </w:tcPr>
          <w:p w:rsidR="00A946E0" w:rsidRPr="00492BC8" w:rsidRDefault="00A946E0" w:rsidP="008700B1">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tcPr>
          <w:p w:rsidR="00A946E0" w:rsidRPr="00B40920" w:rsidRDefault="00091623" w:rsidP="008700B1">
            <w:pPr>
              <w:snapToGrid w:val="0"/>
              <w:jc w:val="center"/>
              <w:rPr>
                <w:bCs/>
              </w:rPr>
            </w:pPr>
            <w:r>
              <w:rPr>
                <w:bCs/>
              </w:rPr>
              <w:t>7208,4</w:t>
            </w:r>
          </w:p>
        </w:tc>
        <w:tc>
          <w:tcPr>
            <w:tcW w:w="1276" w:type="dxa"/>
            <w:tcBorders>
              <w:top w:val="nil"/>
              <w:left w:val="single" w:sz="4" w:space="0" w:color="auto"/>
              <w:bottom w:val="single" w:sz="4" w:space="0" w:color="auto"/>
              <w:right w:val="single" w:sz="4" w:space="0" w:color="auto"/>
            </w:tcBorders>
            <w:shd w:val="clear" w:color="auto" w:fill="auto"/>
            <w:hideMark/>
          </w:tcPr>
          <w:p w:rsidR="008700B1" w:rsidRPr="00B40920" w:rsidRDefault="008700B1" w:rsidP="008700B1">
            <w:pPr>
              <w:jc w:val="center"/>
            </w:pPr>
            <w:r>
              <w:t>7017,0</w:t>
            </w:r>
          </w:p>
        </w:tc>
        <w:tc>
          <w:tcPr>
            <w:tcW w:w="1276" w:type="dxa"/>
            <w:tcBorders>
              <w:top w:val="nil"/>
              <w:left w:val="single" w:sz="4" w:space="0" w:color="auto"/>
              <w:bottom w:val="single" w:sz="4" w:space="0" w:color="auto"/>
              <w:right w:val="single" w:sz="4" w:space="0" w:color="auto"/>
            </w:tcBorders>
            <w:shd w:val="clear" w:color="auto" w:fill="auto"/>
            <w:hideMark/>
          </w:tcPr>
          <w:p w:rsidR="00A946E0" w:rsidRPr="00B40920" w:rsidRDefault="008700B1" w:rsidP="008700B1">
            <w:pPr>
              <w:snapToGrid w:val="0"/>
              <w:jc w:val="center"/>
              <w:rPr>
                <w:bCs/>
              </w:rPr>
            </w:pPr>
            <w:r>
              <w:rPr>
                <w:bCs/>
              </w:rPr>
              <w:t>7017,0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091623" w:rsidP="006E1FB4">
            <w:pPr>
              <w:snapToGrid w:val="0"/>
              <w:jc w:val="center"/>
              <w:rPr>
                <w:bCs/>
                <w:i/>
              </w:rPr>
            </w:pPr>
            <w:r>
              <w:rPr>
                <w:bCs/>
                <w:i/>
              </w:rPr>
              <w:t>3351,9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8700B1" w:rsidP="006E1FB4">
            <w:pPr>
              <w:jc w:val="center"/>
              <w:rPr>
                <w:i/>
              </w:rPr>
            </w:pPr>
            <w:r>
              <w:rPr>
                <w:i/>
              </w:rPr>
              <w:t>3059,3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8700B1" w:rsidP="006E1FB4">
            <w:pPr>
              <w:snapToGrid w:val="0"/>
              <w:jc w:val="center"/>
              <w:rPr>
                <w:bCs/>
                <w:i/>
              </w:rPr>
            </w:pPr>
            <w:r>
              <w:rPr>
                <w:bCs/>
                <w:i/>
              </w:rPr>
              <w:t>3059,3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091623" w:rsidP="006E1FB4">
            <w:pPr>
              <w:snapToGrid w:val="0"/>
              <w:jc w:val="center"/>
              <w:rPr>
                <w:bCs/>
                <w:i/>
              </w:rPr>
            </w:pPr>
            <w:r>
              <w:rPr>
                <w:bCs/>
                <w:i/>
              </w:rPr>
              <w:t>219,0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8700B1" w:rsidP="006E1FB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8700B1" w:rsidP="006E1FB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091623" w:rsidP="006E1FB4">
            <w:pPr>
              <w:snapToGrid w:val="0"/>
              <w:jc w:val="center"/>
              <w:rPr>
                <w:bCs/>
                <w:i/>
              </w:rPr>
            </w:pPr>
            <w:r>
              <w:rPr>
                <w:bCs/>
                <w:i/>
              </w:rPr>
              <w:t>134,7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8700B1"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8700B1" w:rsidP="00533341">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091623" w:rsidP="006E1FB4">
            <w:pPr>
              <w:snapToGrid w:val="0"/>
              <w:jc w:val="center"/>
              <w:rPr>
                <w:bCs/>
                <w:i/>
              </w:rPr>
            </w:pPr>
            <w:r>
              <w:rPr>
                <w:bCs/>
                <w:i/>
              </w:rPr>
              <w:t>3502,7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8700B1" w:rsidP="006E1FB4">
            <w:pPr>
              <w:jc w:val="center"/>
              <w:rPr>
                <w:i/>
              </w:rPr>
            </w:pPr>
            <w:r>
              <w:rPr>
                <w:i/>
              </w:rPr>
              <w:t>3619,7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8700B1" w:rsidP="006E1FB4">
            <w:pPr>
              <w:snapToGrid w:val="0"/>
              <w:jc w:val="center"/>
              <w:rPr>
                <w:bCs/>
                <w:i/>
              </w:rPr>
            </w:pPr>
            <w:r>
              <w:rPr>
                <w:bCs/>
                <w:i/>
              </w:rPr>
              <w:t>3619,7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332E6E" w:rsidRDefault="00A946E0" w:rsidP="00A946E0">
            <w:pPr>
              <w:jc w:val="center"/>
              <w:rPr>
                <w:i/>
              </w:rPr>
            </w:pPr>
            <w:r w:rsidRPr="00332E6E">
              <w:rPr>
                <w:i/>
              </w:rPr>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CC7D3B">
        <w:rPr>
          <w:sz w:val="24"/>
          <w:szCs w:val="24"/>
        </w:rPr>
        <w:t>42,7</w:t>
      </w:r>
      <w:r w:rsidRPr="00B826EE">
        <w:rPr>
          <w:sz w:val="24"/>
          <w:szCs w:val="24"/>
        </w:rPr>
        <w:t xml:space="preserve">%, безвозмездных поступлений – </w:t>
      </w:r>
      <w:r w:rsidR="00CC7D3B">
        <w:rPr>
          <w:sz w:val="24"/>
          <w:szCs w:val="24"/>
        </w:rPr>
        <w:t>57,3</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CC7D3B">
        <w:rPr>
          <w:rFonts w:ascii="Times New Roman" w:hAnsi="Times New Roman" w:cs="Times New Roman"/>
          <w:b w:val="0"/>
          <w:sz w:val="24"/>
          <w:szCs w:val="24"/>
        </w:rPr>
        <w:t>5233,6</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004BD7">
        <w:rPr>
          <w:rFonts w:ascii="Times New Roman" w:hAnsi="Times New Roman" w:cs="Times New Roman"/>
          <w:b w:val="0"/>
          <w:bCs w:val="0"/>
          <w:sz w:val="24"/>
          <w:szCs w:val="24"/>
        </w:rPr>
        <w:t>6</w:t>
      </w:r>
      <w:r w:rsidR="00CC7D3B">
        <w:rPr>
          <w:rFonts w:ascii="Times New Roman" w:hAnsi="Times New Roman" w:cs="Times New Roman"/>
          <w:b w:val="0"/>
          <w:bCs w:val="0"/>
          <w:sz w:val="24"/>
          <w:szCs w:val="24"/>
        </w:rPr>
        <w:t>,1</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w:t>
      </w:r>
      <w:r w:rsidR="005739FA">
        <w:rPr>
          <w:rFonts w:ascii="Times New Roman" w:hAnsi="Times New Roman" w:cs="Times New Roman"/>
          <w:b w:val="0"/>
          <w:sz w:val="24"/>
          <w:szCs w:val="24"/>
        </w:rPr>
        <w:t>96,6</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5739FA">
        <w:rPr>
          <w:rFonts w:ascii="Times New Roman" w:hAnsi="Times New Roman" w:cs="Times New Roman"/>
          <w:b w:val="0"/>
          <w:sz w:val="24"/>
          <w:szCs w:val="24"/>
        </w:rPr>
        <w:t>3,4</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5739FA">
        <w:rPr>
          <w:sz w:val="24"/>
          <w:szCs w:val="24"/>
          <w:lang w:eastAsia="ru-RU"/>
        </w:rPr>
        <w:t>5045,8</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5739FA">
        <w:rPr>
          <w:sz w:val="24"/>
          <w:szCs w:val="24"/>
          <w:lang w:eastAsia="ru-RU"/>
        </w:rPr>
        <w:t>298,8</w:t>
      </w:r>
      <w:r w:rsidR="006910DA" w:rsidRPr="00CE4D99">
        <w:rPr>
          <w:sz w:val="24"/>
          <w:szCs w:val="24"/>
          <w:lang w:eastAsia="ru-RU"/>
        </w:rPr>
        <w:t xml:space="preserve"> тыс. рублей </w:t>
      </w:r>
      <w:r w:rsidR="00A21BF9">
        <w:rPr>
          <w:sz w:val="24"/>
          <w:szCs w:val="24"/>
          <w:lang w:eastAsia="ru-RU"/>
        </w:rPr>
        <w:t>(+</w:t>
      </w:r>
      <w:r w:rsidR="005739FA">
        <w:rPr>
          <w:sz w:val="24"/>
          <w:szCs w:val="24"/>
          <w:lang w:eastAsia="ru-RU"/>
        </w:rPr>
        <w:t>6,3</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5739FA">
        <w:rPr>
          <w:sz w:val="24"/>
          <w:szCs w:val="24"/>
          <w:lang w:eastAsia="ru-RU"/>
        </w:rPr>
        <w:t>80,3</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5739FA">
        <w:rPr>
          <w:sz w:val="24"/>
          <w:szCs w:val="24"/>
          <w:lang w:eastAsia="ru-RU"/>
        </w:rPr>
        <w:t>4052,5</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5739FA">
        <w:rPr>
          <w:sz w:val="24"/>
          <w:szCs w:val="24"/>
          <w:lang w:eastAsia="ru-RU"/>
        </w:rPr>
        <w:t>107,6</w:t>
      </w:r>
      <w:r w:rsidR="00334E55" w:rsidRPr="00CE4D99">
        <w:rPr>
          <w:sz w:val="24"/>
          <w:szCs w:val="24"/>
          <w:lang w:eastAsia="ru-RU"/>
        </w:rPr>
        <w:t>% к плану</w:t>
      </w:r>
      <w:r w:rsidRPr="00CE4D99">
        <w:rPr>
          <w:sz w:val="24"/>
          <w:szCs w:val="24"/>
          <w:lang w:eastAsia="ru-RU"/>
        </w:rPr>
        <w:t xml:space="preserve">), на </w:t>
      </w:r>
      <w:r w:rsidR="005739FA">
        <w:rPr>
          <w:sz w:val="24"/>
          <w:szCs w:val="24"/>
          <w:lang w:eastAsia="ru-RU"/>
        </w:rPr>
        <w:t>15</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5739FA">
        <w:rPr>
          <w:bCs/>
          <w:sz w:val="24"/>
          <w:szCs w:val="24"/>
        </w:rPr>
        <w:t>755,7</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5739FA">
        <w:rPr>
          <w:bCs/>
          <w:sz w:val="24"/>
          <w:szCs w:val="24"/>
        </w:rPr>
        <w:t>4,7</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5739FA">
        <w:rPr>
          <w:bCs/>
          <w:sz w:val="24"/>
          <w:szCs w:val="24"/>
        </w:rPr>
        <w:t>237,6</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5739FA">
        <w:rPr>
          <w:sz w:val="24"/>
          <w:szCs w:val="24"/>
          <w:lang w:eastAsia="ru-RU"/>
        </w:rPr>
        <w:t>100</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5739FA" w:rsidRPr="005739FA" w:rsidRDefault="005739FA" w:rsidP="005739FA">
      <w:pPr>
        <w:autoSpaceDE w:val="0"/>
        <w:autoSpaceDN w:val="0"/>
        <w:adjustRightInd w:val="0"/>
        <w:ind w:firstLine="720"/>
        <w:jc w:val="both"/>
        <w:rPr>
          <w:sz w:val="24"/>
          <w:szCs w:val="24"/>
          <w:lang w:eastAsia="ru-RU"/>
        </w:rPr>
      </w:pPr>
      <w:r w:rsidRPr="005739FA">
        <w:rPr>
          <w:sz w:val="24"/>
          <w:szCs w:val="24"/>
          <w:u w:val="single"/>
          <w:lang w:eastAsia="ru-RU"/>
        </w:rPr>
        <w:t>Неналоговые доходы</w:t>
      </w:r>
      <w:r w:rsidRPr="005739FA">
        <w:rPr>
          <w:sz w:val="24"/>
          <w:szCs w:val="24"/>
          <w:lang w:eastAsia="ru-RU"/>
        </w:rPr>
        <w:t xml:space="preserve"> исполнены в сумме </w:t>
      </w:r>
      <w:r>
        <w:rPr>
          <w:sz w:val="24"/>
          <w:szCs w:val="24"/>
          <w:lang w:eastAsia="ru-RU"/>
        </w:rPr>
        <w:t>187,8</w:t>
      </w:r>
      <w:r w:rsidRPr="005739FA">
        <w:rPr>
          <w:sz w:val="24"/>
          <w:szCs w:val="24"/>
          <w:lang w:eastAsia="ru-RU"/>
        </w:rPr>
        <w:t xml:space="preserve"> тыс. руб., или 10</w:t>
      </w:r>
      <w:r>
        <w:rPr>
          <w:sz w:val="24"/>
          <w:szCs w:val="24"/>
          <w:lang w:eastAsia="ru-RU"/>
        </w:rPr>
        <w:t>0,3</w:t>
      </w:r>
      <w:r w:rsidRPr="005739FA">
        <w:rPr>
          <w:sz w:val="24"/>
          <w:szCs w:val="24"/>
          <w:lang w:eastAsia="ru-RU"/>
        </w:rPr>
        <w:t xml:space="preserve">% к плану, сформированы: на </w:t>
      </w:r>
      <w:r>
        <w:rPr>
          <w:sz w:val="24"/>
          <w:szCs w:val="24"/>
          <w:lang w:eastAsia="ru-RU"/>
        </w:rPr>
        <w:t>4,6</w:t>
      </w:r>
      <w:r w:rsidRPr="005739FA">
        <w:rPr>
          <w:sz w:val="24"/>
          <w:szCs w:val="24"/>
          <w:lang w:eastAsia="ru-RU"/>
        </w:rPr>
        <w:t>% - за счет д</w:t>
      </w:r>
      <w:r w:rsidRPr="005739FA">
        <w:rPr>
          <w:sz w:val="24"/>
          <w:szCs w:val="24"/>
        </w:rPr>
        <w:t xml:space="preserve">оходов от использования имущества, находящегося в государственной (муниципальной) собственности </w:t>
      </w:r>
      <w:r w:rsidRPr="005739FA">
        <w:rPr>
          <w:bCs/>
          <w:sz w:val="24"/>
          <w:szCs w:val="24"/>
        </w:rPr>
        <w:t>(</w:t>
      </w:r>
      <w:r w:rsidRPr="005739FA">
        <w:rPr>
          <w:sz w:val="24"/>
          <w:szCs w:val="24"/>
          <w:lang w:eastAsia="ru-RU"/>
        </w:rPr>
        <w:t xml:space="preserve">исполнены в сумме </w:t>
      </w:r>
      <w:r>
        <w:rPr>
          <w:bCs/>
          <w:sz w:val="24"/>
          <w:szCs w:val="24"/>
        </w:rPr>
        <w:t>8,6</w:t>
      </w:r>
      <w:r w:rsidRPr="005739FA">
        <w:rPr>
          <w:bCs/>
          <w:sz w:val="24"/>
          <w:szCs w:val="24"/>
        </w:rPr>
        <w:t xml:space="preserve"> тыс. руб., </w:t>
      </w:r>
      <w:r w:rsidRPr="005739FA">
        <w:rPr>
          <w:sz w:val="24"/>
          <w:szCs w:val="24"/>
          <w:lang w:eastAsia="ru-RU"/>
        </w:rPr>
        <w:t xml:space="preserve">или </w:t>
      </w:r>
      <w:r>
        <w:rPr>
          <w:sz w:val="24"/>
          <w:szCs w:val="24"/>
          <w:lang w:eastAsia="ru-RU"/>
        </w:rPr>
        <w:t>107,5</w:t>
      </w:r>
      <w:r w:rsidRPr="005739FA">
        <w:rPr>
          <w:sz w:val="24"/>
          <w:szCs w:val="24"/>
          <w:lang w:eastAsia="ru-RU"/>
        </w:rPr>
        <w:t>% к плану</w:t>
      </w:r>
      <w:r w:rsidRPr="005739FA">
        <w:rPr>
          <w:bCs/>
          <w:sz w:val="24"/>
          <w:szCs w:val="24"/>
        </w:rPr>
        <w:t>)</w:t>
      </w:r>
      <w:r w:rsidRPr="005739FA">
        <w:rPr>
          <w:sz w:val="24"/>
          <w:szCs w:val="24"/>
        </w:rPr>
        <w:t xml:space="preserve">, </w:t>
      </w:r>
      <w:r w:rsidRPr="005739FA">
        <w:rPr>
          <w:sz w:val="24"/>
          <w:szCs w:val="24"/>
          <w:lang w:eastAsia="ru-RU"/>
        </w:rPr>
        <w:t xml:space="preserve">на </w:t>
      </w:r>
      <w:r>
        <w:rPr>
          <w:sz w:val="24"/>
          <w:szCs w:val="24"/>
          <w:lang w:eastAsia="ru-RU"/>
        </w:rPr>
        <w:t>95,4</w:t>
      </w:r>
      <w:r w:rsidRPr="005739FA">
        <w:rPr>
          <w:sz w:val="24"/>
          <w:szCs w:val="24"/>
          <w:lang w:eastAsia="ru-RU"/>
        </w:rPr>
        <w:t>% - за счет до</w:t>
      </w:r>
      <w:r w:rsidRPr="005739FA">
        <w:rPr>
          <w:sz w:val="24"/>
          <w:szCs w:val="24"/>
        </w:rPr>
        <w:t xml:space="preserve">ходов от оказания платных услуг (работ) и компенсации затрат государства </w:t>
      </w:r>
      <w:r w:rsidRPr="005739FA">
        <w:rPr>
          <w:sz w:val="24"/>
          <w:szCs w:val="24"/>
          <w:lang w:eastAsia="ru-RU"/>
        </w:rPr>
        <w:t xml:space="preserve">(исполнены в сумме </w:t>
      </w:r>
      <w:r>
        <w:rPr>
          <w:bCs/>
          <w:sz w:val="24"/>
          <w:szCs w:val="24"/>
        </w:rPr>
        <w:t>179,2</w:t>
      </w:r>
      <w:r w:rsidRPr="005739FA">
        <w:rPr>
          <w:bCs/>
          <w:sz w:val="24"/>
          <w:szCs w:val="24"/>
        </w:rPr>
        <w:t xml:space="preserve"> тыс. руб., </w:t>
      </w:r>
      <w:r w:rsidRPr="005739FA">
        <w:rPr>
          <w:sz w:val="24"/>
          <w:szCs w:val="24"/>
          <w:lang w:eastAsia="ru-RU"/>
        </w:rPr>
        <w:t xml:space="preserve">или </w:t>
      </w:r>
      <w:r>
        <w:rPr>
          <w:sz w:val="24"/>
          <w:szCs w:val="24"/>
          <w:lang w:eastAsia="ru-RU"/>
        </w:rPr>
        <w:t>100</w:t>
      </w:r>
      <w:r w:rsidRPr="005739FA">
        <w:rPr>
          <w:sz w:val="24"/>
          <w:szCs w:val="24"/>
          <w:lang w:eastAsia="ru-RU"/>
        </w:rPr>
        <w:t>% к плану</w:t>
      </w:r>
      <w:r>
        <w:rPr>
          <w:sz w:val="24"/>
          <w:szCs w:val="24"/>
          <w:lang w:eastAsia="ru-RU"/>
        </w:rPr>
        <w:t>, в том числе</w:t>
      </w:r>
      <w:r w:rsidRPr="005739FA">
        <w:rPr>
          <w:sz w:val="24"/>
          <w:szCs w:val="24"/>
        </w:rPr>
        <w:t xml:space="preserve"> доходы от оказания платных услуг МКУК Чиканский КИЦ «Успех»</w:t>
      </w:r>
      <w:r>
        <w:rPr>
          <w:sz w:val="24"/>
          <w:szCs w:val="24"/>
        </w:rPr>
        <w:t xml:space="preserve"> в сумме 9,0 тыс. рублей</w:t>
      </w:r>
      <w:r w:rsidRPr="005739FA">
        <w:rPr>
          <w:sz w:val="24"/>
          <w:szCs w:val="24"/>
          <w:lang w:eastAsia="ru-RU"/>
        </w:rPr>
        <w:t>)</w:t>
      </w:r>
      <w:r w:rsidRPr="005739FA">
        <w:rPr>
          <w:bCs/>
          <w:sz w:val="24"/>
          <w:szCs w:val="24"/>
        </w:rPr>
        <w:t xml:space="preserve">.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 xml:space="preserve">в связи с </w:t>
      </w:r>
      <w:r w:rsidR="00804D9C">
        <w:rPr>
          <w:bCs/>
          <w:sz w:val="24"/>
          <w:szCs w:val="24"/>
        </w:rPr>
        <w:t xml:space="preserve">регистрацией новых налогоплательщиков, </w:t>
      </w:r>
      <w:r>
        <w:rPr>
          <w:bCs/>
          <w:sz w:val="24"/>
          <w:szCs w:val="24"/>
        </w:rPr>
        <w:t>ростом ФОТ</w:t>
      </w:r>
      <w:r w:rsidR="003D107A">
        <w:rPr>
          <w:bCs/>
          <w:sz w:val="24"/>
          <w:szCs w:val="24"/>
        </w:rPr>
        <w:t>)</w:t>
      </w:r>
      <w:r>
        <w:rPr>
          <w:bCs/>
          <w:sz w:val="24"/>
          <w:szCs w:val="24"/>
        </w:rPr>
        <w:t xml:space="preserve"> на </w:t>
      </w:r>
      <w:r w:rsidR="00804D9C">
        <w:rPr>
          <w:bCs/>
          <w:sz w:val="24"/>
          <w:szCs w:val="24"/>
        </w:rPr>
        <w:t>1958,1</w:t>
      </w:r>
      <w:r>
        <w:rPr>
          <w:bCs/>
          <w:sz w:val="24"/>
          <w:szCs w:val="24"/>
        </w:rPr>
        <w:t xml:space="preserve"> тыс. руб. (+</w:t>
      </w:r>
      <w:r w:rsidR="00804D9C">
        <w:rPr>
          <w:bCs/>
          <w:sz w:val="24"/>
          <w:szCs w:val="24"/>
        </w:rPr>
        <w:t>93,5</w:t>
      </w:r>
      <w:r>
        <w:rPr>
          <w:bCs/>
          <w:sz w:val="24"/>
          <w:szCs w:val="24"/>
        </w:rPr>
        <w:t>%),</w:t>
      </w:r>
    </w:p>
    <w:p w:rsidR="003D107A" w:rsidRDefault="000F5715" w:rsidP="00CE4D99">
      <w:pPr>
        <w:ind w:firstLine="709"/>
        <w:jc w:val="both"/>
        <w:rPr>
          <w:bCs/>
          <w:sz w:val="24"/>
          <w:szCs w:val="24"/>
        </w:rPr>
      </w:pPr>
      <w:r>
        <w:rPr>
          <w:bCs/>
          <w:sz w:val="24"/>
          <w:szCs w:val="24"/>
        </w:rPr>
        <w:t xml:space="preserve">- </w:t>
      </w:r>
      <w:r w:rsidR="00804D9C">
        <w:rPr>
          <w:bCs/>
          <w:sz w:val="24"/>
          <w:szCs w:val="24"/>
        </w:rPr>
        <w:t xml:space="preserve">увеличение </w:t>
      </w:r>
      <w:r w:rsidR="00956EE1">
        <w:rPr>
          <w:bCs/>
          <w:sz w:val="24"/>
          <w:szCs w:val="24"/>
        </w:rPr>
        <w:t xml:space="preserve">объема </w:t>
      </w:r>
      <w:r>
        <w:rPr>
          <w:bCs/>
          <w:sz w:val="24"/>
          <w:szCs w:val="24"/>
        </w:rPr>
        <w:t xml:space="preserve">поступления акцизов на нефтепродукты на </w:t>
      </w:r>
      <w:r w:rsidR="00804D9C">
        <w:rPr>
          <w:bCs/>
          <w:sz w:val="24"/>
          <w:szCs w:val="24"/>
        </w:rPr>
        <w:t>87,2</w:t>
      </w:r>
      <w:r w:rsidR="00F60754">
        <w:rPr>
          <w:bCs/>
          <w:sz w:val="24"/>
          <w:szCs w:val="24"/>
        </w:rPr>
        <w:t xml:space="preserve"> тыс. руб. (</w:t>
      </w:r>
      <w:r w:rsidR="00804D9C">
        <w:rPr>
          <w:bCs/>
          <w:sz w:val="24"/>
          <w:szCs w:val="24"/>
        </w:rPr>
        <w:t>+13</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xml:space="preserve">- </w:t>
      </w:r>
      <w:r w:rsidR="00E809FA">
        <w:rPr>
          <w:bCs/>
          <w:sz w:val="24"/>
          <w:szCs w:val="24"/>
        </w:rPr>
        <w:t xml:space="preserve">уменьшение </w:t>
      </w:r>
      <w:r>
        <w:rPr>
          <w:bCs/>
          <w:sz w:val="24"/>
          <w:szCs w:val="24"/>
        </w:rPr>
        <w:t>объема поступлений налогов на имущество</w:t>
      </w:r>
      <w:r w:rsidR="000F5715">
        <w:rPr>
          <w:bCs/>
          <w:sz w:val="24"/>
          <w:szCs w:val="24"/>
        </w:rPr>
        <w:t xml:space="preserve"> </w:t>
      </w:r>
      <w:r w:rsidR="00E809FA">
        <w:rPr>
          <w:bCs/>
          <w:sz w:val="24"/>
          <w:szCs w:val="24"/>
        </w:rPr>
        <w:t xml:space="preserve">(в связи со снижением кадастровой стоимости объектов налогообложения) </w:t>
      </w:r>
      <w:r>
        <w:rPr>
          <w:bCs/>
          <w:sz w:val="24"/>
          <w:szCs w:val="24"/>
        </w:rPr>
        <w:t xml:space="preserve">на </w:t>
      </w:r>
      <w:r w:rsidR="00804D9C">
        <w:rPr>
          <w:bCs/>
          <w:sz w:val="24"/>
          <w:szCs w:val="24"/>
        </w:rPr>
        <w:t>154,5</w:t>
      </w:r>
      <w:r w:rsidR="00E809FA">
        <w:rPr>
          <w:bCs/>
          <w:sz w:val="24"/>
          <w:szCs w:val="24"/>
        </w:rPr>
        <w:t xml:space="preserve"> тыс. руб. (-</w:t>
      </w:r>
      <w:r w:rsidR="00804D9C">
        <w:rPr>
          <w:bCs/>
          <w:sz w:val="24"/>
          <w:szCs w:val="24"/>
        </w:rPr>
        <w:t>39,4</w:t>
      </w:r>
      <w:r>
        <w:rPr>
          <w:bCs/>
          <w:sz w:val="24"/>
          <w:szCs w:val="24"/>
        </w:rPr>
        <w:t>%)</w:t>
      </w:r>
      <w:r w:rsidR="00956EE1">
        <w:rPr>
          <w:bCs/>
          <w:sz w:val="24"/>
          <w:szCs w:val="24"/>
        </w:rPr>
        <w:t>,</w:t>
      </w:r>
    </w:p>
    <w:p w:rsidR="00804D9C" w:rsidRPr="00CE4D99" w:rsidRDefault="00804D9C" w:rsidP="00804D9C">
      <w:pPr>
        <w:ind w:firstLine="709"/>
        <w:jc w:val="both"/>
        <w:rPr>
          <w:sz w:val="24"/>
          <w:szCs w:val="24"/>
          <w:lang w:eastAsia="ru-RU"/>
        </w:rPr>
      </w:pPr>
      <w:r>
        <w:rPr>
          <w:bCs/>
          <w:sz w:val="24"/>
          <w:szCs w:val="24"/>
        </w:rPr>
        <w:t xml:space="preserve">- </w:t>
      </w:r>
      <w:r w:rsidRPr="00804D9C">
        <w:rPr>
          <w:bCs/>
          <w:sz w:val="24"/>
          <w:szCs w:val="24"/>
        </w:rPr>
        <w:t xml:space="preserve">увеличение </w:t>
      </w:r>
      <w:r>
        <w:rPr>
          <w:bCs/>
          <w:sz w:val="24"/>
          <w:szCs w:val="24"/>
        </w:rPr>
        <w:t>д</w:t>
      </w:r>
      <w:r w:rsidRPr="00804D9C">
        <w:rPr>
          <w:sz w:val="24"/>
          <w:szCs w:val="24"/>
        </w:rPr>
        <w:t>оход</w:t>
      </w:r>
      <w:r>
        <w:rPr>
          <w:sz w:val="24"/>
          <w:szCs w:val="24"/>
        </w:rPr>
        <w:t>ов</w:t>
      </w:r>
      <w:r w:rsidRPr="00804D9C">
        <w:rPr>
          <w:sz w:val="24"/>
          <w:szCs w:val="24"/>
        </w:rPr>
        <w:t xml:space="preserve"> от использования имущества, находящегося в государственной (муниципальной) собственности</w:t>
      </w:r>
      <w:r>
        <w:rPr>
          <w:bCs/>
          <w:sz w:val="24"/>
          <w:szCs w:val="24"/>
        </w:rPr>
        <w:t xml:space="preserve"> на 0,5 тыс. руб. (+6,2%),</w:t>
      </w:r>
    </w:p>
    <w:p w:rsidR="00956EE1" w:rsidRPr="00CE4D99" w:rsidRDefault="00956EE1" w:rsidP="00956EE1">
      <w:pPr>
        <w:ind w:firstLine="709"/>
        <w:jc w:val="both"/>
        <w:rPr>
          <w:sz w:val="24"/>
          <w:szCs w:val="24"/>
          <w:lang w:eastAsia="ru-RU"/>
        </w:rPr>
      </w:pPr>
      <w:r>
        <w:rPr>
          <w:bCs/>
          <w:sz w:val="24"/>
          <w:szCs w:val="24"/>
        </w:rPr>
        <w:t xml:space="preserve">- </w:t>
      </w:r>
      <w:r w:rsidR="00804D9C">
        <w:rPr>
          <w:bCs/>
          <w:sz w:val="24"/>
          <w:szCs w:val="24"/>
        </w:rPr>
        <w:t xml:space="preserve">увеличение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914266">
        <w:rPr>
          <w:bCs/>
          <w:sz w:val="24"/>
          <w:szCs w:val="24"/>
        </w:rPr>
        <w:t>167,5</w:t>
      </w:r>
      <w:r>
        <w:rPr>
          <w:bCs/>
          <w:sz w:val="24"/>
          <w:szCs w:val="24"/>
        </w:rPr>
        <w:t xml:space="preserve"> тыс. ру</w:t>
      </w:r>
      <w:r w:rsidR="00914266">
        <w:rPr>
          <w:bCs/>
          <w:sz w:val="24"/>
          <w:szCs w:val="24"/>
        </w:rPr>
        <w:t xml:space="preserve">б. </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914266">
        <w:rPr>
          <w:bCs/>
          <w:sz w:val="24"/>
          <w:szCs w:val="24"/>
        </w:rPr>
        <w:t>7017,0</w:t>
      </w:r>
      <w:r w:rsidR="000A6907">
        <w:rPr>
          <w:bCs/>
          <w:sz w:val="24"/>
          <w:szCs w:val="24"/>
        </w:rPr>
        <w:t xml:space="preserve"> </w:t>
      </w:r>
      <w:r w:rsidRPr="00CE4D99">
        <w:rPr>
          <w:bCs/>
          <w:sz w:val="24"/>
          <w:szCs w:val="24"/>
        </w:rPr>
        <w:t xml:space="preserve">тыс. рублей, или </w:t>
      </w:r>
      <w:r w:rsidR="00914266">
        <w:rPr>
          <w:bCs/>
          <w:sz w:val="24"/>
          <w:szCs w:val="24"/>
        </w:rPr>
        <w:t>57,3</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914266">
        <w:rPr>
          <w:sz w:val="24"/>
          <w:szCs w:val="24"/>
        </w:rPr>
        <w:t>3059,3</w:t>
      </w:r>
      <w:r w:rsidRPr="00CE4D99">
        <w:rPr>
          <w:sz w:val="24"/>
          <w:szCs w:val="24"/>
        </w:rPr>
        <w:t xml:space="preserve"> тыс. рублей</w:t>
      </w:r>
      <w:r w:rsidR="00914266">
        <w:rPr>
          <w:sz w:val="24"/>
          <w:szCs w:val="24"/>
        </w:rPr>
        <w:t xml:space="preserve"> </w:t>
      </w:r>
      <w:r w:rsidR="00914266" w:rsidRPr="00CE4D99">
        <w:rPr>
          <w:sz w:val="24"/>
          <w:szCs w:val="24"/>
        </w:rPr>
        <w:t>(средства районного бюджета)</w:t>
      </w:r>
      <w:r w:rsidR="00E179A6" w:rsidRPr="00CE4D99">
        <w:rPr>
          <w:sz w:val="24"/>
          <w:szCs w:val="24"/>
        </w:rPr>
        <w:t xml:space="preserve">, </w:t>
      </w:r>
      <w:r w:rsidR="009951F2" w:rsidRPr="00CE4D99">
        <w:rPr>
          <w:sz w:val="24"/>
          <w:szCs w:val="24"/>
          <w:lang w:eastAsia="ru-RU"/>
        </w:rPr>
        <w:t>с</w:t>
      </w:r>
      <w:r w:rsidR="00914266">
        <w:rPr>
          <w:sz w:val="24"/>
          <w:szCs w:val="24"/>
          <w:lang w:eastAsia="ru-RU"/>
        </w:rPr>
        <w:t>о</w:t>
      </w:r>
      <w:r w:rsidR="009951F2" w:rsidRPr="00CE4D99">
        <w:rPr>
          <w:sz w:val="24"/>
          <w:szCs w:val="24"/>
          <w:lang w:eastAsia="ru-RU"/>
        </w:rPr>
        <w:t xml:space="preserve"> </w:t>
      </w:r>
      <w:r w:rsidR="00914266">
        <w:rPr>
          <w:sz w:val="24"/>
          <w:szCs w:val="24"/>
          <w:lang w:eastAsia="ru-RU"/>
        </w:rPr>
        <w:t>снижением</w:t>
      </w:r>
      <w:r w:rsidR="009951F2" w:rsidRPr="00CE4D99">
        <w:rPr>
          <w:sz w:val="24"/>
          <w:szCs w:val="24"/>
          <w:lang w:eastAsia="ru-RU"/>
        </w:rPr>
        <w:t xml:space="preserve"> на </w:t>
      </w:r>
      <w:r w:rsidR="00914266">
        <w:rPr>
          <w:sz w:val="24"/>
          <w:szCs w:val="24"/>
          <w:lang w:eastAsia="ru-RU"/>
        </w:rPr>
        <w:t>292,6</w:t>
      </w:r>
      <w:r w:rsidR="00050E13" w:rsidRPr="00CE4D99">
        <w:rPr>
          <w:sz w:val="24"/>
          <w:szCs w:val="24"/>
          <w:lang w:eastAsia="ru-RU"/>
        </w:rPr>
        <w:t xml:space="preserve"> тыс. рублей (</w:t>
      </w:r>
      <w:r w:rsidR="00914266">
        <w:rPr>
          <w:sz w:val="24"/>
          <w:szCs w:val="24"/>
          <w:lang w:eastAsia="ru-RU"/>
        </w:rPr>
        <w:t>-8,7</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14266">
        <w:rPr>
          <w:sz w:val="24"/>
          <w:szCs w:val="24"/>
          <w:lang w:eastAsia="ru-RU"/>
        </w:rPr>
        <w:t xml:space="preserve"> году</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0A0367" w:rsidRPr="000A0367">
        <w:rPr>
          <w:sz w:val="24"/>
          <w:szCs w:val="24"/>
        </w:rPr>
        <w:t xml:space="preserve"> </w:t>
      </w:r>
      <w:r w:rsidR="000A0367" w:rsidRPr="00CE4D99">
        <w:rPr>
          <w:sz w:val="24"/>
          <w:szCs w:val="24"/>
        </w:rPr>
        <w:t>в сумме 200</w:t>
      </w:r>
      <w:r w:rsidR="000A0367">
        <w:rPr>
          <w:sz w:val="24"/>
          <w:szCs w:val="24"/>
        </w:rPr>
        <w:t xml:space="preserve"> тыс.</w:t>
      </w:r>
      <w:r w:rsidR="00914266">
        <w:rPr>
          <w:sz w:val="24"/>
          <w:szCs w:val="24"/>
        </w:rPr>
        <w:t xml:space="preserve"> рублей</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914266">
        <w:rPr>
          <w:sz w:val="24"/>
          <w:szCs w:val="24"/>
        </w:rPr>
        <w:t>200</w:t>
      </w:r>
      <w:r w:rsidR="00741DD3">
        <w:rPr>
          <w:sz w:val="24"/>
          <w:szCs w:val="24"/>
        </w:rPr>
        <w:t xml:space="preserve"> тыс. рублей</w:t>
      </w:r>
      <w:r w:rsidR="00914266">
        <w:rPr>
          <w:sz w:val="24"/>
          <w:szCs w:val="24"/>
        </w:rPr>
        <w:t xml:space="preserve">, соответствуют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914266">
        <w:rPr>
          <w:sz w:val="24"/>
          <w:szCs w:val="24"/>
        </w:rPr>
        <w:t>3619,7</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66145C" w:rsidRPr="00CE4D99">
        <w:rPr>
          <w:sz w:val="24"/>
          <w:szCs w:val="24"/>
        </w:rPr>
        <w:t>средства районного бюджета</w:t>
      </w:r>
      <w:r w:rsidR="006668C4">
        <w:rPr>
          <w:sz w:val="24"/>
          <w:szCs w:val="24"/>
        </w:rPr>
        <w:t xml:space="preserve"> в сумме </w:t>
      </w:r>
      <w:r w:rsidR="00914266">
        <w:rPr>
          <w:sz w:val="24"/>
          <w:szCs w:val="24"/>
        </w:rPr>
        <w:t>3565,0</w:t>
      </w:r>
      <w:r w:rsidR="006668C4">
        <w:rPr>
          <w:sz w:val="24"/>
          <w:szCs w:val="24"/>
        </w:rPr>
        <w:t xml:space="preserve"> тыс. руб., средства областного бюджета в сумме </w:t>
      </w:r>
      <w:r w:rsidR="00914266">
        <w:rPr>
          <w:sz w:val="24"/>
          <w:szCs w:val="24"/>
        </w:rPr>
        <w:t>54,7</w:t>
      </w:r>
      <w:r w:rsidR="006668C4">
        <w:rPr>
          <w:sz w:val="24"/>
          <w:szCs w:val="24"/>
        </w:rPr>
        <w:t xml:space="preserve"> тыс. руб.</w:t>
      </w:r>
      <w:r w:rsidR="0066145C">
        <w:rPr>
          <w:sz w:val="24"/>
          <w:szCs w:val="24"/>
        </w:rPr>
        <w:t>)</w:t>
      </w:r>
      <w:r w:rsidR="00462C8E" w:rsidRPr="00CE4D99">
        <w:rPr>
          <w:sz w:val="24"/>
          <w:szCs w:val="24"/>
        </w:rPr>
        <w:t xml:space="preserve">, с </w:t>
      </w:r>
      <w:r w:rsidR="00914266">
        <w:rPr>
          <w:sz w:val="24"/>
          <w:szCs w:val="24"/>
        </w:rPr>
        <w:t>ростом</w:t>
      </w:r>
      <w:r w:rsidR="00462C8E" w:rsidRPr="00CE4D99">
        <w:rPr>
          <w:sz w:val="24"/>
          <w:szCs w:val="24"/>
        </w:rPr>
        <w:t xml:space="preserve"> на </w:t>
      </w:r>
      <w:r w:rsidR="00914266">
        <w:rPr>
          <w:sz w:val="24"/>
          <w:szCs w:val="24"/>
        </w:rPr>
        <w:t>117 тыс. рублей (+3,3</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20</w:t>
      </w:r>
      <w:r w:rsidR="00462C8E" w:rsidRPr="00CE4D99">
        <w:rPr>
          <w:sz w:val="24"/>
          <w:szCs w:val="24"/>
        </w:rPr>
        <w:t xml:space="preserve"> года</w:t>
      </w:r>
      <w:r w:rsidR="00462C8E">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861DB9">
        <w:rPr>
          <w:sz w:val="24"/>
          <w:szCs w:val="24"/>
        </w:rPr>
        <w:t>Чиканского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914266">
        <w:rPr>
          <w:sz w:val="24"/>
          <w:szCs w:val="24"/>
        </w:rPr>
        <w:t>392,7</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861DB9" w:rsidP="00CE4D99">
      <w:pPr>
        <w:ind w:firstLine="709"/>
        <w:jc w:val="center"/>
        <w:rPr>
          <w:iCs/>
          <w:sz w:val="24"/>
          <w:szCs w:val="24"/>
        </w:rPr>
      </w:pPr>
      <w:r>
        <w:rPr>
          <w:iCs/>
          <w:sz w:val="24"/>
          <w:szCs w:val="24"/>
        </w:rPr>
        <w:t>Чиканского</w:t>
      </w:r>
      <w:r w:rsidR="004E253E" w:rsidRPr="003F1572">
        <w:rPr>
          <w:iCs/>
          <w:sz w:val="24"/>
          <w:szCs w:val="24"/>
        </w:rPr>
        <w:t xml:space="preserve"> сельского поселения за 202</w:t>
      </w:r>
      <w:r w:rsidR="00B40920" w:rsidRPr="003F1572">
        <w:rPr>
          <w:iCs/>
          <w:sz w:val="24"/>
          <w:szCs w:val="24"/>
        </w:rPr>
        <w:t>1</w:t>
      </w:r>
      <w:r w:rsidR="004E253E"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861DB9">
        <w:rPr>
          <w:sz w:val="24"/>
          <w:szCs w:val="24"/>
          <w:lang w:eastAsia="ru-RU"/>
        </w:rPr>
        <w:t>Чиканского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861DB9">
        <w:rPr>
          <w:sz w:val="24"/>
          <w:szCs w:val="24"/>
        </w:rPr>
        <w:t>Чиканского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861DB9">
        <w:rPr>
          <w:sz w:val="24"/>
          <w:szCs w:val="24"/>
        </w:rPr>
        <w:t>Чиканского</w:t>
      </w:r>
      <w:r w:rsidR="007F5C8E" w:rsidRPr="00FF538C">
        <w:rPr>
          <w:sz w:val="24"/>
          <w:szCs w:val="24"/>
        </w:rPr>
        <w:t xml:space="preserve"> </w:t>
      </w:r>
      <w:r w:rsidRPr="00FF538C">
        <w:rPr>
          <w:sz w:val="24"/>
          <w:szCs w:val="24"/>
        </w:rPr>
        <w:t xml:space="preserve">сельского поселения в 2021 году состоит из </w:t>
      </w:r>
      <w:r w:rsidR="0000641B">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861DB9">
        <w:rPr>
          <w:sz w:val="24"/>
          <w:szCs w:val="24"/>
        </w:rPr>
        <w:t>Чиканского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4E05C6" w:rsidRDefault="008A3C19" w:rsidP="00CE4D99">
      <w:pPr>
        <w:ind w:firstLine="709"/>
        <w:jc w:val="both"/>
        <w:rPr>
          <w:sz w:val="24"/>
          <w:szCs w:val="24"/>
        </w:rPr>
      </w:pPr>
      <w:r w:rsidRPr="00FF538C">
        <w:rPr>
          <w:sz w:val="24"/>
          <w:szCs w:val="24"/>
        </w:rPr>
        <w:t xml:space="preserve">Расходы бюджета </w:t>
      </w:r>
      <w:r w:rsidR="00861DB9">
        <w:rPr>
          <w:iCs/>
          <w:sz w:val="24"/>
          <w:szCs w:val="24"/>
        </w:rPr>
        <w:t>Чиканского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00641B">
        <w:rPr>
          <w:sz w:val="24"/>
          <w:szCs w:val="24"/>
        </w:rPr>
        <w:t>11953,8</w:t>
      </w:r>
      <w:r w:rsidRPr="00FF538C">
        <w:rPr>
          <w:sz w:val="24"/>
          <w:szCs w:val="24"/>
        </w:rPr>
        <w:t xml:space="preserve"> тыс.руб.</w:t>
      </w:r>
      <w:r w:rsidR="0064392C">
        <w:rPr>
          <w:sz w:val="24"/>
          <w:szCs w:val="24"/>
        </w:rPr>
        <w:t xml:space="preserve"> (или </w:t>
      </w:r>
      <w:r w:rsidR="0000641B">
        <w:rPr>
          <w:sz w:val="24"/>
          <w:szCs w:val="24"/>
        </w:rPr>
        <w:t>94,6</w:t>
      </w:r>
      <w:r w:rsidR="0064392C">
        <w:rPr>
          <w:sz w:val="24"/>
          <w:szCs w:val="24"/>
        </w:rPr>
        <w:t>% к плану)</w:t>
      </w:r>
      <w:r w:rsidRPr="00FF538C">
        <w:rPr>
          <w:sz w:val="24"/>
          <w:szCs w:val="24"/>
        </w:rPr>
        <w:t xml:space="preserve">, </w:t>
      </w:r>
      <w:r w:rsidR="00611A02" w:rsidRPr="00FF538C">
        <w:rPr>
          <w:sz w:val="24"/>
          <w:szCs w:val="24"/>
        </w:rPr>
        <w:t xml:space="preserve">с ростом на </w:t>
      </w:r>
      <w:r w:rsidR="0000641B">
        <w:rPr>
          <w:sz w:val="24"/>
          <w:szCs w:val="24"/>
        </w:rPr>
        <w:t>1615,8</w:t>
      </w:r>
      <w:r w:rsidR="00611A02" w:rsidRPr="00FF538C">
        <w:rPr>
          <w:sz w:val="24"/>
          <w:szCs w:val="24"/>
        </w:rPr>
        <w:t xml:space="preserve"> тыс. рублей, или </w:t>
      </w:r>
      <w:r w:rsidR="000C59FA">
        <w:rPr>
          <w:sz w:val="24"/>
          <w:szCs w:val="24"/>
        </w:rPr>
        <w:t>115,6</w:t>
      </w:r>
      <w:r w:rsidR="00611A02" w:rsidRPr="00FF538C">
        <w:rPr>
          <w:sz w:val="24"/>
          <w:szCs w:val="24"/>
        </w:rPr>
        <w:t xml:space="preserve">% </w:t>
      </w:r>
      <w:r w:rsidRPr="00FF538C">
        <w:rPr>
          <w:sz w:val="24"/>
          <w:szCs w:val="24"/>
        </w:rPr>
        <w:t xml:space="preserve">к уровню </w:t>
      </w:r>
    </w:p>
    <w:p w:rsidR="008A3C19" w:rsidRPr="00FF538C" w:rsidRDefault="008A3C19" w:rsidP="00CE4D99">
      <w:pPr>
        <w:ind w:firstLine="709"/>
        <w:jc w:val="both"/>
        <w:rPr>
          <w:sz w:val="24"/>
          <w:szCs w:val="24"/>
        </w:rPr>
      </w:pPr>
      <w:r w:rsidRPr="00FF538C">
        <w:rPr>
          <w:sz w:val="24"/>
          <w:szCs w:val="24"/>
        </w:rPr>
        <w:t>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861DB9">
        <w:rPr>
          <w:sz w:val="24"/>
          <w:szCs w:val="24"/>
        </w:rPr>
        <w:t>Чиканского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0C59FA">
        <w:rPr>
          <w:sz w:val="24"/>
          <w:szCs w:val="24"/>
        </w:rPr>
        <w:t>11 953 762,02</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15180E"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281596">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281596">
              <w:rPr>
                <w:color w:val="000000"/>
                <w:lang w:eastAsia="ru-RU"/>
              </w:rPr>
              <w:t>167</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15180E" w:rsidRPr="009F24BD" w:rsidTr="0015180E">
        <w:trPr>
          <w:trHeight w:val="193"/>
        </w:trPr>
        <w:tc>
          <w:tcPr>
            <w:tcW w:w="4111" w:type="dxa"/>
            <w:shd w:val="clear" w:color="auto" w:fill="auto"/>
            <w:vAlign w:val="center"/>
            <w:hideMark/>
          </w:tcPr>
          <w:p w:rsidR="0015180E" w:rsidRPr="005B1B05" w:rsidRDefault="0015180E" w:rsidP="00886E64">
            <w:pPr>
              <w:rPr>
                <w:bCs/>
                <w:color w:val="000000"/>
                <w:lang w:eastAsia="ru-RU"/>
              </w:rPr>
            </w:pPr>
            <w:r w:rsidRPr="005B1B05">
              <w:rPr>
                <w:bCs/>
                <w:color w:val="000000"/>
                <w:lang w:eastAsia="ru-RU"/>
              </w:rPr>
              <w:t>РАСХОДЫ, всего:</w:t>
            </w:r>
          </w:p>
        </w:tc>
        <w:tc>
          <w:tcPr>
            <w:tcW w:w="992" w:type="dxa"/>
            <w:vAlign w:val="center"/>
          </w:tcPr>
          <w:p w:rsidR="0015180E" w:rsidRPr="005B1B05" w:rsidRDefault="0015180E" w:rsidP="00886E64">
            <w:pPr>
              <w:jc w:val="center"/>
              <w:rPr>
                <w:color w:val="000000"/>
                <w:lang w:eastAsia="ru-RU"/>
              </w:rPr>
            </w:pPr>
            <w:r>
              <w:rPr>
                <w:color w:val="000000"/>
                <w:lang w:eastAsia="ru-RU"/>
              </w:rPr>
              <w:t>10338,0</w:t>
            </w:r>
          </w:p>
        </w:tc>
        <w:tc>
          <w:tcPr>
            <w:tcW w:w="993" w:type="dxa"/>
            <w:vAlign w:val="center"/>
          </w:tcPr>
          <w:p w:rsidR="0015180E" w:rsidRPr="009F24BD" w:rsidRDefault="0015180E" w:rsidP="005E4724">
            <w:pPr>
              <w:jc w:val="center"/>
              <w:rPr>
                <w:color w:val="000000"/>
                <w:lang w:eastAsia="ru-RU"/>
              </w:rPr>
            </w:pPr>
            <w:r>
              <w:rPr>
                <w:color w:val="000000"/>
                <w:lang w:eastAsia="ru-RU"/>
              </w:rPr>
              <w:t>12639,6</w:t>
            </w:r>
          </w:p>
        </w:tc>
        <w:tc>
          <w:tcPr>
            <w:tcW w:w="992" w:type="dxa"/>
            <w:shd w:val="clear" w:color="auto" w:fill="auto"/>
            <w:vAlign w:val="center"/>
            <w:hideMark/>
          </w:tcPr>
          <w:p w:rsidR="0015180E" w:rsidRPr="009F24BD" w:rsidRDefault="0015180E" w:rsidP="005E4724">
            <w:pPr>
              <w:jc w:val="center"/>
              <w:rPr>
                <w:color w:val="000000"/>
                <w:lang w:eastAsia="ru-RU"/>
              </w:rPr>
            </w:pPr>
            <w:r>
              <w:rPr>
                <w:color w:val="000000"/>
                <w:lang w:eastAsia="ru-RU"/>
              </w:rPr>
              <w:t>11953,8</w:t>
            </w:r>
          </w:p>
        </w:tc>
        <w:tc>
          <w:tcPr>
            <w:tcW w:w="1134" w:type="dxa"/>
            <w:shd w:val="clear" w:color="auto" w:fill="auto"/>
            <w:vAlign w:val="center"/>
          </w:tcPr>
          <w:p w:rsidR="0015180E" w:rsidRPr="0015180E" w:rsidRDefault="0015180E" w:rsidP="0015180E">
            <w:pPr>
              <w:jc w:val="center"/>
            </w:pPr>
            <w:r w:rsidRPr="0015180E">
              <w:t>-685,8</w:t>
            </w:r>
          </w:p>
        </w:tc>
        <w:tc>
          <w:tcPr>
            <w:tcW w:w="709" w:type="dxa"/>
            <w:shd w:val="clear" w:color="auto" w:fill="auto"/>
            <w:vAlign w:val="center"/>
            <w:hideMark/>
          </w:tcPr>
          <w:p w:rsidR="0015180E" w:rsidRPr="0015180E" w:rsidRDefault="0015180E" w:rsidP="0015180E">
            <w:pPr>
              <w:jc w:val="center"/>
            </w:pPr>
            <w:r w:rsidRPr="0015180E">
              <w:t>94,6</w:t>
            </w:r>
          </w:p>
        </w:tc>
        <w:tc>
          <w:tcPr>
            <w:tcW w:w="708" w:type="dxa"/>
            <w:vAlign w:val="center"/>
          </w:tcPr>
          <w:p w:rsidR="0015180E" w:rsidRPr="009F24BD" w:rsidRDefault="00773A1F" w:rsidP="005E4724">
            <w:pPr>
              <w:jc w:val="center"/>
              <w:rPr>
                <w:color w:val="000000"/>
                <w:lang w:eastAsia="ru-RU"/>
              </w:rPr>
            </w:pPr>
            <w:r>
              <w:rPr>
                <w:color w:val="000000"/>
                <w:lang w:eastAsia="ru-RU"/>
              </w:rPr>
              <w:t>100</w:t>
            </w:r>
          </w:p>
        </w:tc>
      </w:tr>
      <w:tr w:rsidR="0015180E" w:rsidRPr="009F24BD" w:rsidTr="0015180E">
        <w:trPr>
          <w:trHeight w:val="127"/>
        </w:trPr>
        <w:tc>
          <w:tcPr>
            <w:tcW w:w="4111" w:type="dxa"/>
            <w:shd w:val="clear" w:color="auto" w:fill="auto"/>
            <w:hideMark/>
          </w:tcPr>
          <w:p w:rsidR="0015180E" w:rsidRPr="005B1B05" w:rsidRDefault="0015180E" w:rsidP="00DF209C">
            <w:pPr>
              <w:rPr>
                <w:bCs/>
                <w:color w:val="000000"/>
              </w:rPr>
            </w:pPr>
            <w:r w:rsidRPr="005B1B05">
              <w:rPr>
                <w:bCs/>
                <w:color w:val="000000"/>
              </w:rPr>
              <w:t>Общегосударственные вопросы (0100)</w:t>
            </w:r>
          </w:p>
        </w:tc>
        <w:tc>
          <w:tcPr>
            <w:tcW w:w="992" w:type="dxa"/>
            <w:vAlign w:val="center"/>
          </w:tcPr>
          <w:p w:rsidR="0015180E" w:rsidRPr="005B1B05" w:rsidRDefault="0015180E" w:rsidP="00886E64">
            <w:pPr>
              <w:jc w:val="center"/>
              <w:rPr>
                <w:color w:val="000000"/>
                <w:lang w:eastAsia="ru-RU"/>
              </w:rPr>
            </w:pPr>
            <w:r>
              <w:rPr>
                <w:color w:val="000000"/>
                <w:lang w:eastAsia="ru-RU"/>
              </w:rPr>
              <w:t>6315,5</w:t>
            </w:r>
          </w:p>
        </w:tc>
        <w:tc>
          <w:tcPr>
            <w:tcW w:w="993" w:type="dxa"/>
            <w:vAlign w:val="center"/>
          </w:tcPr>
          <w:p w:rsidR="0015180E" w:rsidRPr="005B1B05" w:rsidRDefault="0015180E" w:rsidP="00C60D7B">
            <w:pPr>
              <w:jc w:val="center"/>
              <w:rPr>
                <w:color w:val="000000"/>
                <w:lang w:eastAsia="ru-RU"/>
              </w:rPr>
            </w:pPr>
            <w:r>
              <w:rPr>
                <w:color w:val="000000"/>
                <w:lang w:eastAsia="ru-RU"/>
              </w:rPr>
              <w:t>6557,4</w:t>
            </w:r>
          </w:p>
        </w:tc>
        <w:tc>
          <w:tcPr>
            <w:tcW w:w="992" w:type="dxa"/>
            <w:shd w:val="clear" w:color="auto" w:fill="auto"/>
            <w:vAlign w:val="center"/>
            <w:hideMark/>
          </w:tcPr>
          <w:p w:rsidR="0015180E" w:rsidRPr="00294D25" w:rsidRDefault="0015180E" w:rsidP="00C60D7B">
            <w:pPr>
              <w:jc w:val="center"/>
            </w:pPr>
            <w:r>
              <w:t>6370,1</w:t>
            </w:r>
          </w:p>
        </w:tc>
        <w:tc>
          <w:tcPr>
            <w:tcW w:w="1134" w:type="dxa"/>
            <w:shd w:val="clear" w:color="auto" w:fill="auto"/>
            <w:vAlign w:val="center"/>
          </w:tcPr>
          <w:p w:rsidR="0015180E" w:rsidRPr="0015180E" w:rsidRDefault="0015180E" w:rsidP="0015180E">
            <w:pPr>
              <w:jc w:val="center"/>
            </w:pPr>
            <w:r w:rsidRPr="0015180E">
              <w:t>-187,3</w:t>
            </w:r>
          </w:p>
        </w:tc>
        <w:tc>
          <w:tcPr>
            <w:tcW w:w="709" w:type="dxa"/>
            <w:shd w:val="clear" w:color="auto" w:fill="auto"/>
            <w:vAlign w:val="center"/>
            <w:hideMark/>
          </w:tcPr>
          <w:p w:rsidR="0015180E" w:rsidRPr="0015180E" w:rsidRDefault="0015180E" w:rsidP="0015180E">
            <w:pPr>
              <w:jc w:val="center"/>
            </w:pPr>
            <w:r w:rsidRPr="0015180E">
              <w:t>97,1</w:t>
            </w:r>
          </w:p>
        </w:tc>
        <w:tc>
          <w:tcPr>
            <w:tcW w:w="708" w:type="dxa"/>
            <w:vAlign w:val="center"/>
          </w:tcPr>
          <w:p w:rsidR="0015180E" w:rsidRPr="005B1B05" w:rsidRDefault="00773A1F" w:rsidP="0076000C">
            <w:pPr>
              <w:jc w:val="center"/>
              <w:rPr>
                <w:color w:val="000000"/>
                <w:lang w:eastAsia="ru-RU"/>
              </w:rPr>
            </w:pPr>
            <w:r>
              <w:rPr>
                <w:color w:val="000000"/>
                <w:lang w:eastAsia="ru-RU"/>
              </w:rPr>
              <w:t>53,3</w:t>
            </w:r>
          </w:p>
        </w:tc>
      </w:tr>
      <w:tr w:rsidR="0015180E" w:rsidRPr="009F24BD" w:rsidTr="0015180E">
        <w:trPr>
          <w:trHeight w:val="463"/>
        </w:trPr>
        <w:tc>
          <w:tcPr>
            <w:tcW w:w="4111" w:type="dxa"/>
            <w:shd w:val="clear" w:color="auto" w:fill="auto"/>
            <w:hideMark/>
          </w:tcPr>
          <w:p w:rsidR="0015180E" w:rsidRPr="00D548DA" w:rsidRDefault="0015180E"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15180E" w:rsidRPr="00EE482D" w:rsidRDefault="0015180E" w:rsidP="00886E64">
            <w:pPr>
              <w:jc w:val="center"/>
              <w:rPr>
                <w:i/>
                <w:color w:val="000000"/>
                <w:lang w:eastAsia="ru-RU"/>
              </w:rPr>
            </w:pPr>
            <w:r w:rsidRPr="00EE482D">
              <w:rPr>
                <w:i/>
                <w:color w:val="000000"/>
                <w:lang w:eastAsia="ru-RU"/>
              </w:rPr>
              <w:t>1109,2</w:t>
            </w:r>
          </w:p>
        </w:tc>
        <w:tc>
          <w:tcPr>
            <w:tcW w:w="993" w:type="dxa"/>
            <w:vAlign w:val="center"/>
          </w:tcPr>
          <w:p w:rsidR="0015180E" w:rsidRPr="00EE482D" w:rsidRDefault="0015180E" w:rsidP="008E424B">
            <w:pPr>
              <w:jc w:val="center"/>
              <w:rPr>
                <w:i/>
                <w:color w:val="000000"/>
                <w:lang w:eastAsia="ru-RU"/>
              </w:rPr>
            </w:pPr>
            <w:r w:rsidRPr="00EE482D">
              <w:rPr>
                <w:i/>
                <w:color w:val="000000"/>
                <w:lang w:eastAsia="ru-RU"/>
              </w:rPr>
              <w:t>1031,7</w:t>
            </w:r>
          </w:p>
        </w:tc>
        <w:tc>
          <w:tcPr>
            <w:tcW w:w="992" w:type="dxa"/>
            <w:shd w:val="clear" w:color="auto" w:fill="auto"/>
            <w:vAlign w:val="center"/>
            <w:hideMark/>
          </w:tcPr>
          <w:p w:rsidR="0015180E" w:rsidRPr="00EE482D" w:rsidRDefault="0015180E" w:rsidP="009751B8">
            <w:pPr>
              <w:jc w:val="center"/>
              <w:rPr>
                <w:i/>
                <w:color w:val="000000"/>
                <w:lang w:eastAsia="ru-RU"/>
              </w:rPr>
            </w:pPr>
            <w:r w:rsidRPr="00EE482D">
              <w:rPr>
                <w:i/>
                <w:color w:val="000000"/>
                <w:lang w:eastAsia="ru-RU"/>
              </w:rPr>
              <w:t>1021,2</w:t>
            </w:r>
          </w:p>
        </w:tc>
        <w:tc>
          <w:tcPr>
            <w:tcW w:w="1134" w:type="dxa"/>
            <w:shd w:val="clear" w:color="auto" w:fill="auto"/>
            <w:vAlign w:val="center"/>
          </w:tcPr>
          <w:p w:rsidR="0015180E" w:rsidRPr="00EE482D" w:rsidRDefault="0015180E" w:rsidP="0015180E">
            <w:pPr>
              <w:jc w:val="center"/>
              <w:rPr>
                <w:i/>
              </w:rPr>
            </w:pPr>
            <w:r w:rsidRPr="00EE482D">
              <w:rPr>
                <w:i/>
              </w:rPr>
              <w:t>-10,5</w:t>
            </w:r>
          </w:p>
        </w:tc>
        <w:tc>
          <w:tcPr>
            <w:tcW w:w="709" w:type="dxa"/>
            <w:shd w:val="clear" w:color="auto" w:fill="auto"/>
            <w:vAlign w:val="center"/>
            <w:hideMark/>
          </w:tcPr>
          <w:p w:rsidR="0015180E" w:rsidRPr="00EE482D" w:rsidRDefault="0015180E" w:rsidP="0015180E">
            <w:pPr>
              <w:jc w:val="center"/>
              <w:rPr>
                <w:i/>
              </w:rPr>
            </w:pPr>
            <w:r w:rsidRPr="00EE482D">
              <w:rPr>
                <w:i/>
              </w:rPr>
              <w:t>99</w:t>
            </w:r>
          </w:p>
        </w:tc>
        <w:tc>
          <w:tcPr>
            <w:tcW w:w="708" w:type="dxa"/>
            <w:vAlign w:val="center"/>
          </w:tcPr>
          <w:p w:rsidR="0015180E" w:rsidRPr="00EE482D" w:rsidRDefault="00773A1F" w:rsidP="0076000C">
            <w:pPr>
              <w:jc w:val="center"/>
              <w:rPr>
                <w:i/>
                <w:color w:val="000000"/>
                <w:lang w:eastAsia="ru-RU"/>
              </w:rPr>
            </w:pPr>
            <w:r w:rsidRPr="00EE482D">
              <w:rPr>
                <w:i/>
                <w:color w:val="000000"/>
                <w:lang w:eastAsia="ru-RU"/>
              </w:rPr>
              <w:t>8,5</w:t>
            </w:r>
          </w:p>
        </w:tc>
      </w:tr>
      <w:tr w:rsidR="0015180E" w:rsidRPr="009F24BD" w:rsidTr="0015180E">
        <w:trPr>
          <w:trHeight w:val="463"/>
        </w:trPr>
        <w:tc>
          <w:tcPr>
            <w:tcW w:w="4111" w:type="dxa"/>
            <w:shd w:val="clear" w:color="auto" w:fill="auto"/>
            <w:hideMark/>
          </w:tcPr>
          <w:p w:rsidR="0015180E" w:rsidRPr="00D548DA" w:rsidRDefault="0015180E"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15180E" w:rsidRPr="00EE482D" w:rsidRDefault="0015180E" w:rsidP="00886E64">
            <w:pPr>
              <w:jc w:val="center"/>
              <w:rPr>
                <w:i/>
                <w:color w:val="000000"/>
                <w:lang w:eastAsia="ru-RU"/>
              </w:rPr>
            </w:pPr>
            <w:r w:rsidRPr="00EE482D">
              <w:rPr>
                <w:i/>
                <w:color w:val="000000"/>
                <w:lang w:eastAsia="ru-RU"/>
              </w:rPr>
              <w:t>2,0</w:t>
            </w:r>
          </w:p>
        </w:tc>
        <w:tc>
          <w:tcPr>
            <w:tcW w:w="993" w:type="dxa"/>
            <w:vAlign w:val="center"/>
          </w:tcPr>
          <w:p w:rsidR="0015180E" w:rsidRPr="00EE482D" w:rsidRDefault="0015180E" w:rsidP="009751B8">
            <w:pPr>
              <w:jc w:val="center"/>
              <w:rPr>
                <w:i/>
                <w:color w:val="000000"/>
                <w:lang w:eastAsia="ru-RU"/>
              </w:rPr>
            </w:pPr>
            <w:r w:rsidRPr="00EE482D">
              <w:rPr>
                <w:i/>
                <w:color w:val="000000"/>
                <w:lang w:eastAsia="ru-RU"/>
              </w:rPr>
              <w:t>2,0</w:t>
            </w:r>
          </w:p>
        </w:tc>
        <w:tc>
          <w:tcPr>
            <w:tcW w:w="992" w:type="dxa"/>
            <w:shd w:val="clear" w:color="auto" w:fill="auto"/>
            <w:vAlign w:val="center"/>
            <w:hideMark/>
          </w:tcPr>
          <w:p w:rsidR="0015180E" w:rsidRPr="00EE482D" w:rsidRDefault="0015180E" w:rsidP="009751B8">
            <w:pPr>
              <w:jc w:val="center"/>
              <w:rPr>
                <w:i/>
                <w:color w:val="000000"/>
                <w:lang w:eastAsia="ru-RU"/>
              </w:rPr>
            </w:pPr>
            <w:r w:rsidRPr="00EE482D">
              <w:rPr>
                <w:i/>
                <w:color w:val="000000"/>
                <w:lang w:eastAsia="ru-RU"/>
              </w:rPr>
              <w:t>2,0</w:t>
            </w:r>
          </w:p>
        </w:tc>
        <w:tc>
          <w:tcPr>
            <w:tcW w:w="1134" w:type="dxa"/>
            <w:shd w:val="clear" w:color="auto" w:fill="auto"/>
            <w:vAlign w:val="center"/>
          </w:tcPr>
          <w:p w:rsidR="0015180E" w:rsidRPr="00EE482D" w:rsidRDefault="0015180E" w:rsidP="0015180E">
            <w:pPr>
              <w:jc w:val="center"/>
              <w:rPr>
                <w:i/>
              </w:rPr>
            </w:pPr>
            <w:r w:rsidRPr="00EE482D">
              <w:rPr>
                <w:i/>
              </w:rPr>
              <w:t>0,0</w:t>
            </w:r>
          </w:p>
        </w:tc>
        <w:tc>
          <w:tcPr>
            <w:tcW w:w="709" w:type="dxa"/>
            <w:shd w:val="clear" w:color="auto" w:fill="auto"/>
            <w:vAlign w:val="center"/>
            <w:hideMark/>
          </w:tcPr>
          <w:p w:rsidR="0015180E" w:rsidRPr="00EE482D" w:rsidRDefault="0015180E" w:rsidP="0015180E">
            <w:pPr>
              <w:jc w:val="center"/>
              <w:rPr>
                <w:i/>
              </w:rPr>
            </w:pPr>
            <w:r w:rsidRPr="00EE482D">
              <w:rPr>
                <w:i/>
              </w:rPr>
              <w:t>100</w:t>
            </w:r>
          </w:p>
        </w:tc>
        <w:tc>
          <w:tcPr>
            <w:tcW w:w="708" w:type="dxa"/>
            <w:vAlign w:val="center"/>
          </w:tcPr>
          <w:p w:rsidR="0015180E" w:rsidRPr="00EE482D" w:rsidRDefault="00773A1F" w:rsidP="0076000C">
            <w:pPr>
              <w:jc w:val="center"/>
              <w:rPr>
                <w:i/>
                <w:color w:val="000000"/>
                <w:lang w:eastAsia="ru-RU"/>
              </w:rPr>
            </w:pPr>
            <w:r w:rsidRPr="00EE482D">
              <w:rPr>
                <w:i/>
                <w:color w:val="000000"/>
                <w:lang w:eastAsia="ru-RU"/>
              </w:rPr>
              <w:t>0,02</w:t>
            </w:r>
          </w:p>
        </w:tc>
      </w:tr>
      <w:tr w:rsidR="0015180E" w:rsidRPr="009F24BD" w:rsidTr="0015180E">
        <w:trPr>
          <w:trHeight w:val="463"/>
        </w:trPr>
        <w:tc>
          <w:tcPr>
            <w:tcW w:w="4111" w:type="dxa"/>
            <w:shd w:val="clear" w:color="auto" w:fill="auto"/>
            <w:hideMark/>
          </w:tcPr>
          <w:p w:rsidR="0015180E" w:rsidRPr="00D548DA" w:rsidRDefault="0015180E"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15180E" w:rsidRPr="00EE482D" w:rsidRDefault="0015180E" w:rsidP="00886E64">
            <w:pPr>
              <w:jc w:val="center"/>
              <w:rPr>
                <w:bCs/>
                <w:i/>
                <w:color w:val="000000"/>
              </w:rPr>
            </w:pPr>
            <w:r w:rsidRPr="00EE482D">
              <w:rPr>
                <w:bCs/>
                <w:i/>
                <w:color w:val="000000"/>
              </w:rPr>
              <w:t>5033,6</w:t>
            </w:r>
          </w:p>
        </w:tc>
        <w:tc>
          <w:tcPr>
            <w:tcW w:w="993" w:type="dxa"/>
            <w:vAlign w:val="center"/>
          </w:tcPr>
          <w:p w:rsidR="0015180E" w:rsidRPr="00EE482D" w:rsidRDefault="0015180E" w:rsidP="008E424B">
            <w:pPr>
              <w:jc w:val="center"/>
              <w:rPr>
                <w:i/>
                <w:color w:val="000000"/>
                <w:lang w:eastAsia="ru-RU"/>
              </w:rPr>
            </w:pPr>
            <w:r w:rsidRPr="00EE482D">
              <w:rPr>
                <w:i/>
                <w:color w:val="000000"/>
                <w:lang w:eastAsia="ru-RU"/>
              </w:rPr>
              <w:t>5513,0</w:t>
            </w:r>
          </w:p>
        </w:tc>
        <w:tc>
          <w:tcPr>
            <w:tcW w:w="992" w:type="dxa"/>
            <w:shd w:val="clear" w:color="auto" w:fill="auto"/>
            <w:vAlign w:val="center"/>
            <w:hideMark/>
          </w:tcPr>
          <w:p w:rsidR="0015180E" w:rsidRPr="00EE482D" w:rsidRDefault="0015180E" w:rsidP="009751B8">
            <w:pPr>
              <w:jc w:val="center"/>
              <w:rPr>
                <w:bCs/>
                <w:i/>
                <w:color w:val="000000"/>
              </w:rPr>
            </w:pPr>
            <w:r w:rsidRPr="00EE482D">
              <w:rPr>
                <w:bCs/>
                <w:i/>
                <w:color w:val="000000"/>
              </w:rPr>
              <w:t>5346,2</w:t>
            </w:r>
          </w:p>
        </w:tc>
        <w:tc>
          <w:tcPr>
            <w:tcW w:w="1134" w:type="dxa"/>
            <w:shd w:val="clear" w:color="auto" w:fill="auto"/>
            <w:vAlign w:val="center"/>
          </w:tcPr>
          <w:p w:rsidR="0015180E" w:rsidRPr="00EE482D" w:rsidRDefault="0015180E" w:rsidP="0015180E">
            <w:pPr>
              <w:jc w:val="center"/>
              <w:rPr>
                <w:i/>
              </w:rPr>
            </w:pPr>
            <w:r w:rsidRPr="00EE482D">
              <w:rPr>
                <w:i/>
              </w:rPr>
              <w:t>-166,8</w:t>
            </w:r>
          </w:p>
        </w:tc>
        <w:tc>
          <w:tcPr>
            <w:tcW w:w="709" w:type="dxa"/>
            <w:shd w:val="clear" w:color="auto" w:fill="auto"/>
            <w:vAlign w:val="center"/>
            <w:hideMark/>
          </w:tcPr>
          <w:p w:rsidR="0015180E" w:rsidRPr="00EE482D" w:rsidRDefault="0015180E" w:rsidP="0015180E">
            <w:pPr>
              <w:jc w:val="center"/>
              <w:rPr>
                <w:i/>
              </w:rPr>
            </w:pPr>
            <w:r w:rsidRPr="00EE482D">
              <w:rPr>
                <w:i/>
              </w:rPr>
              <w:t>97</w:t>
            </w:r>
          </w:p>
        </w:tc>
        <w:tc>
          <w:tcPr>
            <w:tcW w:w="708" w:type="dxa"/>
            <w:vAlign w:val="center"/>
          </w:tcPr>
          <w:p w:rsidR="0015180E" w:rsidRPr="00EE482D" w:rsidRDefault="00773A1F" w:rsidP="0076000C">
            <w:pPr>
              <w:jc w:val="center"/>
              <w:rPr>
                <w:i/>
                <w:color w:val="000000"/>
                <w:lang w:eastAsia="ru-RU"/>
              </w:rPr>
            </w:pPr>
            <w:r w:rsidRPr="00EE482D">
              <w:rPr>
                <w:i/>
                <w:color w:val="000000"/>
                <w:lang w:eastAsia="ru-RU"/>
              </w:rPr>
              <w:t>44,7</w:t>
            </w:r>
          </w:p>
        </w:tc>
      </w:tr>
      <w:tr w:rsidR="0015180E" w:rsidRPr="009F24BD" w:rsidTr="0015180E">
        <w:trPr>
          <w:trHeight w:val="463"/>
        </w:trPr>
        <w:tc>
          <w:tcPr>
            <w:tcW w:w="4111" w:type="dxa"/>
            <w:shd w:val="clear" w:color="auto" w:fill="auto"/>
            <w:hideMark/>
          </w:tcPr>
          <w:p w:rsidR="0015180E" w:rsidRPr="000D0BC4" w:rsidRDefault="0015180E" w:rsidP="004E659F">
            <w:pPr>
              <w:tabs>
                <w:tab w:val="left" w:pos="9923"/>
              </w:tabs>
              <w:ind w:right="-3"/>
              <w:rPr>
                <w:i/>
              </w:rPr>
            </w:pPr>
            <w:r w:rsidRPr="000D0BC4">
              <w:t>Обеспечение проведения выборов и референдумов (0107)</w:t>
            </w:r>
          </w:p>
        </w:tc>
        <w:tc>
          <w:tcPr>
            <w:tcW w:w="992" w:type="dxa"/>
            <w:vAlign w:val="center"/>
          </w:tcPr>
          <w:p w:rsidR="0015180E" w:rsidRPr="00EE482D" w:rsidRDefault="0015180E" w:rsidP="00886E64">
            <w:pPr>
              <w:jc w:val="center"/>
              <w:rPr>
                <w:bCs/>
                <w:i/>
                <w:color w:val="000000"/>
              </w:rPr>
            </w:pPr>
            <w:r w:rsidRPr="00EE482D">
              <w:rPr>
                <w:i/>
                <w:color w:val="000000"/>
                <w:lang w:eastAsia="ru-RU"/>
              </w:rPr>
              <w:t>170,0</w:t>
            </w:r>
          </w:p>
        </w:tc>
        <w:tc>
          <w:tcPr>
            <w:tcW w:w="993" w:type="dxa"/>
            <w:vAlign w:val="center"/>
          </w:tcPr>
          <w:p w:rsidR="0015180E" w:rsidRPr="00EE482D" w:rsidRDefault="0015180E" w:rsidP="008E424B">
            <w:pPr>
              <w:jc w:val="center"/>
              <w:rPr>
                <w:i/>
                <w:color w:val="000000"/>
                <w:lang w:eastAsia="ru-RU"/>
              </w:rPr>
            </w:pPr>
            <w:r w:rsidRPr="00EE482D">
              <w:rPr>
                <w:i/>
                <w:color w:val="000000"/>
                <w:lang w:eastAsia="ru-RU"/>
              </w:rPr>
              <w:t>0,0</w:t>
            </w:r>
          </w:p>
        </w:tc>
        <w:tc>
          <w:tcPr>
            <w:tcW w:w="992" w:type="dxa"/>
            <w:shd w:val="clear" w:color="auto" w:fill="auto"/>
            <w:vAlign w:val="center"/>
            <w:hideMark/>
          </w:tcPr>
          <w:p w:rsidR="0015180E" w:rsidRPr="00EE482D" w:rsidRDefault="0015180E" w:rsidP="009751B8">
            <w:pPr>
              <w:jc w:val="center"/>
              <w:rPr>
                <w:bCs/>
                <w:i/>
                <w:color w:val="000000"/>
              </w:rPr>
            </w:pPr>
            <w:r w:rsidRPr="00EE482D">
              <w:rPr>
                <w:bCs/>
                <w:i/>
                <w:color w:val="000000"/>
              </w:rPr>
              <w:t>0,0</w:t>
            </w:r>
          </w:p>
        </w:tc>
        <w:tc>
          <w:tcPr>
            <w:tcW w:w="1134" w:type="dxa"/>
            <w:shd w:val="clear" w:color="auto" w:fill="auto"/>
            <w:vAlign w:val="center"/>
          </w:tcPr>
          <w:p w:rsidR="0015180E" w:rsidRPr="00EE482D" w:rsidRDefault="0015180E" w:rsidP="0015180E">
            <w:pPr>
              <w:jc w:val="center"/>
              <w:rPr>
                <w:i/>
              </w:rPr>
            </w:pPr>
            <w:r w:rsidRPr="00EE482D">
              <w:rPr>
                <w:i/>
              </w:rPr>
              <w:t>0,0</w:t>
            </w:r>
          </w:p>
        </w:tc>
        <w:tc>
          <w:tcPr>
            <w:tcW w:w="709" w:type="dxa"/>
            <w:shd w:val="clear" w:color="auto" w:fill="auto"/>
            <w:vAlign w:val="center"/>
            <w:hideMark/>
          </w:tcPr>
          <w:p w:rsidR="0015180E" w:rsidRPr="00EE482D" w:rsidRDefault="0015180E" w:rsidP="0015180E">
            <w:pPr>
              <w:jc w:val="center"/>
              <w:rPr>
                <w:i/>
              </w:rPr>
            </w:pPr>
            <w:r w:rsidRPr="00EE482D">
              <w:rPr>
                <w:i/>
              </w:rPr>
              <w:t>-</w:t>
            </w:r>
          </w:p>
        </w:tc>
        <w:tc>
          <w:tcPr>
            <w:tcW w:w="708" w:type="dxa"/>
            <w:vAlign w:val="center"/>
          </w:tcPr>
          <w:p w:rsidR="0015180E" w:rsidRPr="00EE482D" w:rsidRDefault="00773A1F" w:rsidP="0076000C">
            <w:pPr>
              <w:jc w:val="center"/>
              <w:rPr>
                <w:i/>
                <w:color w:val="000000"/>
                <w:lang w:eastAsia="ru-RU"/>
              </w:rPr>
            </w:pPr>
            <w:r w:rsidRPr="00EE482D">
              <w:rPr>
                <w:i/>
                <w:color w:val="000000"/>
                <w:lang w:eastAsia="ru-RU"/>
              </w:rPr>
              <w:t>-</w:t>
            </w:r>
          </w:p>
        </w:tc>
      </w:tr>
      <w:tr w:rsidR="0015180E" w:rsidRPr="009F24BD" w:rsidTr="0015180E">
        <w:trPr>
          <w:trHeight w:val="161"/>
        </w:trPr>
        <w:tc>
          <w:tcPr>
            <w:tcW w:w="4111" w:type="dxa"/>
            <w:shd w:val="clear" w:color="auto" w:fill="auto"/>
            <w:hideMark/>
          </w:tcPr>
          <w:p w:rsidR="0015180E" w:rsidRPr="00D548DA" w:rsidRDefault="0015180E" w:rsidP="004E659F">
            <w:pPr>
              <w:tabs>
                <w:tab w:val="left" w:pos="9923"/>
              </w:tabs>
              <w:ind w:right="-3"/>
              <w:rPr>
                <w:i/>
              </w:rPr>
            </w:pPr>
            <w:r w:rsidRPr="00D548DA">
              <w:rPr>
                <w:i/>
              </w:rPr>
              <w:t>Другие общегосударственные вопросы (0113)</w:t>
            </w:r>
          </w:p>
        </w:tc>
        <w:tc>
          <w:tcPr>
            <w:tcW w:w="992" w:type="dxa"/>
            <w:vAlign w:val="center"/>
          </w:tcPr>
          <w:p w:rsidR="0015180E" w:rsidRPr="00EE482D" w:rsidRDefault="0015180E" w:rsidP="00886E64">
            <w:pPr>
              <w:jc w:val="center"/>
              <w:rPr>
                <w:i/>
                <w:color w:val="000000"/>
                <w:lang w:eastAsia="ru-RU"/>
              </w:rPr>
            </w:pPr>
            <w:r w:rsidRPr="00EE482D">
              <w:rPr>
                <w:i/>
                <w:color w:val="000000"/>
                <w:lang w:eastAsia="ru-RU"/>
              </w:rPr>
              <w:t>0,7</w:t>
            </w:r>
          </w:p>
        </w:tc>
        <w:tc>
          <w:tcPr>
            <w:tcW w:w="993" w:type="dxa"/>
            <w:vAlign w:val="center"/>
          </w:tcPr>
          <w:p w:rsidR="0015180E" w:rsidRPr="00EE482D" w:rsidRDefault="0015180E" w:rsidP="009751B8">
            <w:pPr>
              <w:jc w:val="center"/>
              <w:rPr>
                <w:i/>
                <w:color w:val="000000"/>
                <w:lang w:eastAsia="ru-RU"/>
              </w:rPr>
            </w:pPr>
            <w:r w:rsidRPr="00EE482D">
              <w:rPr>
                <w:i/>
                <w:color w:val="000000"/>
                <w:lang w:eastAsia="ru-RU"/>
              </w:rPr>
              <w:t>0,7</w:t>
            </w:r>
          </w:p>
        </w:tc>
        <w:tc>
          <w:tcPr>
            <w:tcW w:w="992" w:type="dxa"/>
            <w:shd w:val="clear" w:color="auto" w:fill="auto"/>
            <w:vAlign w:val="center"/>
            <w:hideMark/>
          </w:tcPr>
          <w:p w:rsidR="0015180E" w:rsidRPr="00EE482D" w:rsidRDefault="0015180E" w:rsidP="009751B8">
            <w:pPr>
              <w:jc w:val="center"/>
              <w:rPr>
                <w:i/>
                <w:color w:val="000000"/>
                <w:lang w:eastAsia="ru-RU"/>
              </w:rPr>
            </w:pPr>
            <w:r w:rsidRPr="00EE482D">
              <w:rPr>
                <w:i/>
                <w:color w:val="000000"/>
                <w:lang w:eastAsia="ru-RU"/>
              </w:rPr>
              <w:t>0,7</w:t>
            </w:r>
          </w:p>
        </w:tc>
        <w:tc>
          <w:tcPr>
            <w:tcW w:w="1134" w:type="dxa"/>
            <w:shd w:val="clear" w:color="auto" w:fill="auto"/>
            <w:vAlign w:val="center"/>
          </w:tcPr>
          <w:p w:rsidR="0015180E" w:rsidRPr="00EE482D" w:rsidRDefault="0015180E" w:rsidP="0015180E">
            <w:pPr>
              <w:jc w:val="center"/>
              <w:rPr>
                <w:i/>
              </w:rPr>
            </w:pPr>
            <w:r w:rsidRPr="00EE482D">
              <w:rPr>
                <w:i/>
              </w:rPr>
              <w:t>0,0</w:t>
            </w:r>
          </w:p>
        </w:tc>
        <w:tc>
          <w:tcPr>
            <w:tcW w:w="709" w:type="dxa"/>
            <w:shd w:val="clear" w:color="auto" w:fill="auto"/>
            <w:vAlign w:val="center"/>
            <w:hideMark/>
          </w:tcPr>
          <w:p w:rsidR="0015180E" w:rsidRPr="00EE482D" w:rsidRDefault="0015180E" w:rsidP="0015180E">
            <w:pPr>
              <w:jc w:val="center"/>
              <w:rPr>
                <w:i/>
              </w:rPr>
            </w:pPr>
            <w:r w:rsidRPr="00EE482D">
              <w:rPr>
                <w:i/>
              </w:rPr>
              <w:t>100</w:t>
            </w:r>
          </w:p>
        </w:tc>
        <w:tc>
          <w:tcPr>
            <w:tcW w:w="708" w:type="dxa"/>
            <w:vAlign w:val="center"/>
          </w:tcPr>
          <w:p w:rsidR="0015180E" w:rsidRPr="00EE482D" w:rsidRDefault="00773A1F" w:rsidP="00A96B7E">
            <w:pPr>
              <w:jc w:val="center"/>
              <w:rPr>
                <w:i/>
                <w:color w:val="000000"/>
                <w:lang w:eastAsia="ru-RU"/>
              </w:rPr>
            </w:pPr>
            <w:r w:rsidRPr="00EE482D">
              <w:rPr>
                <w:i/>
                <w:color w:val="000000"/>
                <w:lang w:eastAsia="ru-RU"/>
              </w:rPr>
              <w:t>0,006</w:t>
            </w:r>
          </w:p>
        </w:tc>
      </w:tr>
      <w:tr w:rsidR="0015180E" w:rsidRPr="009F24BD" w:rsidTr="0015180E">
        <w:trPr>
          <w:trHeight w:val="320"/>
        </w:trPr>
        <w:tc>
          <w:tcPr>
            <w:tcW w:w="4111" w:type="dxa"/>
            <w:shd w:val="clear" w:color="auto" w:fill="auto"/>
            <w:hideMark/>
          </w:tcPr>
          <w:p w:rsidR="0015180E" w:rsidRPr="005B1B05" w:rsidRDefault="0015180E" w:rsidP="004E659F">
            <w:pPr>
              <w:rPr>
                <w:bCs/>
                <w:color w:val="000000"/>
              </w:rPr>
            </w:pPr>
            <w:r w:rsidRPr="005B1B05">
              <w:rPr>
                <w:bCs/>
                <w:color w:val="000000"/>
              </w:rPr>
              <w:t>Национальная оборона (0200)</w:t>
            </w:r>
          </w:p>
          <w:p w:rsidR="0015180E" w:rsidRPr="005B1B05" w:rsidRDefault="0015180E" w:rsidP="004E659F">
            <w:pPr>
              <w:rPr>
                <w:bCs/>
                <w:color w:val="000000"/>
              </w:rPr>
            </w:pPr>
            <w:r w:rsidRPr="005B1B05">
              <w:rPr>
                <w:bCs/>
                <w:color w:val="000000"/>
              </w:rPr>
              <w:t>Мобилизационная и вневойсковая подготовка (0203)</w:t>
            </w:r>
          </w:p>
        </w:tc>
        <w:tc>
          <w:tcPr>
            <w:tcW w:w="992" w:type="dxa"/>
            <w:vAlign w:val="center"/>
          </w:tcPr>
          <w:p w:rsidR="0015180E" w:rsidRPr="005B1B05" w:rsidRDefault="0015180E" w:rsidP="00886E64">
            <w:pPr>
              <w:jc w:val="center"/>
              <w:rPr>
                <w:color w:val="000000"/>
                <w:lang w:eastAsia="ru-RU"/>
              </w:rPr>
            </w:pPr>
            <w:r>
              <w:rPr>
                <w:color w:val="000000"/>
                <w:lang w:eastAsia="ru-RU"/>
              </w:rPr>
              <w:t>134,1</w:t>
            </w:r>
          </w:p>
        </w:tc>
        <w:tc>
          <w:tcPr>
            <w:tcW w:w="993" w:type="dxa"/>
            <w:vAlign w:val="center"/>
          </w:tcPr>
          <w:p w:rsidR="0015180E" w:rsidRPr="005B1B05" w:rsidRDefault="0015180E" w:rsidP="009751B8">
            <w:pPr>
              <w:jc w:val="center"/>
              <w:rPr>
                <w:color w:val="000000"/>
                <w:lang w:eastAsia="ru-RU"/>
              </w:rPr>
            </w:pPr>
            <w:r>
              <w:rPr>
                <w:color w:val="000000"/>
                <w:lang w:eastAsia="ru-RU"/>
              </w:rPr>
              <w:t>137,3</w:t>
            </w:r>
          </w:p>
        </w:tc>
        <w:tc>
          <w:tcPr>
            <w:tcW w:w="992" w:type="dxa"/>
            <w:shd w:val="clear" w:color="auto" w:fill="auto"/>
            <w:vAlign w:val="center"/>
            <w:hideMark/>
          </w:tcPr>
          <w:p w:rsidR="0015180E" w:rsidRPr="005B1B05" w:rsidRDefault="0015180E" w:rsidP="009751B8">
            <w:pPr>
              <w:jc w:val="center"/>
              <w:rPr>
                <w:color w:val="000000"/>
                <w:lang w:eastAsia="ru-RU"/>
              </w:rPr>
            </w:pPr>
            <w:r>
              <w:rPr>
                <w:color w:val="000000"/>
                <w:lang w:eastAsia="ru-RU"/>
              </w:rPr>
              <w:t>137,3</w:t>
            </w:r>
          </w:p>
        </w:tc>
        <w:tc>
          <w:tcPr>
            <w:tcW w:w="1134" w:type="dxa"/>
            <w:shd w:val="clear" w:color="auto" w:fill="auto"/>
            <w:vAlign w:val="center"/>
          </w:tcPr>
          <w:p w:rsidR="0015180E" w:rsidRPr="0015180E" w:rsidRDefault="0015180E" w:rsidP="0015180E">
            <w:pPr>
              <w:jc w:val="center"/>
            </w:pPr>
            <w:r w:rsidRPr="0015180E">
              <w:t>0</w:t>
            </w:r>
            <w:r>
              <w:t>,0</w:t>
            </w:r>
          </w:p>
        </w:tc>
        <w:tc>
          <w:tcPr>
            <w:tcW w:w="709" w:type="dxa"/>
            <w:shd w:val="clear" w:color="auto" w:fill="auto"/>
            <w:vAlign w:val="center"/>
            <w:hideMark/>
          </w:tcPr>
          <w:p w:rsidR="0015180E" w:rsidRPr="0015180E" w:rsidRDefault="0015180E" w:rsidP="0015180E">
            <w:pPr>
              <w:jc w:val="center"/>
            </w:pPr>
            <w:r w:rsidRPr="0015180E">
              <w:t>100</w:t>
            </w:r>
          </w:p>
        </w:tc>
        <w:tc>
          <w:tcPr>
            <w:tcW w:w="708" w:type="dxa"/>
            <w:vAlign w:val="center"/>
          </w:tcPr>
          <w:p w:rsidR="0015180E" w:rsidRPr="005B1B05" w:rsidRDefault="00773A1F" w:rsidP="0076000C">
            <w:pPr>
              <w:jc w:val="center"/>
              <w:rPr>
                <w:color w:val="000000"/>
                <w:lang w:eastAsia="ru-RU"/>
              </w:rPr>
            </w:pPr>
            <w:r>
              <w:rPr>
                <w:color w:val="000000"/>
                <w:lang w:eastAsia="ru-RU"/>
              </w:rPr>
              <w:t>1,1</w:t>
            </w:r>
          </w:p>
        </w:tc>
      </w:tr>
      <w:tr w:rsidR="0015180E" w:rsidRPr="009F24BD" w:rsidTr="0015180E">
        <w:trPr>
          <w:trHeight w:val="320"/>
        </w:trPr>
        <w:tc>
          <w:tcPr>
            <w:tcW w:w="4111" w:type="dxa"/>
            <w:shd w:val="clear" w:color="auto" w:fill="auto"/>
            <w:hideMark/>
          </w:tcPr>
          <w:p w:rsidR="0015180E" w:rsidRPr="0095475E" w:rsidRDefault="0015180E" w:rsidP="00075443">
            <w:pPr>
              <w:rPr>
                <w:bCs/>
              </w:rPr>
            </w:pPr>
            <w:r w:rsidRPr="0095475E">
              <w:rPr>
                <w:bCs/>
                <w:color w:val="000000"/>
              </w:rPr>
              <w:t>Национальная безопасность и правоохранительная деятельность  (0300)</w:t>
            </w:r>
            <w:r w:rsidRPr="0095475E">
              <w:rPr>
                <w:bCs/>
              </w:rPr>
              <w:t xml:space="preserve"> </w:t>
            </w:r>
          </w:p>
          <w:p w:rsidR="0015180E" w:rsidRPr="0095475E" w:rsidRDefault="0095475E" w:rsidP="004A5579">
            <w:pPr>
              <w:rPr>
                <w:bCs/>
                <w:color w:val="000000"/>
              </w:rPr>
            </w:pPr>
            <w:r w:rsidRPr="0095475E">
              <w:rPr>
                <w:lang w:eastAsia="ru-RU"/>
              </w:rPr>
              <w:t>Защита населения и территории от чрезвычайных ситуаций природного и техногенного характера, пожарная безопасность</w:t>
            </w:r>
            <w:r w:rsidRPr="0095475E">
              <w:rPr>
                <w:bCs/>
              </w:rPr>
              <w:t xml:space="preserve"> </w:t>
            </w:r>
            <w:r w:rsidR="0015180E" w:rsidRPr="0095475E">
              <w:rPr>
                <w:bCs/>
              </w:rPr>
              <w:t>(0310)</w:t>
            </w:r>
          </w:p>
        </w:tc>
        <w:tc>
          <w:tcPr>
            <w:tcW w:w="992" w:type="dxa"/>
            <w:vAlign w:val="center"/>
          </w:tcPr>
          <w:p w:rsidR="0015180E" w:rsidRPr="005B1B05" w:rsidRDefault="0015180E" w:rsidP="00886E64">
            <w:pPr>
              <w:jc w:val="center"/>
              <w:rPr>
                <w:color w:val="000000"/>
                <w:lang w:eastAsia="ru-RU"/>
              </w:rPr>
            </w:pPr>
            <w:r>
              <w:rPr>
                <w:color w:val="000000"/>
                <w:lang w:eastAsia="ru-RU"/>
              </w:rPr>
              <w:t>59,5</w:t>
            </w:r>
          </w:p>
        </w:tc>
        <w:tc>
          <w:tcPr>
            <w:tcW w:w="993" w:type="dxa"/>
            <w:vAlign w:val="center"/>
          </w:tcPr>
          <w:p w:rsidR="0015180E" w:rsidRPr="005B1B05" w:rsidRDefault="0015180E" w:rsidP="009751B8">
            <w:pPr>
              <w:jc w:val="center"/>
              <w:rPr>
                <w:color w:val="000000"/>
                <w:lang w:eastAsia="ru-RU"/>
              </w:rPr>
            </w:pPr>
            <w:r>
              <w:rPr>
                <w:color w:val="000000"/>
                <w:lang w:eastAsia="ru-RU"/>
              </w:rPr>
              <w:t>128,2</w:t>
            </w:r>
          </w:p>
        </w:tc>
        <w:tc>
          <w:tcPr>
            <w:tcW w:w="992" w:type="dxa"/>
            <w:shd w:val="clear" w:color="auto" w:fill="auto"/>
            <w:vAlign w:val="center"/>
            <w:hideMark/>
          </w:tcPr>
          <w:p w:rsidR="0015180E" w:rsidRPr="005B1B05" w:rsidRDefault="0015180E" w:rsidP="009751B8">
            <w:pPr>
              <w:jc w:val="center"/>
              <w:rPr>
                <w:color w:val="000000"/>
                <w:lang w:eastAsia="ru-RU"/>
              </w:rPr>
            </w:pPr>
            <w:r>
              <w:rPr>
                <w:color w:val="000000"/>
                <w:lang w:eastAsia="ru-RU"/>
              </w:rPr>
              <w:t>106,4</w:t>
            </w:r>
          </w:p>
        </w:tc>
        <w:tc>
          <w:tcPr>
            <w:tcW w:w="1134" w:type="dxa"/>
            <w:shd w:val="clear" w:color="auto" w:fill="auto"/>
            <w:vAlign w:val="center"/>
          </w:tcPr>
          <w:p w:rsidR="0015180E" w:rsidRPr="0015180E" w:rsidRDefault="0015180E" w:rsidP="0015180E">
            <w:pPr>
              <w:jc w:val="center"/>
            </w:pPr>
            <w:r w:rsidRPr="0015180E">
              <w:t>-21,8</w:t>
            </w:r>
          </w:p>
        </w:tc>
        <w:tc>
          <w:tcPr>
            <w:tcW w:w="709" w:type="dxa"/>
            <w:shd w:val="clear" w:color="auto" w:fill="auto"/>
            <w:vAlign w:val="center"/>
            <w:hideMark/>
          </w:tcPr>
          <w:p w:rsidR="0015180E" w:rsidRPr="0015180E" w:rsidRDefault="0015180E" w:rsidP="0015180E">
            <w:pPr>
              <w:jc w:val="center"/>
            </w:pPr>
            <w:r w:rsidRPr="0015180E">
              <w:t>83</w:t>
            </w:r>
          </w:p>
        </w:tc>
        <w:tc>
          <w:tcPr>
            <w:tcW w:w="708" w:type="dxa"/>
            <w:vAlign w:val="center"/>
          </w:tcPr>
          <w:p w:rsidR="0015180E" w:rsidRPr="005B1B05" w:rsidRDefault="00773A1F" w:rsidP="0076000C">
            <w:pPr>
              <w:jc w:val="center"/>
              <w:rPr>
                <w:color w:val="000000"/>
                <w:lang w:eastAsia="ru-RU"/>
              </w:rPr>
            </w:pPr>
            <w:r>
              <w:rPr>
                <w:color w:val="000000"/>
                <w:lang w:eastAsia="ru-RU"/>
              </w:rPr>
              <w:t>0,9</w:t>
            </w:r>
          </w:p>
        </w:tc>
      </w:tr>
      <w:tr w:rsidR="0015180E" w:rsidRPr="009F24BD" w:rsidTr="0015180E">
        <w:trPr>
          <w:trHeight w:val="233"/>
        </w:trPr>
        <w:tc>
          <w:tcPr>
            <w:tcW w:w="4111" w:type="dxa"/>
            <w:shd w:val="clear" w:color="auto" w:fill="auto"/>
            <w:hideMark/>
          </w:tcPr>
          <w:p w:rsidR="0015180E" w:rsidRPr="005B1B05" w:rsidRDefault="0015180E" w:rsidP="003D2C60">
            <w:pPr>
              <w:rPr>
                <w:bCs/>
                <w:color w:val="000000"/>
              </w:rPr>
            </w:pPr>
            <w:r w:rsidRPr="005B1B05">
              <w:rPr>
                <w:bCs/>
                <w:color w:val="000000"/>
              </w:rPr>
              <w:t xml:space="preserve">Национальная экономика (0400) </w:t>
            </w:r>
          </w:p>
        </w:tc>
        <w:tc>
          <w:tcPr>
            <w:tcW w:w="992" w:type="dxa"/>
            <w:vAlign w:val="center"/>
          </w:tcPr>
          <w:p w:rsidR="0015180E" w:rsidRPr="005B1B05" w:rsidRDefault="0015180E" w:rsidP="00886E64">
            <w:pPr>
              <w:jc w:val="center"/>
              <w:rPr>
                <w:color w:val="000000"/>
                <w:lang w:eastAsia="ru-RU"/>
              </w:rPr>
            </w:pPr>
            <w:r>
              <w:rPr>
                <w:color w:val="000000"/>
                <w:lang w:eastAsia="ru-RU"/>
              </w:rPr>
              <w:t>109,1</w:t>
            </w:r>
          </w:p>
        </w:tc>
        <w:tc>
          <w:tcPr>
            <w:tcW w:w="993" w:type="dxa"/>
            <w:vAlign w:val="center"/>
          </w:tcPr>
          <w:p w:rsidR="0015180E" w:rsidRPr="005B1B05" w:rsidRDefault="0015180E" w:rsidP="009751B8">
            <w:pPr>
              <w:jc w:val="center"/>
              <w:rPr>
                <w:color w:val="000000"/>
                <w:lang w:eastAsia="ru-RU"/>
              </w:rPr>
            </w:pPr>
            <w:r>
              <w:rPr>
                <w:color w:val="000000"/>
                <w:lang w:eastAsia="ru-RU"/>
              </w:rPr>
              <w:t>1650,2</w:t>
            </w:r>
          </w:p>
        </w:tc>
        <w:tc>
          <w:tcPr>
            <w:tcW w:w="992" w:type="dxa"/>
            <w:shd w:val="clear" w:color="auto" w:fill="auto"/>
            <w:vAlign w:val="center"/>
            <w:hideMark/>
          </w:tcPr>
          <w:p w:rsidR="0015180E" w:rsidRPr="005B1B05" w:rsidRDefault="0015180E" w:rsidP="009751B8">
            <w:pPr>
              <w:jc w:val="center"/>
              <w:rPr>
                <w:color w:val="000000"/>
                <w:lang w:eastAsia="ru-RU"/>
              </w:rPr>
            </w:pPr>
            <w:r>
              <w:rPr>
                <w:color w:val="000000"/>
                <w:lang w:eastAsia="ru-RU"/>
              </w:rPr>
              <w:t>1241,5</w:t>
            </w:r>
          </w:p>
        </w:tc>
        <w:tc>
          <w:tcPr>
            <w:tcW w:w="1134" w:type="dxa"/>
            <w:shd w:val="clear" w:color="auto" w:fill="auto"/>
            <w:vAlign w:val="center"/>
          </w:tcPr>
          <w:p w:rsidR="0015180E" w:rsidRPr="0015180E" w:rsidRDefault="0015180E" w:rsidP="0015180E">
            <w:pPr>
              <w:jc w:val="center"/>
            </w:pPr>
            <w:r w:rsidRPr="0015180E">
              <w:t>-408,7</w:t>
            </w:r>
          </w:p>
        </w:tc>
        <w:tc>
          <w:tcPr>
            <w:tcW w:w="709" w:type="dxa"/>
            <w:shd w:val="clear" w:color="auto" w:fill="auto"/>
            <w:vAlign w:val="center"/>
            <w:hideMark/>
          </w:tcPr>
          <w:p w:rsidR="0015180E" w:rsidRPr="0015180E" w:rsidRDefault="0015180E" w:rsidP="0015180E">
            <w:pPr>
              <w:jc w:val="center"/>
            </w:pPr>
            <w:r w:rsidRPr="0015180E">
              <w:t>75,2</w:t>
            </w:r>
          </w:p>
        </w:tc>
        <w:tc>
          <w:tcPr>
            <w:tcW w:w="708" w:type="dxa"/>
            <w:vAlign w:val="center"/>
          </w:tcPr>
          <w:p w:rsidR="0015180E" w:rsidRPr="005B1B05" w:rsidRDefault="00773A1F" w:rsidP="0076000C">
            <w:pPr>
              <w:jc w:val="center"/>
              <w:rPr>
                <w:color w:val="000000"/>
                <w:lang w:eastAsia="ru-RU"/>
              </w:rPr>
            </w:pPr>
            <w:r>
              <w:rPr>
                <w:color w:val="000000"/>
                <w:lang w:eastAsia="ru-RU"/>
              </w:rPr>
              <w:t>10,4</w:t>
            </w:r>
          </w:p>
        </w:tc>
      </w:tr>
      <w:tr w:rsidR="0015180E" w:rsidRPr="009F24BD" w:rsidTr="0015180E">
        <w:trPr>
          <w:trHeight w:val="233"/>
        </w:trPr>
        <w:tc>
          <w:tcPr>
            <w:tcW w:w="4111" w:type="dxa"/>
            <w:shd w:val="clear" w:color="auto" w:fill="auto"/>
            <w:hideMark/>
          </w:tcPr>
          <w:p w:rsidR="0015180E" w:rsidRPr="00D548DA" w:rsidRDefault="0015180E" w:rsidP="00075443">
            <w:pPr>
              <w:rPr>
                <w:bCs/>
                <w:i/>
                <w:color w:val="000000"/>
              </w:rPr>
            </w:pPr>
            <w:r w:rsidRPr="00D548DA">
              <w:rPr>
                <w:bCs/>
                <w:i/>
                <w:color w:val="000000"/>
              </w:rPr>
              <w:t>Дорожное хозяйство (дорожные фонды) (0409)</w:t>
            </w:r>
          </w:p>
        </w:tc>
        <w:tc>
          <w:tcPr>
            <w:tcW w:w="992" w:type="dxa"/>
            <w:vAlign w:val="center"/>
          </w:tcPr>
          <w:p w:rsidR="0015180E" w:rsidRPr="00EE482D" w:rsidRDefault="0015180E" w:rsidP="00886E64">
            <w:pPr>
              <w:jc w:val="center"/>
              <w:rPr>
                <w:i/>
                <w:color w:val="000000"/>
                <w:lang w:eastAsia="ru-RU"/>
              </w:rPr>
            </w:pPr>
            <w:r w:rsidRPr="00EE482D">
              <w:rPr>
                <w:i/>
                <w:color w:val="000000"/>
                <w:lang w:eastAsia="ru-RU"/>
              </w:rPr>
              <w:t>101,1</w:t>
            </w:r>
          </w:p>
        </w:tc>
        <w:tc>
          <w:tcPr>
            <w:tcW w:w="993" w:type="dxa"/>
            <w:vAlign w:val="center"/>
          </w:tcPr>
          <w:p w:rsidR="0015180E" w:rsidRPr="00EE482D" w:rsidRDefault="0015180E" w:rsidP="009751B8">
            <w:pPr>
              <w:jc w:val="center"/>
              <w:rPr>
                <w:i/>
                <w:color w:val="000000"/>
                <w:lang w:eastAsia="ru-RU"/>
              </w:rPr>
            </w:pPr>
            <w:r w:rsidRPr="00EE482D">
              <w:rPr>
                <w:i/>
                <w:color w:val="000000"/>
                <w:lang w:eastAsia="ru-RU"/>
              </w:rPr>
              <w:t>1650,2</w:t>
            </w:r>
          </w:p>
        </w:tc>
        <w:tc>
          <w:tcPr>
            <w:tcW w:w="992" w:type="dxa"/>
            <w:shd w:val="clear" w:color="auto" w:fill="auto"/>
            <w:vAlign w:val="center"/>
            <w:hideMark/>
          </w:tcPr>
          <w:p w:rsidR="0015180E" w:rsidRPr="00EE482D" w:rsidRDefault="0015180E" w:rsidP="009751B8">
            <w:pPr>
              <w:jc w:val="center"/>
              <w:rPr>
                <w:i/>
                <w:color w:val="000000"/>
                <w:lang w:eastAsia="ru-RU"/>
              </w:rPr>
            </w:pPr>
            <w:r w:rsidRPr="00EE482D">
              <w:rPr>
                <w:i/>
                <w:color w:val="000000"/>
                <w:lang w:eastAsia="ru-RU"/>
              </w:rPr>
              <w:t>1241,5</w:t>
            </w:r>
          </w:p>
        </w:tc>
        <w:tc>
          <w:tcPr>
            <w:tcW w:w="1134" w:type="dxa"/>
            <w:shd w:val="clear" w:color="auto" w:fill="auto"/>
            <w:vAlign w:val="center"/>
          </w:tcPr>
          <w:p w:rsidR="0015180E" w:rsidRPr="00EE482D" w:rsidRDefault="0015180E" w:rsidP="0015180E">
            <w:pPr>
              <w:jc w:val="center"/>
              <w:rPr>
                <w:i/>
              </w:rPr>
            </w:pPr>
            <w:r w:rsidRPr="00EE482D">
              <w:rPr>
                <w:i/>
              </w:rPr>
              <w:t>-408,7</w:t>
            </w:r>
          </w:p>
        </w:tc>
        <w:tc>
          <w:tcPr>
            <w:tcW w:w="709" w:type="dxa"/>
            <w:shd w:val="clear" w:color="auto" w:fill="auto"/>
            <w:vAlign w:val="center"/>
            <w:hideMark/>
          </w:tcPr>
          <w:p w:rsidR="0015180E" w:rsidRPr="00EE482D" w:rsidRDefault="0015180E" w:rsidP="0015180E">
            <w:pPr>
              <w:jc w:val="center"/>
              <w:rPr>
                <w:i/>
              </w:rPr>
            </w:pPr>
            <w:r w:rsidRPr="00EE482D">
              <w:rPr>
                <w:i/>
              </w:rPr>
              <w:t>75,2</w:t>
            </w:r>
          </w:p>
        </w:tc>
        <w:tc>
          <w:tcPr>
            <w:tcW w:w="708" w:type="dxa"/>
            <w:vAlign w:val="center"/>
          </w:tcPr>
          <w:p w:rsidR="0015180E" w:rsidRPr="00EE482D" w:rsidRDefault="00773A1F" w:rsidP="0076000C">
            <w:pPr>
              <w:jc w:val="center"/>
              <w:rPr>
                <w:i/>
                <w:color w:val="000000"/>
                <w:lang w:eastAsia="ru-RU"/>
              </w:rPr>
            </w:pPr>
            <w:r w:rsidRPr="00EE482D">
              <w:rPr>
                <w:i/>
                <w:color w:val="000000"/>
                <w:lang w:eastAsia="ru-RU"/>
              </w:rPr>
              <w:t>10,4</w:t>
            </w:r>
          </w:p>
        </w:tc>
      </w:tr>
      <w:tr w:rsidR="0015180E" w:rsidRPr="009F24BD" w:rsidTr="0015180E">
        <w:trPr>
          <w:trHeight w:val="233"/>
        </w:trPr>
        <w:tc>
          <w:tcPr>
            <w:tcW w:w="4111" w:type="dxa"/>
            <w:shd w:val="clear" w:color="auto" w:fill="auto"/>
            <w:hideMark/>
          </w:tcPr>
          <w:p w:rsidR="0015180E" w:rsidRPr="00D548DA" w:rsidRDefault="0015180E"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15180E" w:rsidRPr="00EE482D" w:rsidRDefault="0015180E" w:rsidP="00886E64">
            <w:pPr>
              <w:jc w:val="center"/>
              <w:rPr>
                <w:i/>
                <w:color w:val="000000"/>
                <w:lang w:eastAsia="ru-RU"/>
              </w:rPr>
            </w:pPr>
            <w:r w:rsidRPr="00EE482D">
              <w:rPr>
                <w:i/>
                <w:color w:val="000000"/>
                <w:lang w:eastAsia="ru-RU"/>
              </w:rPr>
              <w:t>8,0</w:t>
            </w:r>
          </w:p>
        </w:tc>
        <w:tc>
          <w:tcPr>
            <w:tcW w:w="993" w:type="dxa"/>
            <w:vAlign w:val="center"/>
          </w:tcPr>
          <w:p w:rsidR="0015180E" w:rsidRPr="00EE482D" w:rsidRDefault="0015180E" w:rsidP="009751B8">
            <w:pPr>
              <w:jc w:val="center"/>
              <w:rPr>
                <w:i/>
                <w:color w:val="000000"/>
                <w:lang w:eastAsia="ru-RU"/>
              </w:rPr>
            </w:pPr>
            <w:r w:rsidRPr="00EE482D">
              <w:rPr>
                <w:i/>
                <w:color w:val="000000"/>
                <w:lang w:eastAsia="ru-RU"/>
              </w:rPr>
              <w:t>0,0</w:t>
            </w:r>
          </w:p>
        </w:tc>
        <w:tc>
          <w:tcPr>
            <w:tcW w:w="992" w:type="dxa"/>
            <w:shd w:val="clear" w:color="auto" w:fill="auto"/>
            <w:vAlign w:val="center"/>
            <w:hideMark/>
          </w:tcPr>
          <w:p w:rsidR="0015180E" w:rsidRPr="00EE482D" w:rsidRDefault="0015180E" w:rsidP="009751B8">
            <w:pPr>
              <w:jc w:val="center"/>
              <w:rPr>
                <w:i/>
                <w:color w:val="000000"/>
                <w:lang w:eastAsia="ru-RU"/>
              </w:rPr>
            </w:pPr>
            <w:r w:rsidRPr="00EE482D">
              <w:rPr>
                <w:i/>
                <w:color w:val="000000"/>
                <w:lang w:eastAsia="ru-RU"/>
              </w:rPr>
              <w:t>0,0</w:t>
            </w:r>
          </w:p>
        </w:tc>
        <w:tc>
          <w:tcPr>
            <w:tcW w:w="1134" w:type="dxa"/>
            <w:shd w:val="clear" w:color="auto" w:fill="auto"/>
            <w:vAlign w:val="center"/>
          </w:tcPr>
          <w:p w:rsidR="0015180E" w:rsidRPr="00EE482D" w:rsidRDefault="0015180E" w:rsidP="0015180E">
            <w:pPr>
              <w:jc w:val="center"/>
              <w:rPr>
                <w:i/>
              </w:rPr>
            </w:pPr>
            <w:r w:rsidRPr="00EE482D">
              <w:rPr>
                <w:i/>
              </w:rPr>
              <w:t>0,0</w:t>
            </w:r>
          </w:p>
        </w:tc>
        <w:tc>
          <w:tcPr>
            <w:tcW w:w="709" w:type="dxa"/>
            <w:shd w:val="clear" w:color="auto" w:fill="auto"/>
            <w:vAlign w:val="center"/>
            <w:hideMark/>
          </w:tcPr>
          <w:p w:rsidR="0015180E" w:rsidRPr="00EE482D" w:rsidRDefault="0015180E" w:rsidP="0015180E">
            <w:pPr>
              <w:jc w:val="center"/>
              <w:rPr>
                <w:i/>
              </w:rPr>
            </w:pPr>
            <w:r w:rsidRPr="00EE482D">
              <w:rPr>
                <w:i/>
              </w:rPr>
              <w:t>-</w:t>
            </w:r>
          </w:p>
        </w:tc>
        <w:tc>
          <w:tcPr>
            <w:tcW w:w="708" w:type="dxa"/>
            <w:vAlign w:val="center"/>
          </w:tcPr>
          <w:p w:rsidR="0015180E" w:rsidRPr="00EE482D" w:rsidRDefault="00773A1F" w:rsidP="0076000C">
            <w:pPr>
              <w:jc w:val="center"/>
              <w:rPr>
                <w:i/>
                <w:color w:val="000000"/>
                <w:lang w:eastAsia="ru-RU"/>
              </w:rPr>
            </w:pPr>
            <w:r w:rsidRPr="00EE482D">
              <w:rPr>
                <w:i/>
                <w:color w:val="000000"/>
                <w:lang w:eastAsia="ru-RU"/>
              </w:rPr>
              <w:t>-</w:t>
            </w:r>
          </w:p>
        </w:tc>
      </w:tr>
      <w:tr w:rsidR="0015180E" w:rsidRPr="009F24BD" w:rsidTr="0015180E">
        <w:trPr>
          <w:trHeight w:val="60"/>
        </w:trPr>
        <w:tc>
          <w:tcPr>
            <w:tcW w:w="4111" w:type="dxa"/>
            <w:shd w:val="clear" w:color="auto" w:fill="auto"/>
            <w:hideMark/>
          </w:tcPr>
          <w:p w:rsidR="0015180E" w:rsidRPr="005B1B05" w:rsidRDefault="0015180E" w:rsidP="004E659F">
            <w:pPr>
              <w:rPr>
                <w:bCs/>
                <w:color w:val="000000"/>
              </w:rPr>
            </w:pPr>
            <w:r w:rsidRPr="005B1B05">
              <w:rPr>
                <w:bCs/>
                <w:color w:val="000000"/>
              </w:rPr>
              <w:t>Жилищно-коммунальное хозяйство (0500)</w:t>
            </w:r>
          </w:p>
          <w:p w:rsidR="0015180E" w:rsidRPr="005B1B05" w:rsidRDefault="0015180E" w:rsidP="004E659F">
            <w:pPr>
              <w:rPr>
                <w:bCs/>
                <w:color w:val="000000"/>
              </w:rPr>
            </w:pPr>
            <w:r w:rsidRPr="005B1B05">
              <w:rPr>
                <w:bCs/>
                <w:color w:val="000000"/>
              </w:rPr>
              <w:t xml:space="preserve">Благоустройство (0503) </w:t>
            </w:r>
          </w:p>
        </w:tc>
        <w:tc>
          <w:tcPr>
            <w:tcW w:w="992" w:type="dxa"/>
            <w:vAlign w:val="center"/>
          </w:tcPr>
          <w:p w:rsidR="0015180E" w:rsidRPr="005B1B05" w:rsidRDefault="0015180E" w:rsidP="000D0BC4">
            <w:pPr>
              <w:jc w:val="center"/>
              <w:rPr>
                <w:color w:val="000000"/>
                <w:lang w:eastAsia="ru-RU"/>
              </w:rPr>
            </w:pPr>
            <w:r>
              <w:rPr>
                <w:color w:val="000000"/>
                <w:lang w:eastAsia="ru-RU"/>
              </w:rPr>
              <w:t>561,1</w:t>
            </w:r>
          </w:p>
        </w:tc>
        <w:tc>
          <w:tcPr>
            <w:tcW w:w="993" w:type="dxa"/>
            <w:vAlign w:val="center"/>
          </w:tcPr>
          <w:p w:rsidR="0015180E" w:rsidRPr="005B1B05" w:rsidRDefault="0015180E" w:rsidP="009751B8">
            <w:pPr>
              <w:jc w:val="center"/>
              <w:rPr>
                <w:color w:val="000000"/>
                <w:lang w:eastAsia="ru-RU"/>
              </w:rPr>
            </w:pPr>
            <w:r>
              <w:rPr>
                <w:color w:val="000000"/>
                <w:lang w:eastAsia="ru-RU"/>
              </w:rPr>
              <w:t>307,2</w:t>
            </w:r>
          </w:p>
        </w:tc>
        <w:tc>
          <w:tcPr>
            <w:tcW w:w="992" w:type="dxa"/>
            <w:vAlign w:val="center"/>
            <w:hideMark/>
          </w:tcPr>
          <w:p w:rsidR="0015180E" w:rsidRPr="005B1B05" w:rsidRDefault="0015180E" w:rsidP="00697FD5">
            <w:pPr>
              <w:jc w:val="center"/>
              <w:rPr>
                <w:color w:val="000000"/>
                <w:lang w:eastAsia="ru-RU"/>
              </w:rPr>
            </w:pPr>
            <w:r>
              <w:rPr>
                <w:color w:val="000000"/>
                <w:lang w:eastAsia="ru-RU"/>
              </w:rPr>
              <w:t>291,3</w:t>
            </w:r>
          </w:p>
        </w:tc>
        <w:tc>
          <w:tcPr>
            <w:tcW w:w="1134" w:type="dxa"/>
            <w:vAlign w:val="center"/>
          </w:tcPr>
          <w:p w:rsidR="0015180E" w:rsidRPr="0015180E" w:rsidRDefault="0015180E" w:rsidP="0015180E">
            <w:pPr>
              <w:jc w:val="center"/>
            </w:pPr>
            <w:r w:rsidRPr="0015180E">
              <w:t>-15,9</w:t>
            </w:r>
          </w:p>
        </w:tc>
        <w:tc>
          <w:tcPr>
            <w:tcW w:w="709" w:type="dxa"/>
            <w:vAlign w:val="center"/>
            <w:hideMark/>
          </w:tcPr>
          <w:p w:rsidR="0015180E" w:rsidRPr="0015180E" w:rsidRDefault="0015180E" w:rsidP="0015180E">
            <w:pPr>
              <w:jc w:val="center"/>
            </w:pPr>
            <w:r w:rsidRPr="0015180E">
              <w:t>94,8</w:t>
            </w:r>
          </w:p>
        </w:tc>
        <w:tc>
          <w:tcPr>
            <w:tcW w:w="708" w:type="dxa"/>
            <w:vAlign w:val="center"/>
          </w:tcPr>
          <w:p w:rsidR="0015180E" w:rsidRPr="005B1B05" w:rsidRDefault="00773A1F" w:rsidP="0076000C">
            <w:pPr>
              <w:jc w:val="center"/>
              <w:rPr>
                <w:color w:val="000000"/>
                <w:lang w:eastAsia="ru-RU"/>
              </w:rPr>
            </w:pPr>
            <w:r>
              <w:rPr>
                <w:color w:val="000000"/>
                <w:lang w:eastAsia="ru-RU"/>
              </w:rPr>
              <w:t>2,4</w:t>
            </w:r>
          </w:p>
        </w:tc>
      </w:tr>
      <w:tr w:rsidR="0015180E" w:rsidRPr="009F24BD" w:rsidTr="0015180E">
        <w:trPr>
          <w:trHeight w:val="60"/>
        </w:trPr>
        <w:tc>
          <w:tcPr>
            <w:tcW w:w="4111" w:type="dxa"/>
            <w:shd w:val="clear" w:color="auto" w:fill="auto"/>
            <w:hideMark/>
          </w:tcPr>
          <w:p w:rsidR="0015180E" w:rsidRPr="005B1B05" w:rsidRDefault="0015180E" w:rsidP="004E659F">
            <w:pPr>
              <w:rPr>
                <w:bCs/>
                <w:color w:val="000000"/>
              </w:rPr>
            </w:pPr>
            <w:r w:rsidRPr="005B1B05">
              <w:rPr>
                <w:bCs/>
                <w:color w:val="000000"/>
              </w:rPr>
              <w:t>Образование (0700)</w:t>
            </w:r>
          </w:p>
          <w:p w:rsidR="0015180E" w:rsidRPr="005B1B05" w:rsidRDefault="0015180E"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15180E" w:rsidRPr="005B1B05" w:rsidRDefault="0015180E" w:rsidP="00886E64">
            <w:pPr>
              <w:jc w:val="center"/>
              <w:rPr>
                <w:color w:val="000000"/>
                <w:lang w:eastAsia="ru-RU"/>
              </w:rPr>
            </w:pPr>
            <w:r>
              <w:rPr>
                <w:color w:val="000000"/>
                <w:lang w:eastAsia="ru-RU"/>
              </w:rPr>
              <w:t>8,0</w:t>
            </w:r>
          </w:p>
        </w:tc>
        <w:tc>
          <w:tcPr>
            <w:tcW w:w="993" w:type="dxa"/>
            <w:vAlign w:val="center"/>
          </w:tcPr>
          <w:p w:rsidR="0015180E" w:rsidRPr="005B1B05" w:rsidRDefault="0015180E" w:rsidP="009751B8">
            <w:pPr>
              <w:jc w:val="center"/>
              <w:rPr>
                <w:color w:val="000000"/>
                <w:lang w:eastAsia="ru-RU"/>
              </w:rPr>
            </w:pPr>
            <w:r>
              <w:rPr>
                <w:color w:val="000000"/>
                <w:lang w:eastAsia="ru-RU"/>
              </w:rPr>
              <w:t>29,5</w:t>
            </w:r>
          </w:p>
        </w:tc>
        <w:tc>
          <w:tcPr>
            <w:tcW w:w="992" w:type="dxa"/>
            <w:vAlign w:val="center"/>
            <w:hideMark/>
          </w:tcPr>
          <w:p w:rsidR="0015180E" w:rsidRPr="005B1B05" w:rsidRDefault="0015180E" w:rsidP="00697FD5">
            <w:pPr>
              <w:jc w:val="center"/>
              <w:rPr>
                <w:color w:val="000000"/>
                <w:lang w:eastAsia="ru-RU"/>
              </w:rPr>
            </w:pPr>
            <w:r>
              <w:rPr>
                <w:color w:val="000000"/>
                <w:lang w:eastAsia="ru-RU"/>
              </w:rPr>
              <w:t>29,5</w:t>
            </w:r>
          </w:p>
        </w:tc>
        <w:tc>
          <w:tcPr>
            <w:tcW w:w="1134" w:type="dxa"/>
            <w:vAlign w:val="center"/>
          </w:tcPr>
          <w:p w:rsidR="0015180E" w:rsidRPr="0015180E" w:rsidRDefault="0015180E" w:rsidP="0015180E">
            <w:pPr>
              <w:jc w:val="center"/>
            </w:pPr>
            <w:r w:rsidRPr="0015180E">
              <w:t>0</w:t>
            </w:r>
            <w:r>
              <w:t>,0</w:t>
            </w:r>
          </w:p>
        </w:tc>
        <w:tc>
          <w:tcPr>
            <w:tcW w:w="709" w:type="dxa"/>
            <w:vAlign w:val="center"/>
            <w:hideMark/>
          </w:tcPr>
          <w:p w:rsidR="0015180E" w:rsidRPr="0015180E" w:rsidRDefault="0015180E" w:rsidP="0015180E">
            <w:pPr>
              <w:jc w:val="center"/>
            </w:pPr>
            <w:r w:rsidRPr="0015180E">
              <w:t>100</w:t>
            </w:r>
          </w:p>
        </w:tc>
        <w:tc>
          <w:tcPr>
            <w:tcW w:w="708" w:type="dxa"/>
            <w:vAlign w:val="center"/>
          </w:tcPr>
          <w:p w:rsidR="0015180E" w:rsidRPr="005B1B05" w:rsidRDefault="00773A1F" w:rsidP="0076000C">
            <w:pPr>
              <w:jc w:val="center"/>
              <w:rPr>
                <w:color w:val="000000"/>
                <w:lang w:eastAsia="ru-RU"/>
              </w:rPr>
            </w:pPr>
            <w:r>
              <w:rPr>
                <w:color w:val="000000"/>
                <w:lang w:eastAsia="ru-RU"/>
              </w:rPr>
              <w:t>0,2</w:t>
            </w:r>
          </w:p>
        </w:tc>
      </w:tr>
      <w:tr w:rsidR="0015180E" w:rsidRPr="009F24BD" w:rsidTr="0015180E">
        <w:trPr>
          <w:trHeight w:val="376"/>
        </w:trPr>
        <w:tc>
          <w:tcPr>
            <w:tcW w:w="4111" w:type="dxa"/>
            <w:shd w:val="clear" w:color="auto" w:fill="auto"/>
            <w:hideMark/>
          </w:tcPr>
          <w:p w:rsidR="0015180E" w:rsidRPr="005B1B05" w:rsidRDefault="0015180E" w:rsidP="004E659F">
            <w:pPr>
              <w:rPr>
                <w:bCs/>
                <w:color w:val="000000"/>
              </w:rPr>
            </w:pPr>
            <w:r w:rsidRPr="005B1B05">
              <w:rPr>
                <w:bCs/>
                <w:color w:val="000000"/>
              </w:rPr>
              <w:t>Культура, кинематография (0800)</w:t>
            </w:r>
          </w:p>
          <w:p w:rsidR="0015180E" w:rsidRPr="005B1B05" w:rsidRDefault="0015180E" w:rsidP="004E659F">
            <w:pPr>
              <w:rPr>
                <w:bCs/>
                <w:color w:val="000000"/>
              </w:rPr>
            </w:pPr>
            <w:r w:rsidRPr="005B1B05">
              <w:rPr>
                <w:bCs/>
                <w:color w:val="000000"/>
              </w:rPr>
              <w:t>Культура (0801)</w:t>
            </w:r>
          </w:p>
        </w:tc>
        <w:tc>
          <w:tcPr>
            <w:tcW w:w="992" w:type="dxa"/>
            <w:vAlign w:val="center"/>
          </w:tcPr>
          <w:p w:rsidR="0015180E" w:rsidRPr="005B1B05" w:rsidRDefault="0015180E" w:rsidP="00886E64">
            <w:pPr>
              <w:jc w:val="center"/>
              <w:rPr>
                <w:color w:val="000000"/>
                <w:lang w:eastAsia="ru-RU"/>
              </w:rPr>
            </w:pPr>
            <w:r>
              <w:rPr>
                <w:color w:val="000000"/>
                <w:lang w:eastAsia="ru-RU"/>
              </w:rPr>
              <w:t>2471,9</w:t>
            </w:r>
          </w:p>
        </w:tc>
        <w:tc>
          <w:tcPr>
            <w:tcW w:w="993" w:type="dxa"/>
            <w:vAlign w:val="center"/>
          </w:tcPr>
          <w:p w:rsidR="0015180E" w:rsidRPr="005B1B05" w:rsidRDefault="0015180E" w:rsidP="008E424B">
            <w:pPr>
              <w:jc w:val="center"/>
              <w:rPr>
                <w:color w:val="000000"/>
                <w:lang w:eastAsia="ru-RU"/>
              </w:rPr>
            </w:pPr>
            <w:r>
              <w:rPr>
                <w:color w:val="000000"/>
                <w:lang w:eastAsia="ru-RU"/>
              </w:rPr>
              <w:t>3026,7</w:t>
            </w:r>
          </w:p>
        </w:tc>
        <w:tc>
          <w:tcPr>
            <w:tcW w:w="992" w:type="dxa"/>
            <w:shd w:val="clear" w:color="auto" w:fill="auto"/>
            <w:vAlign w:val="center"/>
            <w:hideMark/>
          </w:tcPr>
          <w:p w:rsidR="0015180E" w:rsidRPr="005B1B05" w:rsidRDefault="0015180E" w:rsidP="009751B8">
            <w:pPr>
              <w:jc w:val="center"/>
              <w:rPr>
                <w:color w:val="000000"/>
                <w:lang w:eastAsia="ru-RU"/>
              </w:rPr>
            </w:pPr>
            <w:r>
              <w:rPr>
                <w:color w:val="000000"/>
                <w:lang w:eastAsia="ru-RU"/>
              </w:rPr>
              <w:t>2974,6</w:t>
            </w:r>
          </w:p>
        </w:tc>
        <w:tc>
          <w:tcPr>
            <w:tcW w:w="1134" w:type="dxa"/>
            <w:shd w:val="clear" w:color="auto" w:fill="auto"/>
            <w:vAlign w:val="center"/>
          </w:tcPr>
          <w:p w:rsidR="0015180E" w:rsidRPr="0015180E" w:rsidRDefault="0015180E" w:rsidP="0015180E">
            <w:pPr>
              <w:jc w:val="center"/>
            </w:pPr>
            <w:r w:rsidRPr="0015180E">
              <w:t>-52,1</w:t>
            </w:r>
          </w:p>
        </w:tc>
        <w:tc>
          <w:tcPr>
            <w:tcW w:w="709" w:type="dxa"/>
            <w:shd w:val="clear" w:color="auto" w:fill="auto"/>
            <w:vAlign w:val="center"/>
            <w:hideMark/>
          </w:tcPr>
          <w:p w:rsidR="0015180E" w:rsidRPr="0015180E" w:rsidRDefault="0015180E" w:rsidP="0015180E">
            <w:pPr>
              <w:jc w:val="center"/>
            </w:pPr>
            <w:r w:rsidRPr="0015180E">
              <w:t>98,3</w:t>
            </w:r>
          </w:p>
        </w:tc>
        <w:tc>
          <w:tcPr>
            <w:tcW w:w="708" w:type="dxa"/>
            <w:vAlign w:val="center"/>
          </w:tcPr>
          <w:p w:rsidR="0015180E" w:rsidRPr="005B1B05" w:rsidRDefault="00773A1F" w:rsidP="00D3319C">
            <w:pPr>
              <w:jc w:val="center"/>
              <w:rPr>
                <w:color w:val="000000"/>
                <w:lang w:eastAsia="ru-RU"/>
              </w:rPr>
            </w:pPr>
            <w:r>
              <w:rPr>
                <w:color w:val="000000"/>
                <w:lang w:eastAsia="ru-RU"/>
              </w:rPr>
              <w:t>24,9</w:t>
            </w:r>
          </w:p>
        </w:tc>
      </w:tr>
      <w:tr w:rsidR="0015180E" w:rsidRPr="009F24BD" w:rsidTr="0015180E">
        <w:trPr>
          <w:trHeight w:val="376"/>
        </w:trPr>
        <w:tc>
          <w:tcPr>
            <w:tcW w:w="4111" w:type="dxa"/>
            <w:shd w:val="clear" w:color="auto" w:fill="auto"/>
            <w:hideMark/>
          </w:tcPr>
          <w:p w:rsidR="0015180E" w:rsidRPr="000D0BC4" w:rsidRDefault="0015180E" w:rsidP="000D0BC4">
            <w:pPr>
              <w:rPr>
                <w:bCs/>
                <w:color w:val="000000"/>
              </w:rPr>
            </w:pPr>
            <w:r w:rsidRPr="000D0BC4">
              <w:rPr>
                <w:bCs/>
                <w:color w:val="000000"/>
              </w:rPr>
              <w:t xml:space="preserve">Физическая культура и спорт (1100) </w:t>
            </w:r>
          </w:p>
          <w:p w:rsidR="0015180E" w:rsidRPr="005B1B05" w:rsidRDefault="0015180E" w:rsidP="000D0BC4">
            <w:pPr>
              <w:rPr>
                <w:bCs/>
                <w:color w:val="000000"/>
              </w:rPr>
            </w:pPr>
            <w:r>
              <w:rPr>
                <w:bCs/>
                <w:color w:val="000000"/>
              </w:rPr>
              <w:t>Физическая культура</w:t>
            </w:r>
            <w:r>
              <w:rPr>
                <w:b/>
                <w:bCs/>
                <w:color w:val="000000"/>
              </w:rPr>
              <w:t xml:space="preserve"> </w:t>
            </w:r>
            <w:r>
              <w:rPr>
                <w:bCs/>
                <w:color w:val="000000"/>
              </w:rPr>
              <w:t>(1101)</w:t>
            </w:r>
          </w:p>
        </w:tc>
        <w:tc>
          <w:tcPr>
            <w:tcW w:w="992" w:type="dxa"/>
            <w:vAlign w:val="center"/>
          </w:tcPr>
          <w:p w:rsidR="0015180E" w:rsidRDefault="0015180E" w:rsidP="00886E64">
            <w:pPr>
              <w:jc w:val="center"/>
              <w:rPr>
                <w:color w:val="000000"/>
                <w:lang w:eastAsia="ru-RU"/>
              </w:rPr>
            </w:pPr>
            <w:r>
              <w:rPr>
                <w:color w:val="000000"/>
                <w:lang w:eastAsia="ru-RU"/>
              </w:rPr>
              <w:t>4,5</w:t>
            </w:r>
          </w:p>
        </w:tc>
        <w:tc>
          <w:tcPr>
            <w:tcW w:w="993" w:type="dxa"/>
            <w:vAlign w:val="center"/>
          </w:tcPr>
          <w:p w:rsidR="0015180E" w:rsidRPr="005B1B05" w:rsidRDefault="0015180E" w:rsidP="008E424B">
            <w:pPr>
              <w:jc w:val="center"/>
              <w:rPr>
                <w:color w:val="000000"/>
                <w:lang w:eastAsia="ru-RU"/>
              </w:rPr>
            </w:pPr>
            <w:r>
              <w:rPr>
                <w:color w:val="000000"/>
                <w:lang w:eastAsia="ru-RU"/>
              </w:rPr>
              <w:t>2,0</w:t>
            </w:r>
          </w:p>
        </w:tc>
        <w:tc>
          <w:tcPr>
            <w:tcW w:w="992" w:type="dxa"/>
            <w:shd w:val="clear" w:color="auto" w:fill="auto"/>
            <w:vAlign w:val="center"/>
            <w:hideMark/>
          </w:tcPr>
          <w:p w:rsidR="0015180E" w:rsidRPr="005B1B05" w:rsidRDefault="0015180E" w:rsidP="009751B8">
            <w:pPr>
              <w:jc w:val="center"/>
              <w:rPr>
                <w:color w:val="000000"/>
                <w:lang w:eastAsia="ru-RU"/>
              </w:rPr>
            </w:pPr>
            <w:r>
              <w:rPr>
                <w:color w:val="000000"/>
                <w:lang w:eastAsia="ru-RU"/>
              </w:rPr>
              <w:t>2,0</w:t>
            </w:r>
          </w:p>
        </w:tc>
        <w:tc>
          <w:tcPr>
            <w:tcW w:w="1134" w:type="dxa"/>
            <w:shd w:val="clear" w:color="auto" w:fill="auto"/>
            <w:vAlign w:val="center"/>
          </w:tcPr>
          <w:p w:rsidR="0015180E" w:rsidRPr="0015180E" w:rsidRDefault="0015180E" w:rsidP="0015180E">
            <w:pPr>
              <w:jc w:val="center"/>
            </w:pPr>
            <w:r w:rsidRPr="0015180E">
              <w:t>0</w:t>
            </w:r>
            <w:r>
              <w:t>,0</w:t>
            </w:r>
          </w:p>
        </w:tc>
        <w:tc>
          <w:tcPr>
            <w:tcW w:w="709" w:type="dxa"/>
            <w:shd w:val="clear" w:color="auto" w:fill="auto"/>
            <w:vAlign w:val="center"/>
            <w:hideMark/>
          </w:tcPr>
          <w:p w:rsidR="0015180E" w:rsidRPr="0015180E" w:rsidRDefault="0015180E" w:rsidP="0015180E">
            <w:pPr>
              <w:jc w:val="center"/>
            </w:pPr>
            <w:r w:rsidRPr="0015180E">
              <w:t>100</w:t>
            </w:r>
          </w:p>
        </w:tc>
        <w:tc>
          <w:tcPr>
            <w:tcW w:w="708" w:type="dxa"/>
            <w:vAlign w:val="center"/>
          </w:tcPr>
          <w:p w:rsidR="0015180E" w:rsidRPr="005B1B05" w:rsidRDefault="00773A1F" w:rsidP="00D3319C">
            <w:pPr>
              <w:jc w:val="center"/>
              <w:rPr>
                <w:color w:val="000000"/>
                <w:lang w:eastAsia="ru-RU"/>
              </w:rPr>
            </w:pPr>
            <w:r>
              <w:rPr>
                <w:color w:val="000000"/>
                <w:lang w:eastAsia="ru-RU"/>
              </w:rPr>
              <w:t>0,02</w:t>
            </w:r>
          </w:p>
        </w:tc>
      </w:tr>
      <w:tr w:rsidR="0015180E" w:rsidRPr="009F24BD" w:rsidTr="0015180E">
        <w:trPr>
          <w:trHeight w:val="403"/>
        </w:trPr>
        <w:tc>
          <w:tcPr>
            <w:tcW w:w="4111" w:type="dxa"/>
            <w:shd w:val="clear" w:color="auto" w:fill="auto"/>
            <w:hideMark/>
          </w:tcPr>
          <w:p w:rsidR="0015180E" w:rsidRPr="005B1B05" w:rsidRDefault="0015180E"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15180E" w:rsidRPr="005B1B05" w:rsidRDefault="0015180E"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15180E" w:rsidRPr="005B1B05" w:rsidRDefault="0015180E" w:rsidP="00886E64">
            <w:pPr>
              <w:jc w:val="center"/>
              <w:rPr>
                <w:color w:val="000000"/>
                <w:lang w:eastAsia="ru-RU"/>
              </w:rPr>
            </w:pPr>
            <w:r>
              <w:rPr>
                <w:color w:val="000000"/>
                <w:lang w:eastAsia="ru-RU"/>
              </w:rPr>
              <w:t>674,3</w:t>
            </w:r>
          </w:p>
        </w:tc>
        <w:tc>
          <w:tcPr>
            <w:tcW w:w="993" w:type="dxa"/>
            <w:vAlign w:val="center"/>
          </w:tcPr>
          <w:p w:rsidR="0015180E" w:rsidRPr="005B1B05" w:rsidRDefault="0015180E" w:rsidP="009751B8">
            <w:pPr>
              <w:jc w:val="center"/>
              <w:rPr>
                <w:color w:val="000000"/>
                <w:lang w:eastAsia="ru-RU"/>
              </w:rPr>
            </w:pPr>
            <w:r>
              <w:rPr>
                <w:color w:val="000000"/>
                <w:lang w:eastAsia="ru-RU"/>
              </w:rPr>
              <w:t>801,0</w:t>
            </w:r>
          </w:p>
        </w:tc>
        <w:tc>
          <w:tcPr>
            <w:tcW w:w="992" w:type="dxa"/>
            <w:shd w:val="clear" w:color="auto" w:fill="auto"/>
            <w:vAlign w:val="center"/>
            <w:hideMark/>
          </w:tcPr>
          <w:p w:rsidR="0015180E" w:rsidRPr="005B1B05" w:rsidRDefault="0015180E" w:rsidP="009751B8">
            <w:pPr>
              <w:jc w:val="center"/>
              <w:rPr>
                <w:color w:val="000000"/>
                <w:lang w:eastAsia="ru-RU"/>
              </w:rPr>
            </w:pPr>
            <w:r>
              <w:rPr>
                <w:color w:val="000000"/>
                <w:lang w:eastAsia="ru-RU"/>
              </w:rPr>
              <w:t>801,0</w:t>
            </w:r>
          </w:p>
        </w:tc>
        <w:tc>
          <w:tcPr>
            <w:tcW w:w="1134" w:type="dxa"/>
            <w:shd w:val="clear" w:color="auto" w:fill="auto"/>
            <w:vAlign w:val="center"/>
          </w:tcPr>
          <w:p w:rsidR="0015180E" w:rsidRPr="0015180E" w:rsidRDefault="0015180E" w:rsidP="0015180E">
            <w:pPr>
              <w:jc w:val="center"/>
            </w:pPr>
            <w:r w:rsidRPr="0015180E">
              <w:t>0</w:t>
            </w:r>
            <w:r>
              <w:t>,0</w:t>
            </w:r>
          </w:p>
        </w:tc>
        <w:tc>
          <w:tcPr>
            <w:tcW w:w="709" w:type="dxa"/>
            <w:shd w:val="clear" w:color="auto" w:fill="auto"/>
            <w:vAlign w:val="center"/>
            <w:hideMark/>
          </w:tcPr>
          <w:p w:rsidR="0015180E" w:rsidRPr="0015180E" w:rsidRDefault="0015180E" w:rsidP="0015180E">
            <w:pPr>
              <w:jc w:val="center"/>
            </w:pPr>
            <w:r w:rsidRPr="0015180E">
              <w:t>100</w:t>
            </w:r>
          </w:p>
        </w:tc>
        <w:tc>
          <w:tcPr>
            <w:tcW w:w="708" w:type="dxa"/>
            <w:vAlign w:val="center"/>
          </w:tcPr>
          <w:p w:rsidR="0015180E" w:rsidRPr="005B1B05" w:rsidRDefault="00773A1F" w:rsidP="0076000C">
            <w:pPr>
              <w:jc w:val="center"/>
              <w:rPr>
                <w:color w:val="000000"/>
                <w:lang w:eastAsia="ru-RU"/>
              </w:rPr>
            </w:pPr>
            <w:r>
              <w:rPr>
                <w:color w:val="000000"/>
                <w:lang w:eastAsia="ru-RU"/>
              </w:rPr>
              <w:t>6,7</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3C494B">
        <w:rPr>
          <w:sz w:val="24"/>
          <w:szCs w:val="24"/>
        </w:rPr>
        <w:t>53,3</w:t>
      </w:r>
      <w:r w:rsidRPr="00040802">
        <w:rPr>
          <w:sz w:val="24"/>
          <w:szCs w:val="24"/>
        </w:rPr>
        <w:t>% (</w:t>
      </w:r>
      <w:r w:rsidR="003C494B">
        <w:rPr>
          <w:sz w:val="24"/>
          <w:szCs w:val="24"/>
        </w:rPr>
        <w:t>6370,1</w:t>
      </w:r>
      <w:r w:rsidRPr="00040802">
        <w:rPr>
          <w:sz w:val="24"/>
          <w:szCs w:val="24"/>
        </w:rPr>
        <w:t xml:space="preserve"> тыс. руб.) и расходы на культуру </w:t>
      </w:r>
      <w:r w:rsidR="003C494B">
        <w:rPr>
          <w:sz w:val="24"/>
          <w:szCs w:val="24"/>
        </w:rPr>
        <w:t>24,9</w:t>
      </w:r>
      <w:r w:rsidRPr="00040802">
        <w:rPr>
          <w:sz w:val="24"/>
          <w:szCs w:val="24"/>
        </w:rPr>
        <w:t>% (</w:t>
      </w:r>
      <w:r w:rsidR="003C494B">
        <w:rPr>
          <w:sz w:val="24"/>
          <w:szCs w:val="24"/>
        </w:rPr>
        <w:t>2974,6</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3C494B">
        <w:rPr>
          <w:sz w:val="24"/>
          <w:szCs w:val="24"/>
        </w:rPr>
        <w:t>8403,3</w:t>
      </w:r>
      <w:r w:rsidR="0064392C">
        <w:rPr>
          <w:sz w:val="24"/>
          <w:szCs w:val="24"/>
        </w:rPr>
        <w:t xml:space="preserve"> </w:t>
      </w:r>
      <w:r w:rsidRPr="00040802">
        <w:rPr>
          <w:sz w:val="24"/>
          <w:szCs w:val="24"/>
        </w:rPr>
        <w:t>тыс. руб. (</w:t>
      </w:r>
      <w:r w:rsidR="00A20079">
        <w:rPr>
          <w:sz w:val="24"/>
          <w:szCs w:val="24"/>
        </w:rPr>
        <w:t>70,</w:t>
      </w:r>
      <w:r w:rsidR="003C494B">
        <w:rPr>
          <w:sz w:val="24"/>
          <w:szCs w:val="24"/>
        </w:rPr>
        <w:t>3</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3C494B">
        <w:rPr>
          <w:sz w:val="24"/>
          <w:szCs w:val="24"/>
        </w:rPr>
        <w:t>25,4</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3C494B">
        <w:rPr>
          <w:sz w:val="24"/>
          <w:szCs w:val="24"/>
        </w:rPr>
        <w:t>273,8</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xml:space="preserve">- «арендная плата за пользование имуществом» - </w:t>
      </w:r>
      <w:r w:rsidR="003C494B">
        <w:rPr>
          <w:sz w:val="24"/>
          <w:szCs w:val="24"/>
        </w:rPr>
        <w:t>25,9</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3C494B">
        <w:rPr>
          <w:sz w:val="24"/>
          <w:szCs w:val="24"/>
        </w:rPr>
        <w:t>1640,5</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3C494B">
        <w:rPr>
          <w:sz w:val="24"/>
          <w:szCs w:val="24"/>
        </w:rPr>
        <w:t>136,6</w:t>
      </w:r>
      <w:r w:rsidR="00FA6440" w:rsidRPr="00FA6440">
        <w:rPr>
          <w:sz w:val="24"/>
          <w:szCs w:val="24"/>
        </w:rPr>
        <w:t xml:space="preserve"> </w:t>
      </w:r>
      <w:r w:rsidR="00FA6440">
        <w:rPr>
          <w:sz w:val="24"/>
          <w:szCs w:val="24"/>
        </w:rPr>
        <w:t>тыс. руб.,</w:t>
      </w:r>
    </w:p>
    <w:p w:rsidR="003C494B" w:rsidRDefault="003C494B" w:rsidP="003C494B">
      <w:pPr>
        <w:shd w:val="clear" w:color="auto" w:fill="FFFFFF"/>
        <w:ind w:firstLine="567"/>
        <w:jc w:val="both"/>
        <w:rPr>
          <w:sz w:val="24"/>
          <w:szCs w:val="24"/>
        </w:rPr>
      </w:pPr>
      <w:r>
        <w:rPr>
          <w:sz w:val="24"/>
          <w:szCs w:val="24"/>
        </w:rPr>
        <w:t>- «страхование» - 8,0</w:t>
      </w:r>
      <w:r w:rsidRPr="00FA6440">
        <w:rPr>
          <w:sz w:val="24"/>
          <w:szCs w:val="24"/>
        </w:rPr>
        <w:t xml:space="preserve"> </w:t>
      </w:r>
      <w:r>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A20079">
        <w:rPr>
          <w:sz w:val="24"/>
          <w:szCs w:val="24"/>
        </w:rPr>
        <w:t>801,0</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3C494B">
        <w:rPr>
          <w:sz w:val="24"/>
          <w:szCs w:val="24"/>
        </w:rPr>
        <w:t>25,5</w:t>
      </w:r>
      <w:r w:rsidR="00FA6440">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xml:space="preserve">- «налоги, пошлины и сборы» - </w:t>
      </w:r>
      <w:r w:rsidR="003C494B">
        <w:rPr>
          <w:sz w:val="24"/>
          <w:szCs w:val="24"/>
        </w:rPr>
        <w:t>56,7</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A20079">
        <w:rPr>
          <w:sz w:val="24"/>
          <w:szCs w:val="24"/>
        </w:rPr>
        <w:t>0,0</w:t>
      </w:r>
      <w:r w:rsidR="003C494B">
        <w:rPr>
          <w:sz w:val="24"/>
          <w:szCs w:val="24"/>
        </w:rPr>
        <w:t>3</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3C494B">
        <w:rPr>
          <w:sz w:val="24"/>
          <w:szCs w:val="24"/>
        </w:rPr>
        <w:t>144,4</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3C494B">
        <w:rPr>
          <w:sz w:val="24"/>
          <w:szCs w:val="24"/>
        </w:rPr>
        <w:t>134,1</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xml:space="preserve">- «приобретение строительных материалов» - </w:t>
      </w:r>
      <w:r w:rsidR="003C494B">
        <w:rPr>
          <w:sz w:val="24"/>
          <w:szCs w:val="24"/>
        </w:rPr>
        <w:t>0,9</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3C494B">
        <w:rPr>
          <w:sz w:val="24"/>
          <w:szCs w:val="24"/>
        </w:rPr>
        <w:t>228,0</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EB2411">
        <w:rPr>
          <w:sz w:val="24"/>
          <w:szCs w:val="24"/>
          <w:lang w:eastAsia="ru-RU"/>
        </w:rPr>
        <w:t>четырем</w:t>
      </w:r>
      <w:r w:rsidRPr="00B965EF">
        <w:rPr>
          <w:sz w:val="24"/>
          <w:szCs w:val="24"/>
          <w:lang w:eastAsia="ru-RU"/>
        </w:rPr>
        <w:t xml:space="preserve"> разделам, по </w:t>
      </w:r>
      <w:r w:rsidR="00EB2411">
        <w:rPr>
          <w:sz w:val="24"/>
          <w:szCs w:val="24"/>
          <w:lang w:eastAsia="ru-RU"/>
        </w:rPr>
        <w:t>пяти</w:t>
      </w:r>
      <w:r w:rsidRPr="00B965EF">
        <w:rPr>
          <w:sz w:val="24"/>
          <w:szCs w:val="24"/>
          <w:lang w:eastAsia="ru-RU"/>
        </w:rPr>
        <w:t xml:space="preserve"> разделам исполнение бюджетных назначений обеспечено в диапазоне от </w:t>
      </w:r>
      <w:r w:rsidR="00EB2411">
        <w:rPr>
          <w:sz w:val="24"/>
          <w:szCs w:val="24"/>
          <w:lang w:eastAsia="ru-RU"/>
        </w:rPr>
        <w:t>75,2</w:t>
      </w:r>
      <w:r w:rsidRPr="00B965EF">
        <w:rPr>
          <w:sz w:val="24"/>
          <w:szCs w:val="24"/>
          <w:lang w:eastAsia="ru-RU"/>
        </w:rPr>
        <w:t>% до 9</w:t>
      </w:r>
      <w:r w:rsidR="00E52DC3">
        <w:rPr>
          <w:sz w:val="24"/>
          <w:szCs w:val="24"/>
          <w:lang w:eastAsia="ru-RU"/>
        </w:rPr>
        <w:t>8</w:t>
      </w:r>
      <w:r w:rsidR="00EB2411">
        <w:rPr>
          <w:sz w:val="24"/>
          <w:szCs w:val="24"/>
          <w:lang w:eastAsia="ru-RU"/>
        </w:rPr>
        <w:t>,3</w:t>
      </w:r>
      <w:r w:rsidRPr="00B965EF">
        <w:rPr>
          <w:sz w:val="24"/>
          <w:szCs w:val="24"/>
          <w:lang w:eastAsia="ru-RU"/>
        </w:rPr>
        <w:t>%.</w:t>
      </w:r>
    </w:p>
    <w:p w:rsidR="00281E75" w:rsidRPr="00F904AA" w:rsidRDefault="00B81947" w:rsidP="00CE4D99">
      <w:pPr>
        <w:tabs>
          <w:tab w:val="left" w:pos="567"/>
        </w:tabs>
        <w:ind w:firstLine="565"/>
        <w:jc w:val="both"/>
        <w:rPr>
          <w:sz w:val="24"/>
          <w:szCs w:val="24"/>
        </w:rPr>
      </w:pPr>
      <w:r w:rsidRPr="00BA40C9">
        <w:rPr>
          <w:sz w:val="24"/>
          <w:szCs w:val="24"/>
          <w:u w:val="single"/>
        </w:rPr>
        <w:t>По разделу 0100 «Общегосударственные вопросы»</w:t>
      </w:r>
      <w:r w:rsidRPr="00F904AA">
        <w:rPr>
          <w:sz w:val="24"/>
          <w:szCs w:val="24"/>
        </w:rPr>
        <w:t xml:space="preserve"> о</w:t>
      </w:r>
      <w:r w:rsidR="00281E75" w:rsidRPr="00F904AA">
        <w:rPr>
          <w:sz w:val="24"/>
          <w:szCs w:val="24"/>
        </w:rPr>
        <w:t>бщая сумма расходов в 20</w:t>
      </w:r>
      <w:r w:rsidR="00611A02" w:rsidRPr="00F904AA">
        <w:rPr>
          <w:sz w:val="24"/>
          <w:szCs w:val="24"/>
        </w:rPr>
        <w:t>2</w:t>
      </w:r>
      <w:r w:rsidR="00797CA8" w:rsidRPr="00F904AA">
        <w:rPr>
          <w:sz w:val="24"/>
          <w:szCs w:val="24"/>
        </w:rPr>
        <w:t>1</w:t>
      </w:r>
      <w:r w:rsidR="00281E75" w:rsidRPr="00F904AA">
        <w:rPr>
          <w:sz w:val="24"/>
          <w:szCs w:val="24"/>
        </w:rPr>
        <w:t xml:space="preserve"> году</w:t>
      </w:r>
      <w:r w:rsidR="006E5C01" w:rsidRPr="00F904AA">
        <w:rPr>
          <w:sz w:val="24"/>
          <w:szCs w:val="24"/>
        </w:rPr>
        <w:t xml:space="preserve"> </w:t>
      </w:r>
      <w:r w:rsidR="00281E75" w:rsidRPr="00F904AA">
        <w:rPr>
          <w:sz w:val="24"/>
          <w:szCs w:val="24"/>
        </w:rPr>
        <w:t xml:space="preserve">составила </w:t>
      </w:r>
      <w:r w:rsidR="00BF7CA4">
        <w:rPr>
          <w:sz w:val="24"/>
          <w:szCs w:val="24"/>
        </w:rPr>
        <w:t>6370,1</w:t>
      </w:r>
      <w:r w:rsidR="00281E75" w:rsidRPr="00F904AA">
        <w:rPr>
          <w:sz w:val="24"/>
          <w:szCs w:val="24"/>
        </w:rPr>
        <w:t xml:space="preserve"> тыс. рублей</w:t>
      </w:r>
      <w:r w:rsidR="00933AD4" w:rsidRPr="00F904AA">
        <w:rPr>
          <w:sz w:val="24"/>
          <w:szCs w:val="24"/>
        </w:rPr>
        <w:t xml:space="preserve"> (</w:t>
      </w:r>
      <w:r w:rsidR="00BF7CA4">
        <w:rPr>
          <w:sz w:val="24"/>
          <w:szCs w:val="24"/>
        </w:rPr>
        <w:t>97,1</w:t>
      </w:r>
      <w:r w:rsidR="00933AD4" w:rsidRPr="00F904AA">
        <w:rPr>
          <w:sz w:val="24"/>
          <w:szCs w:val="24"/>
        </w:rPr>
        <w:t>% к плану)</w:t>
      </w:r>
      <w:r w:rsidR="00281E75" w:rsidRPr="00F904AA">
        <w:rPr>
          <w:sz w:val="24"/>
          <w:szCs w:val="24"/>
        </w:rPr>
        <w:t xml:space="preserve">, или </w:t>
      </w:r>
      <w:r w:rsidR="00BF7CA4">
        <w:rPr>
          <w:sz w:val="24"/>
          <w:szCs w:val="24"/>
        </w:rPr>
        <w:t>53,3</w:t>
      </w:r>
      <w:r w:rsidR="00281E75" w:rsidRPr="00F904AA">
        <w:rPr>
          <w:sz w:val="24"/>
          <w:szCs w:val="24"/>
        </w:rPr>
        <w:t>% от общего объема расходов бюджета поселения. В 20</w:t>
      </w:r>
      <w:r w:rsidR="00611A02" w:rsidRPr="00F904AA">
        <w:rPr>
          <w:sz w:val="24"/>
          <w:szCs w:val="24"/>
        </w:rPr>
        <w:t>2</w:t>
      </w:r>
      <w:r w:rsidR="00933AD4" w:rsidRPr="00F904AA">
        <w:rPr>
          <w:sz w:val="24"/>
          <w:szCs w:val="24"/>
        </w:rPr>
        <w:t>1</w:t>
      </w:r>
      <w:r w:rsidR="00281E75" w:rsidRPr="00F904AA">
        <w:rPr>
          <w:sz w:val="24"/>
          <w:szCs w:val="24"/>
        </w:rPr>
        <w:t xml:space="preserve"> году </w:t>
      </w:r>
      <w:r w:rsidR="00FD69AB">
        <w:rPr>
          <w:sz w:val="24"/>
          <w:szCs w:val="24"/>
        </w:rPr>
        <w:t>рост</w:t>
      </w:r>
      <w:r w:rsidR="00C821DE" w:rsidRPr="00F904AA">
        <w:rPr>
          <w:sz w:val="24"/>
          <w:szCs w:val="24"/>
        </w:rPr>
        <w:t xml:space="preserve"> </w:t>
      </w:r>
      <w:r w:rsidR="00281E75" w:rsidRPr="00F904AA">
        <w:rPr>
          <w:sz w:val="24"/>
          <w:szCs w:val="24"/>
        </w:rPr>
        <w:t>расход</w:t>
      </w:r>
      <w:r w:rsidR="00C821DE" w:rsidRPr="00F904AA">
        <w:rPr>
          <w:sz w:val="24"/>
          <w:szCs w:val="24"/>
        </w:rPr>
        <w:t>ов</w:t>
      </w:r>
      <w:r w:rsidR="00281E75" w:rsidRPr="00F904AA">
        <w:rPr>
          <w:sz w:val="24"/>
          <w:szCs w:val="24"/>
        </w:rPr>
        <w:t xml:space="preserve"> </w:t>
      </w:r>
      <w:r w:rsidR="00C821DE" w:rsidRPr="00F904AA">
        <w:rPr>
          <w:sz w:val="24"/>
          <w:szCs w:val="24"/>
        </w:rPr>
        <w:t xml:space="preserve">составил </w:t>
      </w:r>
      <w:r w:rsidR="00BF7CA4">
        <w:rPr>
          <w:sz w:val="24"/>
          <w:szCs w:val="24"/>
        </w:rPr>
        <w:t>54,6</w:t>
      </w:r>
      <w:r w:rsidR="00281E75" w:rsidRPr="00F904AA">
        <w:rPr>
          <w:sz w:val="24"/>
          <w:szCs w:val="24"/>
        </w:rPr>
        <w:t xml:space="preserve"> тыс. рублей, или </w:t>
      </w:r>
      <w:r w:rsidR="00BF7CA4">
        <w:rPr>
          <w:sz w:val="24"/>
          <w:szCs w:val="24"/>
        </w:rPr>
        <w:t>100,9</w:t>
      </w:r>
      <w:r w:rsidR="00281E75" w:rsidRPr="00F904AA">
        <w:rPr>
          <w:sz w:val="24"/>
          <w:szCs w:val="24"/>
        </w:rPr>
        <w:t>%</w:t>
      </w:r>
      <w:r w:rsidR="00C821DE" w:rsidRPr="00F904AA">
        <w:rPr>
          <w:sz w:val="24"/>
          <w:szCs w:val="24"/>
        </w:rPr>
        <w:t xml:space="preserve"> к </w:t>
      </w:r>
      <w:r w:rsidR="00611A02" w:rsidRPr="00F904AA">
        <w:rPr>
          <w:sz w:val="24"/>
          <w:szCs w:val="24"/>
        </w:rPr>
        <w:t xml:space="preserve">уровню исполнения </w:t>
      </w:r>
      <w:r w:rsidR="00C821DE" w:rsidRPr="00F904AA">
        <w:rPr>
          <w:sz w:val="24"/>
          <w:szCs w:val="24"/>
        </w:rPr>
        <w:t>20</w:t>
      </w:r>
      <w:r w:rsidR="00933AD4" w:rsidRPr="00F904AA">
        <w:rPr>
          <w:sz w:val="24"/>
          <w:szCs w:val="24"/>
        </w:rPr>
        <w:t>20</w:t>
      </w:r>
      <w:r w:rsidR="00C821DE" w:rsidRPr="00F904AA">
        <w:rPr>
          <w:sz w:val="24"/>
          <w:szCs w:val="24"/>
        </w:rPr>
        <w:t xml:space="preserve"> год</w:t>
      </w:r>
      <w:r w:rsidR="00611A02" w:rsidRPr="00F904AA">
        <w:rPr>
          <w:sz w:val="24"/>
          <w:szCs w:val="24"/>
        </w:rPr>
        <w:t>а</w:t>
      </w:r>
      <w:r w:rsidR="00281E75" w:rsidRPr="00F904AA">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F904AA">
        <w:t>На выплату зараб</w:t>
      </w:r>
      <w:r w:rsidR="009077B5" w:rsidRPr="00F904AA">
        <w:t>отной платы с начислениями</w:t>
      </w:r>
      <w:r w:rsidR="009077B5" w:rsidRPr="00162724">
        <w:t xml:space="preserve">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BF7CA4">
        <w:t xml:space="preserve">5931,3 </w:t>
      </w:r>
      <w:r w:rsidR="006C2ED3" w:rsidRPr="00162724">
        <w:t>тыс. рублей</w:t>
      </w:r>
      <w:r w:rsidRPr="00162724">
        <w:t xml:space="preserve">, </w:t>
      </w:r>
      <w:r w:rsidR="006C2ED3" w:rsidRPr="00162724">
        <w:t xml:space="preserve">с </w:t>
      </w:r>
      <w:r w:rsidR="00FD69AB">
        <w:t>ростом</w:t>
      </w:r>
      <w:r w:rsidR="002845E7" w:rsidRPr="00162724">
        <w:t xml:space="preserve"> </w:t>
      </w:r>
      <w:r w:rsidR="006C2ED3" w:rsidRPr="00162724">
        <w:t>на</w:t>
      </w:r>
      <w:r w:rsidRPr="00162724">
        <w:t xml:space="preserve"> </w:t>
      </w:r>
      <w:r w:rsidR="00BF7CA4">
        <w:t>111,9</w:t>
      </w:r>
      <w:r w:rsidRPr="00162724">
        <w:t xml:space="preserve"> тыс. рублей </w:t>
      </w:r>
      <w:r w:rsidR="00176B4B" w:rsidRPr="00162724">
        <w:t>(</w:t>
      </w:r>
      <w:r w:rsidR="00FD69AB">
        <w:t>+</w:t>
      </w:r>
      <w:r w:rsidR="00BF7CA4">
        <w:t>1,9</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BF7CA4">
        <w:t>5819,4</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861DB9">
        <w:rPr>
          <w:sz w:val="24"/>
          <w:szCs w:val="24"/>
        </w:rPr>
        <w:t>Чиканского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BF7CA4">
        <w:rPr>
          <w:sz w:val="24"/>
          <w:szCs w:val="24"/>
        </w:rPr>
        <w:t>99</w:t>
      </w:r>
      <w:r w:rsidRPr="00162724">
        <w:rPr>
          <w:sz w:val="24"/>
          <w:szCs w:val="24"/>
        </w:rPr>
        <w:t xml:space="preserve">% от плана в сумме </w:t>
      </w:r>
      <w:r w:rsidR="00BF7CA4">
        <w:rPr>
          <w:sz w:val="24"/>
          <w:szCs w:val="24"/>
        </w:rPr>
        <w:t>1021,2</w:t>
      </w:r>
      <w:r w:rsidRPr="00162724">
        <w:rPr>
          <w:sz w:val="24"/>
          <w:szCs w:val="24"/>
        </w:rPr>
        <w:t xml:space="preserve"> тыс. рублей, </w:t>
      </w:r>
      <w:r w:rsidR="00ED60DA" w:rsidRPr="00162724">
        <w:rPr>
          <w:sz w:val="24"/>
          <w:szCs w:val="24"/>
        </w:rPr>
        <w:t>с</w:t>
      </w:r>
      <w:r w:rsidR="00FD69AB">
        <w:rPr>
          <w:sz w:val="24"/>
          <w:szCs w:val="24"/>
        </w:rPr>
        <w:t>о</w:t>
      </w:r>
      <w:r w:rsidRPr="00162724">
        <w:rPr>
          <w:sz w:val="24"/>
          <w:szCs w:val="24"/>
        </w:rPr>
        <w:t xml:space="preserve"> </w:t>
      </w:r>
      <w:r w:rsidR="00FD69AB">
        <w:rPr>
          <w:sz w:val="24"/>
          <w:szCs w:val="24"/>
        </w:rPr>
        <w:t>снижением</w:t>
      </w:r>
      <w:r w:rsidRPr="00162724">
        <w:rPr>
          <w:sz w:val="24"/>
          <w:szCs w:val="24"/>
        </w:rPr>
        <w:t xml:space="preserve"> </w:t>
      </w:r>
      <w:r w:rsidR="00ED60DA" w:rsidRPr="00162724">
        <w:rPr>
          <w:sz w:val="24"/>
          <w:szCs w:val="24"/>
        </w:rPr>
        <w:t xml:space="preserve">на </w:t>
      </w:r>
      <w:r w:rsidR="00BF7CA4">
        <w:rPr>
          <w:sz w:val="24"/>
          <w:szCs w:val="24"/>
        </w:rPr>
        <w:t>88</w:t>
      </w:r>
      <w:r w:rsidRPr="00162724">
        <w:rPr>
          <w:sz w:val="24"/>
          <w:szCs w:val="24"/>
        </w:rPr>
        <w:t xml:space="preserve"> тыс. рублей (</w:t>
      </w:r>
      <w:r w:rsidR="00FD69AB">
        <w:rPr>
          <w:sz w:val="24"/>
          <w:szCs w:val="24"/>
        </w:rPr>
        <w:t>-</w:t>
      </w:r>
      <w:r w:rsidR="00BF7CA4">
        <w:rPr>
          <w:sz w:val="24"/>
          <w:szCs w:val="24"/>
        </w:rPr>
        <w:t>7,9</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861DB9">
        <w:rPr>
          <w:sz w:val="24"/>
          <w:szCs w:val="24"/>
        </w:rPr>
        <w:t>Чиканского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BF7CA4">
        <w:rPr>
          <w:sz w:val="24"/>
          <w:szCs w:val="24"/>
        </w:rPr>
        <w:t>805,28</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BF7CA4">
        <w:rPr>
          <w:sz w:val="24"/>
          <w:szCs w:val="24"/>
        </w:rPr>
        <w:t>786,5</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BF7CA4">
        <w:rPr>
          <w:sz w:val="24"/>
          <w:szCs w:val="24"/>
        </w:rPr>
        <w:t>8,5</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BF7CA4">
        <w:rPr>
          <w:sz w:val="24"/>
          <w:szCs w:val="24"/>
        </w:rPr>
        <w:t>16</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861DB9">
        <w:rPr>
          <w:sz w:val="24"/>
          <w:szCs w:val="24"/>
        </w:rPr>
        <w:t>Чиканского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BF7CA4">
        <w:rPr>
          <w:sz w:val="24"/>
          <w:szCs w:val="24"/>
        </w:rPr>
        <w:t>2</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w:t>
      </w:r>
      <w:r w:rsidR="002630B1">
        <w:rPr>
          <w:sz w:val="24"/>
          <w:szCs w:val="24"/>
        </w:rPr>
        <w:t>0</w:t>
      </w:r>
      <w:r w:rsidR="00BF7CA4">
        <w:rPr>
          <w:sz w:val="24"/>
          <w:szCs w:val="24"/>
        </w:rPr>
        <w:t>2</w:t>
      </w:r>
      <w:r w:rsidR="00D6176A" w:rsidRPr="00162724">
        <w:rPr>
          <w:sz w:val="24"/>
          <w:szCs w:val="24"/>
        </w:rPr>
        <w:t>%, в общем объеме расходов по разделу «Общегосударственные вопросы» - 0,0</w:t>
      </w:r>
      <w:r w:rsidR="00BF7CA4">
        <w:rPr>
          <w:sz w:val="24"/>
          <w:szCs w:val="24"/>
        </w:rPr>
        <w:t>3</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861DB9">
        <w:rPr>
          <w:sz w:val="24"/>
          <w:szCs w:val="24"/>
        </w:rPr>
        <w:t>Чиканского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BF7CA4">
        <w:rPr>
          <w:sz w:val="24"/>
          <w:szCs w:val="24"/>
        </w:rPr>
        <w:t>97</w:t>
      </w:r>
      <w:r w:rsidR="00E63F48" w:rsidRPr="00162724">
        <w:rPr>
          <w:sz w:val="24"/>
          <w:szCs w:val="24"/>
        </w:rPr>
        <w:t xml:space="preserve">% от плана в сумме </w:t>
      </w:r>
      <w:r w:rsidR="00BF7CA4">
        <w:rPr>
          <w:sz w:val="24"/>
          <w:szCs w:val="24"/>
        </w:rPr>
        <w:t>5346,2</w:t>
      </w:r>
      <w:r w:rsidR="00E63F48" w:rsidRPr="00162724">
        <w:rPr>
          <w:sz w:val="24"/>
          <w:szCs w:val="24"/>
        </w:rPr>
        <w:t xml:space="preserve"> тыс. рублей, </w:t>
      </w:r>
      <w:r w:rsidR="007D6FA8" w:rsidRPr="00162724">
        <w:rPr>
          <w:sz w:val="24"/>
          <w:szCs w:val="24"/>
        </w:rPr>
        <w:t xml:space="preserve">с </w:t>
      </w:r>
      <w:r w:rsidR="002630B1">
        <w:rPr>
          <w:sz w:val="24"/>
          <w:szCs w:val="24"/>
        </w:rPr>
        <w:t>ростом</w:t>
      </w:r>
      <w:r w:rsidR="007D6FA8" w:rsidRPr="00162724">
        <w:rPr>
          <w:sz w:val="24"/>
          <w:szCs w:val="24"/>
        </w:rPr>
        <w:t xml:space="preserve"> </w:t>
      </w:r>
      <w:r w:rsidR="00E63F48" w:rsidRPr="00162724">
        <w:rPr>
          <w:sz w:val="24"/>
          <w:szCs w:val="24"/>
        </w:rPr>
        <w:t xml:space="preserve">на </w:t>
      </w:r>
      <w:r w:rsidR="00BF7CA4">
        <w:rPr>
          <w:sz w:val="24"/>
          <w:szCs w:val="24"/>
        </w:rPr>
        <w:t>312,6</w:t>
      </w:r>
      <w:r w:rsidR="00176DC5" w:rsidRPr="00162724">
        <w:rPr>
          <w:sz w:val="24"/>
          <w:szCs w:val="24"/>
        </w:rPr>
        <w:t xml:space="preserve"> </w:t>
      </w:r>
      <w:r w:rsidR="00E63F48" w:rsidRPr="00162724">
        <w:rPr>
          <w:sz w:val="24"/>
          <w:szCs w:val="24"/>
        </w:rPr>
        <w:t>тыс. рублей (</w:t>
      </w:r>
      <w:r w:rsidR="002630B1">
        <w:rPr>
          <w:sz w:val="24"/>
          <w:szCs w:val="24"/>
        </w:rPr>
        <w:t>+</w:t>
      </w:r>
      <w:r w:rsidR="00BF7CA4">
        <w:rPr>
          <w:sz w:val="24"/>
          <w:szCs w:val="24"/>
        </w:rPr>
        <w:t>6,2</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BF7CA4">
        <w:rPr>
          <w:sz w:val="24"/>
          <w:szCs w:val="24"/>
        </w:rPr>
        <w:t>44,7</w:t>
      </w:r>
      <w:r w:rsidR="00D6176A" w:rsidRPr="00162724">
        <w:rPr>
          <w:sz w:val="24"/>
          <w:szCs w:val="24"/>
        </w:rPr>
        <w:t xml:space="preserve">%, в общем объеме расходов по разделу «Общегосударственные вопросы» - </w:t>
      </w:r>
      <w:r w:rsidR="00BF7CA4">
        <w:rPr>
          <w:sz w:val="24"/>
          <w:szCs w:val="24"/>
        </w:rPr>
        <w:t>83,9</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861DB9">
        <w:rPr>
          <w:sz w:val="24"/>
          <w:szCs w:val="24"/>
        </w:rPr>
        <w:t>Чиканского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BF7CA4">
        <w:rPr>
          <w:sz w:val="24"/>
          <w:szCs w:val="24"/>
        </w:rPr>
        <w:t>435</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861DB9">
        <w:rPr>
          <w:sz w:val="24"/>
          <w:szCs w:val="24"/>
        </w:rPr>
        <w:t>Чиканского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2630B1">
        <w:rPr>
          <w:sz w:val="24"/>
          <w:szCs w:val="24"/>
        </w:rPr>
        <w:t>10</w:t>
      </w:r>
      <w:r w:rsidRPr="00162724">
        <w:rPr>
          <w:sz w:val="24"/>
          <w:szCs w:val="24"/>
        </w:rPr>
        <w:t xml:space="preserve"> шт. ед. (муниципальные служащие – </w:t>
      </w:r>
      <w:r w:rsidR="002630B1">
        <w:rPr>
          <w:sz w:val="24"/>
          <w:szCs w:val="24"/>
        </w:rPr>
        <w:t>3,54</w:t>
      </w:r>
      <w:r w:rsidRPr="00162724">
        <w:rPr>
          <w:sz w:val="24"/>
          <w:szCs w:val="24"/>
        </w:rPr>
        <w:t xml:space="preserve"> шт. ед., технический персонал – 2 шт. ед., вспомогательный персонал – </w:t>
      </w:r>
      <w:r w:rsidR="002630B1">
        <w:rPr>
          <w:sz w:val="24"/>
          <w:szCs w:val="24"/>
        </w:rPr>
        <w:t>4</w:t>
      </w:r>
      <w:r w:rsidRPr="00162724">
        <w:rPr>
          <w:sz w:val="24"/>
          <w:szCs w:val="24"/>
        </w:rPr>
        <w:t xml:space="preserve"> шт. ед.). </w:t>
      </w:r>
    </w:p>
    <w:p w:rsidR="008170D8" w:rsidRPr="00162724" w:rsidRDefault="008170D8" w:rsidP="008170D8">
      <w:pPr>
        <w:shd w:val="clear" w:color="auto" w:fill="FFFFFF"/>
        <w:ind w:firstLine="567"/>
        <w:jc w:val="both"/>
        <w:rPr>
          <w:bCs/>
          <w:sz w:val="24"/>
          <w:szCs w:val="24"/>
        </w:rPr>
      </w:pPr>
      <w:r>
        <w:rPr>
          <w:bCs/>
          <w:sz w:val="24"/>
          <w:szCs w:val="24"/>
        </w:rPr>
        <w:t>Кроме того, о</w:t>
      </w:r>
      <w:r w:rsidRPr="00162724">
        <w:rPr>
          <w:bCs/>
          <w:sz w:val="24"/>
          <w:szCs w:val="24"/>
        </w:rPr>
        <w:t>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 Отчета ф.0503075).</w:t>
      </w:r>
    </w:p>
    <w:p w:rsidR="00886E64" w:rsidRPr="00162724" w:rsidRDefault="00880571" w:rsidP="00A46A36">
      <w:pPr>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нормативы численности работников не превышены, </w:t>
      </w:r>
      <w:r>
        <w:rPr>
          <w:sz w:val="24"/>
          <w:szCs w:val="24"/>
        </w:rPr>
        <w:t>п</w:t>
      </w:r>
      <w:r w:rsidR="00630B73" w:rsidRPr="00A46A36">
        <w:rPr>
          <w:sz w:val="24"/>
          <w:szCs w:val="24"/>
        </w:rPr>
        <w:t xml:space="preserve">о состоянию на 01.01.2022 года в </w:t>
      </w:r>
      <w:r w:rsidR="006D67B8" w:rsidRPr="00A46A36">
        <w:rPr>
          <w:sz w:val="24"/>
          <w:szCs w:val="24"/>
        </w:rPr>
        <w:t>а</w:t>
      </w:r>
      <w:r w:rsidR="00630B73" w:rsidRPr="00A46A36">
        <w:rPr>
          <w:sz w:val="24"/>
          <w:szCs w:val="24"/>
        </w:rPr>
        <w:t>дминистрации</w:t>
      </w:r>
      <w:r w:rsidR="008170D8" w:rsidRPr="00A46A36">
        <w:rPr>
          <w:sz w:val="24"/>
          <w:szCs w:val="24"/>
        </w:rPr>
        <w:t xml:space="preserve"> Чиканского сельского поселения </w:t>
      </w:r>
      <w:r w:rsidR="00630B73" w:rsidRPr="00A46A36">
        <w:rPr>
          <w:sz w:val="24"/>
          <w:szCs w:val="24"/>
        </w:rPr>
        <w:t xml:space="preserve">утверждено штатным расписанием </w:t>
      </w:r>
      <w:r w:rsidR="006D67B8" w:rsidRPr="00A46A36">
        <w:rPr>
          <w:sz w:val="24"/>
          <w:szCs w:val="24"/>
        </w:rPr>
        <w:t xml:space="preserve">от 13.12.2021г. № 32-лс - </w:t>
      </w:r>
      <w:r>
        <w:rPr>
          <w:sz w:val="24"/>
          <w:szCs w:val="24"/>
        </w:rPr>
        <w:t>9</w:t>
      </w:r>
      <w:r w:rsidR="008170D8" w:rsidRPr="00A46A36">
        <w:rPr>
          <w:sz w:val="24"/>
          <w:szCs w:val="24"/>
        </w:rPr>
        <w:t>,05</w:t>
      </w:r>
      <w:r w:rsidR="00630B73" w:rsidRPr="00A46A36">
        <w:rPr>
          <w:sz w:val="24"/>
          <w:szCs w:val="24"/>
        </w:rPr>
        <w:t xml:space="preserve"> шт. ед. (муниципальные служащие – </w:t>
      </w:r>
      <w:r w:rsidR="002630B1" w:rsidRPr="00A46A36">
        <w:rPr>
          <w:sz w:val="24"/>
          <w:szCs w:val="24"/>
        </w:rPr>
        <w:t>3</w:t>
      </w:r>
      <w:r w:rsidR="00630B73" w:rsidRPr="00A46A36">
        <w:rPr>
          <w:sz w:val="24"/>
          <w:szCs w:val="24"/>
        </w:rPr>
        <w:t xml:space="preserve"> шт. ед., технический персонал – </w:t>
      </w:r>
      <w:r w:rsidR="008170D8" w:rsidRPr="00A46A36">
        <w:rPr>
          <w:sz w:val="24"/>
          <w:szCs w:val="24"/>
        </w:rPr>
        <w:t>1,75</w:t>
      </w:r>
      <w:r w:rsidR="00630B73" w:rsidRPr="00A46A36">
        <w:rPr>
          <w:sz w:val="24"/>
          <w:szCs w:val="24"/>
        </w:rPr>
        <w:t xml:space="preserve"> шт. ед., вспомогательный персонал – </w:t>
      </w:r>
      <w:r w:rsidR="003345C4" w:rsidRPr="00A46A36">
        <w:rPr>
          <w:sz w:val="24"/>
          <w:szCs w:val="24"/>
        </w:rPr>
        <w:t>4</w:t>
      </w:r>
      <w:r w:rsidR="002630B1" w:rsidRPr="00A46A36">
        <w:rPr>
          <w:sz w:val="24"/>
          <w:szCs w:val="24"/>
        </w:rPr>
        <w:t>,</w:t>
      </w:r>
      <w:r w:rsidR="008170D8" w:rsidRPr="00A46A36">
        <w:rPr>
          <w:sz w:val="24"/>
          <w:szCs w:val="24"/>
        </w:rPr>
        <w:t>3</w:t>
      </w:r>
      <w:r w:rsidR="00630B73" w:rsidRPr="00A46A36">
        <w:rPr>
          <w:sz w:val="24"/>
          <w:szCs w:val="24"/>
        </w:rPr>
        <w:t xml:space="preserve"> шт. ед.)</w:t>
      </w:r>
      <w:r>
        <w:rPr>
          <w:sz w:val="24"/>
          <w:szCs w:val="24"/>
        </w:rPr>
        <w:t xml:space="preserve">, </w:t>
      </w:r>
      <w:r w:rsidR="008170D8" w:rsidRPr="00A46A36">
        <w:rPr>
          <w:sz w:val="24"/>
          <w:szCs w:val="24"/>
        </w:rPr>
        <w:t xml:space="preserve">фактически </w:t>
      </w:r>
      <w:r w:rsidR="006D67B8" w:rsidRPr="00A46A36">
        <w:rPr>
          <w:sz w:val="24"/>
          <w:szCs w:val="24"/>
        </w:rPr>
        <w:t xml:space="preserve">в 2021 году </w:t>
      </w:r>
      <w:r w:rsidR="008170D8" w:rsidRPr="00A46A36">
        <w:rPr>
          <w:sz w:val="24"/>
          <w:szCs w:val="24"/>
        </w:rPr>
        <w:t xml:space="preserve">замещено должностей </w:t>
      </w:r>
      <w:r w:rsidR="006D67B8" w:rsidRPr="00A46A36">
        <w:rPr>
          <w:sz w:val="24"/>
          <w:szCs w:val="24"/>
        </w:rPr>
        <w:t xml:space="preserve">– </w:t>
      </w:r>
      <w:r>
        <w:rPr>
          <w:sz w:val="24"/>
          <w:szCs w:val="24"/>
        </w:rPr>
        <w:t>8</w:t>
      </w:r>
      <w:r w:rsidR="006D67B8" w:rsidRPr="00A46A36">
        <w:rPr>
          <w:sz w:val="24"/>
          <w:szCs w:val="24"/>
        </w:rPr>
        <w:t>,7 шт.ед.</w:t>
      </w:r>
      <w:r w:rsidR="008170D8" w:rsidRPr="00A46A36">
        <w:rPr>
          <w:sz w:val="24"/>
          <w:szCs w:val="24"/>
        </w:rPr>
        <w:t xml:space="preserve"> </w:t>
      </w:r>
      <w:r w:rsidR="006D67B8" w:rsidRPr="00A46A36">
        <w:rPr>
          <w:sz w:val="24"/>
          <w:szCs w:val="24"/>
        </w:rPr>
        <w:t>Р</w:t>
      </w:r>
      <w:r w:rsidR="005C4F1E" w:rsidRPr="00A46A36">
        <w:rPr>
          <w:sz w:val="24"/>
          <w:szCs w:val="24"/>
        </w:rPr>
        <w:t xml:space="preserve">асходы на заработную плату администрации поселения за 2021 год составили </w:t>
      </w:r>
      <w:r w:rsidR="0051370C" w:rsidRPr="00A46A36">
        <w:rPr>
          <w:sz w:val="24"/>
          <w:szCs w:val="24"/>
        </w:rPr>
        <w:t>3885,7</w:t>
      </w:r>
      <w:r w:rsidR="005C4F1E" w:rsidRPr="00A46A36">
        <w:rPr>
          <w:sz w:val="24"/>
          <w:szCs w:val="24"/>
        </w:rPr>
        <w:t xml:space="preserve"> тыс. руб.</w:t>
      </w:r>
      <w:r w:rsidR="00630B73" w:rsidRPr="00162724">
        <w:rPr>
          <w:sz w:val="24"/>
          <w:szCs w:val="24"/>
        </w:rPr>
        <w:t xml:space="preserve">  </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6D67B8">
        <w:rPr>
          <w:sz w:val="24"/>
          <w:szCs w:val="24"/>
        </w:rPr>
        <w:t>6</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D67B8">
        <w:rPr>
          <w:sz w:val="24"/>
          <w:szCs w:val="24"/>
        </w:rPr>
        <w:t>1</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6D67B8">
        <w:rPr>
          <w:color w:val="000000"/>
          <w:sz w:val="24"/>
          <w:szCs w:val="24"/>
        </w:rPr>
        <w:t>15</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7756D3">
        <w:rPr>
          <w:bCs/>
          <w:sz w:val="24"/>
          <w:szCs w:val="24"/>
        </w:rPr>
        <w:t>1,</w:t>
      </w:r>
      <w:r w:rsidR="006D67B8">
        <w:rPr>
          <w:bCs/>
          <w:sz w:val="24"/>
          <w:szCs w:val="24"/>
        </w:rPr>
        <w:t>1</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6D67B8">
        <w:rPr>
          <w:sz w:val="24"/>
          <w:szCs w:val="24"/>
        </w:rPr>
        <w:t>123,1</w:t>
      </w:r>
      <w:r w:rsidRPr="00162724">
        <w:rPr>
          <w:sz w:val="24"/>
          <w:szCs w:val="24"/>
        </w:rPr>
        <w:t xml:space="preserve"> тыс. рублей, расходы на приобретение </w:t>
      </w:r>
      <w:r w:rsidR="006D67B8">
        <w:rPr>
          <w:sz w:val="24"/>
          <w:szCs w:val="24"/>
        </w:rPr>
        <w:t>материальных запасов</w:t>
      </w:r>
      <w:r w:rsidRPr="00162724">
        <w:rPr>
          <w:sz w:val="24"/>
          <w:szCs w:val="24"/>
        </w:rPr>
        <w:t xml:space="preserve"> – </w:t>
      </w:r>
      <w:r w:rsidR="006D67B8">
        <w:rPr>
          <w:sz w:val="24"/>
          <w:szCs w:val="24"/>
        </w:rPr>
        <w:t>14,2</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AC1DF2" w:rsidRPr="00162724" w:rsidRDefault="00CE722C" w:rsidP="00AC1DF2">
      <w:pPr>
        <w:ind w:firstLine="567"/>
        <w:jc w:val="both"/>
        <w:rPr>
          <w:sz w:val="24"/>
          <w:szCs w:val="24"/>
          <w:lang w:eastAsia="ru-RU"/>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w:t>
      </w:r>
      <w:r w:rsidR="007A6CD7" w:rsidRPr="0095475E">
        <w:rPr>
          <w:sz w:val="24"/>
          <w:szCs w:val="24"/>
        </w:rPr>
        <w:t xml:space="preserve">0310 </w:t>
      </w:r>
      <w:r w:rsidR="007A6CD7" w:rsidRPr="0095475E">
        <w:rPr>
          <w:bCs/>
          <w:sz w:val="24"/>
          <w:szCs w:val="24"/>
        </w:rPr>
        <w:t>«</w:t>
      </w:r>
      <w:r w:rsidR="0095475E" w:rsidRPr="0095475E">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95475E">
        <w:rPr>
          <w:bCs/>
          <w:sz w:val="24"/>
          <w:szCs w:val="24"/>
        </w:rPr>
        <w:t xml:space="preserve">» </w:t>
      </w:r>
      <w:r w:rsidR="004B659A" w:rsidRPr="0095475E">
        <w:rPr>
          <w:bCs/>
          <w:sz w:val="24"/>
          <w:szCs w:val="24"/>
        </w:rPr>
        <w:t>расходы</w:t>
      </w:r>
      <w:r w:rsidR="004B659A" w:rsidRPr="00162724">
        <w:rPr>
          <w:bCs/>
          <w:sz w:val="24"/>
          <w:szCs w:val="24"/>
        </w:rPr>
        <w:t xml:space="preserve"> </w:t>
      </w:r>
      <w:r w:rsidR="009B1179" w:rsidRPr="00162724">
        <w:rPr>
          <w:bCs/>
          <w:sz w:val="24"/>
          <w:szCs w:val="24"/>
        </w:rPr>
        <w:t>в 202</w:t>
      </w:r>
      <w:r w:rsidR="003A2BAE" w:rsidRPr="00162724">
        <w:rPr>
          <w:bCs/>
          <w:sz w:val="24"/>
          <w:szCs w:val="24"/>
        </w:rPr>
        <w:t>1</w:t>
      </w:r>
      <w:r w:rsidR="009B1179" w:rsidRPr="00162724">
        <w:rPr>
          <w:bCs/>
          <w:sz w:val="24"/>
          <w:szCs w:val="24"/>
        </w:rPr>
        <w:t xml:space="preserve"> году исполнены в сумме </w:t>
      </w:r>
      <w:r w:rsidR="00DB49E5">
        <w:rPr>
          <w:bCs/>
          <w:sz w:val="24"/>
          <w:szCs w:val="24"/>
        </w:rPr>
        <w:t>106,4</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DB49E5">
        <w:rPr>
          <w:bCs/>
          <w:sz w:val="24"/>
          <w:szCs w:val="24"/>
        </w:rPr>
        <w:t>83</w:t>
      </w:r>
      <w:r w:rsidR="004B659A" w:rsidRPr="00162724">
        <w:rPr>
          <w:bCs/>
          <w:sz w:val="24"/>
          <w:szCs w:val="24"/>
        </w:rPr>
        <w:t xml:space="preserve">% от запланированного объема, или </w:t>
      </w:r>
      <w:r w:rsidR="00DB49E5">
        <w:rPr>
          <w:bCs/>
          <w:sz w:val="24"/>
          <w:szCs w:val="24"/>
        </w:rPr>
        <w:t>0,9</w:t>
      </w:r>
      <w:r w:rsidR="004B659A" w:rsidRPr="00162724">
        <w:rPr>
          <w:bCs/>
          <w:sz w:val="24"/>
          <w:szCs w:val="24"/>
        </w:rPr>
        <w:t xml:space="preserve">% </w:t>
      </w:r>
      <w:r w:rsidR="004B659A" w:rsidRPr="00162724">
        <w:rPr>
          <w:sz w:val="24"/>
          <w:szCs w:val="24"/>
        </w:rPr>
        <w:t xml:space="preserve">от общего объема расходов бюджета поселения. </w:t>
      </w:r>
      <w:r w:rsidR="00707F3A" w:rsidRPr="00162724">
        <w:rPr>
          <w:sz w:val="24"/>
          <w:szCs w:val="24"/>
          <w:lang w:eastAsia="ru-RU"/>
        </w:rPr>
        <w:t xml:space="preserve">Расходы по данному подразделу были направлены </w:t>
      </w:r>
      <w:r w:rsidR="005A32E6">
        <w:rPr>
          <w:sz w:val="24"/>
          <w:szCs w:val="24"/>
          <w:lang w:eastAsia="ru-RU"/>
        </w:rPr>
        <w:t xml:space="preserve">на оплату </w:t>
      </w:r>
      <w:r w:rsidR="00707F3A">
        <w:rPr>
          <w:sz w:val="24"/>
          <w:szCs w:val="24"/>
          <w:lang w:eastAsia="ru-RU"/>
        </w:rPr>
        <w:t xml:space="preserve">прочих работ, услуг </w:t>
      </w:r>
      <w:r w:rsidR="005A32E6">
        <w:rPr>
          <w:sz w:val="24"/>
          <w:szCs w:val="24"/>
          <w:lang w:eastAsia="ru-RU"/>
        </w:rPr>
        <w:t>(</w:t>
      </w:r>
      <w:r w:rsidR="00DB49E5">
        <w:rPr>
          <w:sz w:val="24"/>
          <w:szCs w:val="24"/>
          <w:lang w:eastAsia="ru-RU"/>
        </w:rPr>
        <w:t>содержание пожарной проруби</w:t>
      </w:r>
      <w:r w:rsidR="005A32E6">
        <w:rPr>
          <w:sz w:val="24"/>
          <w:szCs w:val="24"/>
          <w:lang w:eastAsia="ru-RU"/>
        </w:rPr>
        <w:t>)</w:t>
      </w:r>
      <w:r w:rsidR="00AC1DF2">
        <w:rPr>
          <w:sz w:val="24"/>
          <w:szCs w:val="24"/>
          <w:lang w:eastAsia="ru-RU"/>
        </w:rPr>
        <w:t xml:space="preserve"> </w:t>
      </w:r>
      <w:r w:rsidR="00707F3A">
        <w:rPr>
          <w:sz w:val="24"/>
          <w:szCs w:val="24"/>
          <w:lang w:eastAsia="ru-RU"/>
        </w:rPr>
        <w:t xml:space="preserve">в сумме </w:t>
      </w:r>
      <w:r w:rsidR="00DB49E5">
        <w:rPr>
          <w:sz w:val="24"/>
          <w:szCs w:val="24"/>
          <w:lang w:eastAsia="ru-RU"/>
        </w:rPr>
        <w:t>17,7</w:t>
      </w:r>
      <w:r w:rsidR="00707F3A">
        <w:rPr>
          <w:sz w:val="24"/>
          <w:szCs w:val="24"/>
          <w:lang w:eastAsia="ru-RU"/>
        </w:rPr>
        <w:t xml:space="preserve"> тыс. рублей</w:t>
      </w:r>
      <w:r w:rsidR="00BF2057">
        <w:rPr>
          <w:sz w:val="24"/>
          <w:szCs w:val="24"/>
          <w:lang w:eastAsia="ru-RU"/>
        </w:rPr>
        <w:t xml:space="preserve">, </w:t>
      </w:r>
      <w:r w:rsidR="00DB49E5">
        <w:rPr>
          <w:sz w:val="24"/>
          <w:szCs w:val="24"/>
          <w:lang w:eastAsia="ru-RU"/>
        </w:rPr>
        <w:t>уплату земельного налога</w:t>
      </w:r>
      <w:r w:rsidR="005A32E6">
        <w:rPr>
          <w:sz w:val="24"/>
          <w:szCs w:val="24"/>
          <w:lang w:eastAsia="ru-RU"/>
        </w:rPr>
        <w:t xml:space="preserve"> в сумме </w:t>
      </w:r>
      <w:r w:rsidR="003406E9">
        <w:rPr>
          <w:sz w:val="24"/>
          <w:szCs w:val="24"/>
          <w:lang w:eastAsia="ru-RU"/>
        </w:rPr>
        <w:t>34,9</w:t>
      </w:r>
      <w:r w:rsidR="005A32E6">
        <w:rPr>
          <w:sz w:val="24"/>
          <w:szCs w:val="24"/>
          <w:lang w:eastAsia="ru-RU"/>
        </w:rPr>
        <w:t xml:space="preserve"> тыс. руб.</w:t>
      </w:r>
    </w:p>
    <w:p w:rsidR="003406E9" w:rsidRDefault="003406E9" w:rsidP="003406E9">
      <w:pPr>
        <w:ind w:firstLine="567"/>
        <w:jc w:val="both"/>
        <w:rPr>
          <w:bCs/>
          <w:sz w:val="24"/>
          <w:szCs w:val="24"/>
        </w:rPr>
      </w:pPr>
      <w:r>
        <w:rPr>
          <w:sz w:val="24"/>
          <w:szCs w:val="24"/>
          <w:lang w:eastAsia="ru-RU"/>
        </w:rPr>
        <w:t xml:space="preserve">Расходы по подразделу 0310 </w:t>
      </w:r>
      <w:r w:rsidRPr="00162724">
        <w:rPr>
          <w:sz w:val="24"/>
          <w:szCs w:val="24"/>
          <w:lang w:eastAsia="ru-RU"/>
        </w:rPr>
        <w:t xml:space="preserve">на реализацию значимых проектов, основанных на </w:t>
      </w:r>
      <w:r>
        <w:rPr>
          <w:sz w:val="24"/>
          <w:szCs w:val="24"/>
          <w:lang w:eastAsia="ru-RU"/>
        </w:rPr>
        <w:t>народных</w:t>
      </w:r>
      <w:r w:rsidRPr="00162724">
        <w:rPr>
          <w:sz w:val="24"/>
          <w:szCs w:val="24"/>
          <w:lang w:eastAsia="ru-RU"/>
        </w:rPr>
        <w:t xml:space="preserve"> инициативах </w:t>
      </w:r>
      <w:r>
        <w:rPr>
          <w:sz w:val="24"/>
          <w:szCs w:val="24"/>
          <w:lang w:eastAsia="ru-RU"/>
        </w:rPr>
        <w:t xml:space="preserve">составили </w:t>
      </w:r>
      <w:r w:rsidRPr="00162724">
        <w:rPr>
          <w:sz w:val="24"/>
          <w:szCs w:val="24"/>
          <w:lang w:eastAsia="ru-RU"/>
        </w:rPr>
        <w:t xml:space="preserve">в сумме </w:t>
      </w:r>
      <w:r>
        <w:rPr>
          <w:sz w:val="24"/>
          <w:szCs w:val="24"/>
          <w:lang w:eastAsia="ru-RU"/>
        </w:rPr>
        <w:t>53,8</w:t>
      </w:r>
      <w:r w:rsidRPr="00162724">
        <w:rPr>
          <w:sz w:val="24"/>
          <w:szCs w:val="24"/>
          <w:lang w:eastAsia="ru-RU"/>
        </w:rPr>
        <w:t xml:space="preserve"> тыс. руб. </w:t>
      </w:r>
      <w:r>
        <w:rPr>
          <w:sz w:val="24"/>
          <w:szCs w:val="24"/>
          <w:lang w:eastAsia="ru-RU"/>
        </w:rPr>
        <w:t xml:space="preserve">- </w:t>
      </w:r>
      <w:r w:rsidRPr="00162724">
        <w:rPr>
          <w:sz w:val="24"/>
          <w:szCs w:val="24"/>
          <w:lang w:eastAsia="ru-RU"/>
        </w:rPr>
        <w:t>приобретен</w:t>
      </w:r>
      <w:r>
        <w:rPr>
          <w:sz w:val="24"/>
          <w:szCs w:val="24"/>
          <w:lang w:eastAsia="ru-RU"/>
        </w:rPr>
        <w:t xml:space="preserve"> бензиновый триммер (з</w:t>
      </w:r>
      <w:r w:rsidRPr="00162724">
        <w:rPr>
          <w:sz w:val="24"/>
          <w:szCs w:val="24"/>
          <w:lang w:eastAsia="ru-RU"/>
        </w:rPr>
        <w:t xml:space="preserve">а счет средств бюджетов: областного в сумме </w:t>
      </w:r>
      <w:r>
        <w:rPr>
          <w:sz w:val="24"/>
          <w:szCs w:val="24"/>
          <w:lang w:eastAsia="ru-RU"/>
        </w:rPr>
        <w:t>50,6</w:t>
      </w:r>
      <w:r w:rsidRPr="00162724">
        <w:rPr>
          <w:sz w:val="24"/>
          <w:szCs w:val="24"/>
          <w:lang w:eastAsia="ru-RU"/>
        </w:rPr>
        <w:t xml:space="preserve"> тыс. руб. и местного в сумме </w:t>
      </w:r>
      <w:r>
        <w:rPr>
          <w:sz w:val="24"/>
          <w:szCs w:val="24"/>
          <w:lang w:eastAsia="ru-RU"/>
        </w:rPr>
        <w:t>3,2</w:t>
      </w:r>
      <w:r w:rsidRPr="00162724">
        <w:rPr>
          <w:sz w:val="24"/>
          <w:szCs w:val="24"/>
          <w:lang w:eastAsia="ru-RU"/>
        </w:rPr>
        <w:t xml:space="preserve"> тыс. руб.</w:t>
      </w:r>
      <w:r>
        <w:rPr>
          <w:sz w:val="24"/>
          <w:szCs w:val="24"/>
          <w:lang w:eastAsia="ru-RU"/>
        </w:rPr>
        <w:t>).</w:t>
      </w:r>
    </w:p>
    <w:p w:rsidR="003406E9" w:rsidRDefault="00441A2C" w:rsidP="003406E9">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w:t>
      </w:r>
      <w:r w:rsidR="003406E9" w:rsidRPr="003406E9">
        <w:rPr>
          <w:bCs/>
          <w:color w:val="auto"/>
          <w:sz w:val="24"/>
          <w:szCs w:val="24"/>
          <w:u w:val="single"/>
        </w:rPr>
        <w:t>по подразделу 0409 «Дорожное хозяйство (дорожные фонды)»</w:t>
      </w:r>
      <w:r w:rsidR="003406E9" w:rsidRPr="003406E9">
        <w:rPr>
          <w:color w:val="auto"/>
          <w:sz w:val="24"/>
          <w:szCs w:val="24"/>
        </w:rPr>
        <w:t xml:space="preserve"> </w:t>
      </w:r>
      <w:r w:rsidRPr="00441A2C">
        <w:rPr>
          <w:color w:val="auto"/>
          <w:sz w:val="24"/>
          <w:szCs w:val="24"/>
        </w:rPr>
        <w:t xml:space="preserve">в 2021 году исполнены в сумме </w:t>
      </w:r>
      <w:r w:rsidR="003406E9">
        <w:rPr>
          <w:color w:val="auto"/>
          <w:sz w:val="24"/>
          <w:szCs w:val="24"/>
        </w:rPr>
        <w:t>1241,5</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3406E9">
        <w:rPr>
          <w:color w:val="auto"/>
          <w:sz w:val="24"/>
          <w:szCs w:val="24"/>
        </w:rPr>
        <w:t>75,2</w:t>
      </w:r>
      <w:r w:rsidR="00894C50" w:rsidRPr="00441A2C">
        <w:rPr>
          <w:color w:val="auto"/>
          <w:sz w:val="24"/>
          <w:szCs w:val="24"/>
        </w:rPr>
        <w:t xml:space="preserve">% к плану), </w:t>
      </w:r>
      <w:r w:rsidR="00894C50" w:rsidRPr="00441A2C">
        <w:rPr>
          <w:bCs/>
          <w:color w:val="auto"/>
          <w:sz w:val="24"/>
          <w:szCs w:val="24"/>
        </w:rPr>
        <w:t xml:space="preserve">составляют </w:t>
      </w:r>
      <w:r w:rsidR="003406E9">
        <w:rPr>
          <w:bCs/>
          <w:color w:val="auto"/>
          <w:sz w:val="24"/>
          <w:szCs w:val="24"/>
        </w:rPr>
        <w:t>10,4</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w:t>
      </w:r>
      <w:r w:rsidR="003406E9">
        <w:rPr>
          <w:color w:val="auto"/>
          <w:sz w:val="24"/>
          <w:szCs w:val="24"/>
        </w:rPr>
        <w:t>выросли</w:t>
      </w:r>
      <w:r w:rsidR="00894C50" w:rsidRPr="00441A2C">
        <w:rPr>
          <w:color w:val="auto"/>
          <w:sz w:val="24"/>
          <w:szCs w:val="24"/>
        </w:rPr>
        <w:t xml:space="preserve"> на </w:t>
      </w:r>
      <w:r w:rsidR="003406E9">
        <w:rPr>
          <w:color w:val="auto"/>
          <w:sz w:val="24"/>
          <w:szCs w:val="24"/>
        </w:rPr>
        <w:t>1132,4 тыс. рублей (более чем в 11,3 раза</w:t>
      </w:r>
      <w:r w:rsidR="00894C50" w:rsidRPr="00441A2C">
        <w:rPr>
          <w:color w:val="auto"/>
          <w:sz w:val="24"/>
          <w:szCs w:val="24"/>
        </w:rPr>
        <w:t>)</w:t>
      </w:r>
      <w:r w:rsidR="003406E9">
        <w:rPr>
          <w:color w:val="auto"/>
          <w:sz w:val="24"/>
          <w:szCs w:val="24"/>
        </w:rPr>
        <w:t>.</w:t>
      </w:r>
    </w:p>
    <w:p w:rsidR="0039772B" w:rsidRPr="003406E9" w:rsidRDefault="003406E9" w:rsidP="003406E9">
      <w:pPr>
        <w:pStyle w:val="130"/>
        <w:ind w:firstLine="567"/>
        <w:jc w:val="both"/>
        <w:rPr>
          <w:color w:val="auto"/>
          <w:sz w:val="24"/>
          <w:szCs w:val="24"/>
        </w:rPr>
      </w:pPr>
      <w:r>
        <w:rPr>
          <w:color w:val="auto"/>
          <w:sz w:val="24"/>
          <w:szCs w:val="24"/>
        </w:rPr>
        <w:t xml:space="preserve">Расходы на ремонт и содержание автомобильных дорог </w:t>
      </w:r>
      <w:r w:rsidR="0039772B" w:rsidRPr="003406E9">
        <w:rPr>
          <w:color w:val="auto"/>
          <w:sz w:val="24"/>
          <w:szCs w:val="24"/>
        </w:rPr>
        <w:t>общего пользования местного значения</w:t>
      </w:r>
      <w:r>
        <w:rPr>
          <w:color w:val="auto"/>
          <w:sz w:val="24"/>
          <w:szCs w:val="24"/>
        </w:rPr>
        <w:t xml:space="preserve"> составили 654,5 тыс. руб., расходы на реализацию мероприятий муниципальной программы «Комплексное развитие транспортной инфраструктуры Чиканского сельского поселения на 2018-2031 годы» составили 587,0 тыс. руб</w:t>
      </w:r>
      <w:r w:rsidR="0039772B" w:rsidRPr="003406E9">
        <w:rPr>
          <w:color w:val="auto"/>
          <w:sz w:val="24"/>
          <w:szCs w:val="24"/>
        </w:rPr>
        <w:t>.</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3406E9">
        <w:rPr>
          <w:sz w:val="24"/>
          <w:szCs w:val="24"/>
        </w:rPr>
        <w:t>408,7</w:t>
      </w:r>
      <w:r w:rsidRPr="00441A2C">
        <w:rPr>
          <w:sz w:val="24"/>
          <w:szCs w:val="24"/>
        </w:rPr>
        <w:t xml:space="preserve"> тыс. рублей (или </w:t>
      </w:r>
      <w:r w:rsidR="003406E9">
        <w:rPr>
          <w:sz w:val="24"/>
          <w:szCs w:val="24"/>
        </w:rPr>
        <w:t>24,8</w:t>
      </w:r>
      <w:r w:rsidRPr="00441A2C">
        <w:rPr>
          <w:sz w:val="24"/>
          <w:szCs w:val="24"/>
        </w:rPr>
        <w:t>%)</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861DB9">
        <w:rPr>
          <w:sz w:val="24"/>
          <w:szCs w:val="24"/>
        </w:rPr>
        <w:t>Чиканского</w:t>
      </w:r>
      <w:r w:rsidRPr="00162724">
        <w:rPr>
          <w:sz w:val="24"/>
          <w:szCs w:val="24"/>
        </w:rPr>
        <w:t xml:space="preserve"> поселения на 01.01.2022г. составляют </w:t>
      </w:r>
      <w:r w:rsidR="00D46A06">
        <w:rPr>
          <w:sz w:val="24"/>
          <w:szCs w:val="24"/>
        </w:rPr>
        <w:t>422,9</w:t>
      </w:r>
      <w:r w:rsidRPr="00162724">
        <w:rPr>
          <w:sz w:val="24"/>
          <w:szCs w:val="24"/>
        </w:rPr>
        <w:t xml:space="preserve"> тыс. руб. Данные средства должны быть направлены на формирование дорожного фонда в 2022 году.</w:t>
      </w:r>
    </w:p>
    <w:p w:rsidR="00BF0A94" w:rsidRDefault="00E70620" w:rsidP="00DC7624">
      <w:pPr>
        <w:ind w:firstLine="567"/>
        <w:jc w:val="both"/>
        <w:rPr>
          <w:bCs/>
          <w:sz w:val="24"/>
          <w:szCs w:val="24"/>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D46A06">
        <w:rPr>
          <w:bCs/>
          <w:sz w:val="24"/>
          <w:szCs w:val="24"/>
        </w:rPr>
        <w:t>291,3</w:t>
      </w:r>
      <w:r w:rsidR="00CA3F86" w:rsidRPr="00162724">
        <w:rPr>
          <w:bCs/>
          <w:sz w:val="24"/>
          <w:szCs w:val="24"/>
        </w:rPr>
        <w:t xml:space="preserve"> тыс. рублей</w:t>
      </w:r>
      <w:r w:rsidR="00BA40C9">
        <w:rPr>
          <w:bCs/>
          <w:sz w:val="24"/>
          <w:szCs w:val="24"/>
        </w:rPr>
        <w:t xml:space="preserve"> (или </w:t>
      </w:r>
      <w:r w:rsidR="00D46A06">
        <w:rPr>
          <w:bCs/>
          <w:sz w:val="24"/>
          <w:szCs w:val="24"/>
        </w:rPr>
        <w:t>94,8</w:t>
      </w:r>
      <w:r w:rsidR="00BA40C9">
        <w:rPr>
          <w:bCs/>
          <w:sz w:val="24"/>
          <w:szCs w:val="24"/>
        </w:rPr>
        <w:t>% от плана)</w:t>
      </w:r>
      <w:r w:rsidR="00CA3F86" w:rsidRPr="00162724">
        <w:rPr>
          <w:bCs/>
          <w:sz w:val="24"/>
          <w:szCs w:val="24"/>
        </w:rPr>
        <w:t>, с</w:t>
      </w:r>
      <w:r w:rsidR="00D46A06">
        <w:rPr>
          <w:bCs/>
          <w:sz w:val="24"/>
          <w:szCs w:val="24"/>
        </w:rPr>
        <w:t>о</w:t>
      </w:r>
      <w:r w:rsidR="00CA3F86" w:rsidRPr="00162724">
        <w:rPr>
          <w:bCs/>
          <w:sz w:val="24"/>
          <w:szCs w:val="24"/>
        </w:rPr>
        <w:t xml:space="preserve"> </w:t>
      </w:r>
      <w:r w:rsidR="00D46A06">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D46A06">
        <w:rPr>
          <w:bCs/>
          <w:sz w:val="24"/>
          <w:szCs w:val="24"/>
        </w:rPr>
        <w:t>269,8</w:t>
      </w:r>
      <w:r w:rsidR="00CA3F86" w:rsidRPr="00162724">
        <w:rPr>
          <w:bCs/>
          <w:sz w:val="24"/>
          <w:szCs w:val="24"/>
        </w:rPr>
        <w:t xml:space="preserve"> тыс. рублей (</w:t>
      </w:r>
      <w:r w:rsidR="00D46A06">
        <w:rPr>
          <w:bCs/>
          <w:sz w:val="24"/>
          <w:szCs w:val="24"/>
        </w:rPr>
        <w:t>-48,1</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на</w:t>
      </w:r>
      <w:r w:rsidR="003B237E">
        <w:rPr>
          <w:bCs/>
          <w:sz w:val="24"/>
          <w:szCs w:val="24"/>
        </w:rPr>
        <w:t xml:space="preserve"> мероприятия по благоустройству</w:t>
      </w:r>
      <w:r w:rsidR="00BF0A94">
        <w:rPr>
          <w:bCs/>
          <w:sz w:val="24"/>
          <w:szCs w:val="24"/>
        </w:rPr>
        <w:t>:</w:t>
      </w:r>
    </w:p>
    <w:p w:rsidR="00D40A18" w:rsidRDefault="00D40A18" w:rsidP="00D40A18">
      <w:pPr>
        <w:ind w:firstLine="567"/>
        <w:jc w:val="both"/>
        <w:rPr>
          <w:bCs/>
          <w:sz w:val="24"/>
          <w:szCs w:val="24"/>
        </w:rPr>
      </w:pPr>
      <w:r>
        <w:rPr>
          <w:bCs/>
          <w:sz w:val="24"/>
          <w:szCs w:val="24"/>
        </w:rPr>
        <w:t xml:space="preserve">- оплату э/энергии (уличное освещение) в сумме </w:t>
      </w:r>
      <w:r w:rsidR="00D46A06">
        <w:rPr>
          <w:bCs/>
          <w:sz w:val="24"/>
          <w:szCs w:val="24"/>
        </w:rPr>
        <w:t>114,9</w:t>
      </w:r>
      <w:r>
        <w:rPr>
          <w:bCs/>
          <w:sz w:val="24"/>
          <w:szCs w:val="24"/>
        </w:rPr>
        <w:t xml:space="preserve"> тыс. руб., </w:t>
      </w:r>
    </w:p>
    <w:p w:rsidR="00D40A18" w:rsidRDefault="00D40A18" w:rsidP="00D40A18">
      <w:pPr>
        <w:ind w:firstLine="567"/>
        <w:jc w:val="both"/>
        <w:rPr>
          <w:bCs/>
          <w:sz w:val="24"/>
          <w:szCs w:val="24"/>
        </w:rPr>
      </w:pPr>
      <w:r>
        <w:rPr>
          <w:bCs/>
          <w:sz w:val="24"/>
          <w:szCs w:val="24"/>
        </w:rPr>
        <w:t xml:space="preserve">- оплату земельного налога в сумме </w:t>
      </w:r>
      <w:r w:rsidR="00D46A06">
        <w:rPr>
          <w:bCs/>
          <w:sz w:val="24"/>
          <w:szCs w:val="24"/>
        </w:rPr>
        <w:t>17,4</w:t>
      </w:r>
      <w:r>
        <w:rPr>
          <w:bCs/>
          <w:sz w:val="24"/>
          <w:szCs w:val="24"/>
        </w:rPr>
        <w:t xml:space="preserve"> тыс. руб. </w:t>
      </w:r>
    </w:p>
    <w:p w:rsidR="00BF0A94" w:rsidRDefault="00847089" w:rsidP="00DC7624">
      <w:pPr>
        <w:ind w:firstLine="567"/>
        <w:jc w:val="both"/>
        <w:rPr>
          <w:bCs/>
          <w:sz w:val="24"/>
          <w:szCs w:val="24"/>
        </w:rPr>
      </w:pPr>
      <w:r>
        <w:rPr>
          <w:sz w:val="24"/>
          <w:szCs w:val="24"/>
          <w:lang w:eastAsia="ru-RU"/>
        </w:rPr>
        <w:t xml:space="preserve">Расходы по подразделу 0503 </w:t>
      </w:r>
      <w:r w:rsidRPr="00162724">
        <w:rPr>
          <w:sz w:val="24"/>
          <w:szCs w:val="24"/>
          <w:lang w:eastAsia="ru-RU"/>
        </w:rPr>
        <w:t xml:space="preserve">на реализацию значимых проектов, основанных на </w:t>
      </w:r>
      <w:r>
        <w:rPr>
          <w:sz w:val="24"/>
          <w:szCs w:val="24"/>
          <w:lang w:eastAsia="ru-RU"/>
        </w:rPr>
        <w:t>народных</w:t>
      </w:r>
      <w:r w:rsidRPr="00162724">
        <w:rPr>
          <w:sz w:val="24"/>
          <w:szCs w:val="24"/>
          <w:lang w:eastAsia="ru-RU"/>
        </w:rPr>
        <w:t xml:space="preserve"> инициативах </w:t>
      </w:r>
      <w:r>
        <w:rPr>
          <w:sz w:val="24"/>
          <w:szCs w:val="24"/>
          <w:lang w:eastAsia="ru-RU"/>
        </w:rPr>
        <w:t xml:space="preserve">составили </w:t>
      </w:r>
      <w:r w:rsidRPr="00162724">
        <w:rPr>
          <w:sz w:val="24"/>
          <w:szCs w:val="24"/>
          <w:lang w:eastAsia="ru-RU"/>
        </w:rPr>
        <w:t xml:space="preserve">в сумме </w:t>
      </w:r>
      <w:r w:rsidR="00D46A06">
        <w:rPr>
          <w:sz w:val="24"/>
          <w:szCs w:val="24"/>
          <w:lang w:eastAsia="ru-RU"/>
        </w:rPr>
        <w:t>159,0</w:t>
      </w:r>
      <w:r w:rsidRPr="00162724">
        <w:rPr>
          <w:sz w:val="24"/>
          <w:szCs w:val="24"/>
          <w:lang w:eastAsia="ru-RU"/>
        </w:rPr>
        <w:t xml:space="preserve"> тыс. руб. </w:t>
      </w:r>
      <w:r w:rsidR="00D46A06">
        <w:rPr>
          <w:sz w:val="24"/>
          <w:szCs w:val="24"/>
          <w:lang w:eastAsia="ru-RU"/>
        </w:rPr>
        <w:t>(з</w:t>
      </w:r>
      <w:r w:rsidRPr="00162724">
        <w:rPr>
          <w:sz w:val="24"/>
          <w:szCs w:val="24"/>
          <w:lang w:eastAsia="ru-RU"/>
        </w:rPr>
        <w:t xml:space="preserve">а счет средств бюджетов: областного в сумме </w:t>
      </w:r>
      <w:r w:rsidR="00D46A06">
        <w:rPr>
          <w:sz w:val="24"/>
          <w:szCs w:val="24"/>
          <w:lang w:eastAsia="ru-RU"/>
        </w:rPr>
        <w:t>149,4</w:t>
      </w:r>
      <w:r w:rsidRPr="00162724">
        <w:rPr>
          <w:sz w:val="24"/>
          <w:szCs w:val="24"/>
          <w:lang w:eastAsia="ru-RU"/>
        </w:rPr>
        <w:t xml:space="preserve"> тыс. руб. и местного в сумме </w:t>
      </w:r>
      <w:r w:rsidR="00D46A06">
        <w:rPr>
          <w:sz w:val="24"/>
          <w:szCs w:val="24"/>
          <w:lang w:eastAsia="ru-RU"/>
        </w:rPr>
        <w:t>9,6</w:t>
      </w:r>
      <w:r w:rsidRPr="00162724">
        <w:rPr>
          <w:sz w:val="24"/>
          <w:szCs w:val="24"/>
          <w:lang w:eastAsia="ru-RU"/>
        </w:rPr>
        <w:t xml:space="preserve"> тыс. руб. приобретен</w:t>
      </w:r>
      <w:r w:rsidR="00D46A06">
        <w:rPr>
          <w:sz w:val="24"/>
          <w:szCs w:val="24"/>
          <w:lang w:eastAsia="ru-RU"/>
        </w:rPr>
        <w:t>ы</w:t>
      </w:r>
      <w:r>
        <w:rPr>
          <w:sz w:val="24"/>
          <w:szCs w:val="24"/>
          <w:lang w:eastAsia="ru-RU"/>
        </w:rPr>
        <w:t xml:space="preserve"> </w:t>
      </w:r>
      <w:r w:rsidR="00D46A06">
        <w:rPr>
          <w:sz w:val="24"/>
          <w:szCs w:val="24"/>
          <w:lang w:eastAsia="ru-RU"/>
        </w:rPr>
        <w:t>светодиодные светильники для уличного освещения)</w:t>
      </w:r>
      <w:r>
        <w:rPr>
          <w:sz w:val="24"/>
          <w:szCs w:val="24"/>
          <w:lang w:eastAsia="ru-RU"/>
        </w:rPr>
        <w:t>.</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D46A06">
        <w:rPr>
          <w:bCs/>
          <w:sz w:val="24"/>
          <w:szCs w:val="24"/>
        </w:rPr>
        <w:t>2,4</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D46A06">
        <w:rPr>
          <w:bCs/>
          <w:iCs/>
          <w:sz w:val="24"/>
          <w:szCs w:val="24"/>
        </w:rPr>
        <w:t>29,5</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847089">
        <w:rPr>
          <w:sz w:val="24"/>
          <w:szCs w:val="24"/>
        </w:rPr>
        <w:t>2</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D46A06">
        <w:rPr>
          <w:bCs/>
          <w:sz w:val="24"/>
          <w:szCs w:val="24"/>
        </w:rPr>
        <w:t>2974,6</w:t>
      </w:r>
      <w:r w:rsidR="00E70620" w:rsidRPr="00162724">
        <w:rPr>
          <w:bCs/>
          <w:sz w:val="24"/>
          <w:szCs w:val="24"/>
        </w:rPr>
        <w:t xml:space="preserve"> тыс. рублей</w:t>
      </w:r>
      <w:r w:rsidR="0054172C" w:rsidRPr="00162724">
        <w:rPr>
          <w:bCs/>
          <w:sz w:val="24"/>
          <w:szCs w:val="24"/>
        </w:rPr>
        <w:t xml:space="preserve"> (или на </w:t>
      </w:r>
      <w:r w:rsidR="00D46A06">
        <w:rPr>
          <w:bCs/>
          <w:sz w:val="24"/>
          <w:szCs w:val="24"/>
        </w:rPr>
        <w:t>98,3</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D46A06">
        <w:rPr>
          <w:bCs/>
          <w:sz w:val="24"/>
          <w:szCs w:val="24"/>
        </w:rPr>
        <w:t>502,7</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D46A06">
        <w:rPr>
          <w:bCs/>
          <w:sz w:val="24"/>
          <w:szCs w:val="24"/>
        </w:rPr>
        <w:t>20,3</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это расходы на обеспечение деятельности подведомственного МКУ</w:t>
      </w:r>
      <w:r w:rsidR="00861DB9">
        <w:rPr>
          <w:bCs/>
          <w:sz w:val="24"/>
          <w:szCs w:val="24"/>
        </w:rPr>
        <w:t>К</w:t>
      </w:r>
      <w:r w:rsidR="004A1A0B" w:rsidRPr="00162724">
        <w:rPr>
          <w:bCs/>
          <w:sz w:val="24"/>
          <w:szCs w:val="24"/>
        </w:rPr>
        <w:t xml:space="preserve"> </w:t>
      </w:r>
      <w:r w:rsidR="00861DB9">
        <w:rPr>
          <w:bCs/>
          <w:sz w:val="24"/>
          <w:szCs w:val="24"/>
        </w:rPr>
        <w:t>Чиканский</w:t>
      </w:r>
      <w:r w:rsidR="00EF5173">
        <w:rPr>
          <w:bCs/>
          <w:sz w:val="24"/>
          <w:szCs w:val="24"/>
        </w:rPr>
        <w:t xml:space="preserve"> </w:t>
      </w:r>
      <w:r w:rsidR="004A1A0B" w:rsidRPr="00162724">
        <w:rPr>
          <w:bCs/>
          <w:sz w:val="24"/>
          <w:szCs w:val="24"/>
        </w:rPr>
        <w:t>КИЦ</w:t>
      </w:r>
      <w:r w:rsidR="00D76F0C">
        <w:rPr>
          <w:bCs/>
          <w:sz w:val="24"/>
          <w:szCs w:val="24"/>
        </w:rPr>
        <w:t xml:space="preserve"> «</w:t>
      </w:r>
      <w:r w:rsidR="00861DB9">
        <w:rPr>
          <w:bCs/>
          <w:sz w:val="24"/>
          <w:szCs w:val="24"/>
        </w:rPr>
        <w:t>Успех</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D46A06">
        <w:rPr>
          <w:bCs/>
          <w:sz w:val="24"/>
          <w:szCs w:val="24"/>
        </w:rPr>
        <w:t>2357,6</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D46A06">
        <w:rPr>
          <w:bCs/>
          <w:sz w:val="24"/>
          <w:szCs w:val="24"/>
        </w:rPr>
        <w:t>199,3</w:t>
      </w:r>
      <w:r w:rsidR="005910C6" w:rsidRPr="00162724">
        <w:rPr>
          <w:bCs/>
          <w:sz w:val="24"/>
          <w:szCs w:val="24"/>
        </w:rPr>
        <w:t xml:space="preserve"> тыс. рублей, или </w:t>
      </w:r>
      <w:r w:rsidR="00D46A06">
        <w:rPr>
          <w:bCs/>
          <w:sz w:val="24"/>
          <w:szCs w:val="24"/>
        </w:rPr>
        <w:t>109,2</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D46A06">
        <w:rPr>
          <w:bCs/>
          <w:sz w:val="24"/>
          <w:szCs w:val="24"/>
        </w:rPr>
        <w:t>2158,3</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057B7A" w:rsidRPr="00162724" w:rsidRDefault="001E38A4" w:rsidP="00057B7A">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на содержание муниципального казенного учреждения культуры (</w:t>
      </w:r>
      <w:r w:rsidR="008308E0">
        <w:rPr>
          <w:sz w:val="24"/>
          <w:szCs w:val="24"/>
          <w:lang w:eastAsia="ru-RU"/>
        </w:rPr>
        <w:t xml:space="preserve">коммунальные услуги в сумме </w:t>
      </w:r>
      <w:r w:rsidR="006B486B">
        <w:rPr>
          <w:sz w:val="24"/>
          <w:szCs w:val="24"/>
          <w:lang w:eastAsia="ru-RU"/>
        </w:rPr>
        <w:t>32,3</w:t>
      </w:r>
      <w:r w:rsidR="008308E0">
        <w:rPr>
          <w:sz w:val="24"/>
          <w:szCs w:val="24"/>
          <w:lang w:eastAsia="ru-RU"/>
        </w:rPr>
        <w:t xml:space="preserve"> тыс. руб.,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6B486B">
        <w:rPr>
          <w:sz w:val="24"/>
          <w:szCs w:val="24"/>
          <w:lang w:eastAsia="ru-RU"/>
        </w:rPr>
        <w:t>420,5</w:t>
      </w:r>
      <w:r w:rsidR="00F24566" w:rsidRPr="00162724">
        <w:rPr>
          <w:sz w:val="24"/>
          <w:szCs w:val="24"/>
          <w:lang w:eastAsia="ru-RU"/>
        </w:rPr>
        <w:t xml:space="preserve"> тыс. руб., </w:t>
      </w:r>
      <w:r w:rsidR="006B486B">
        <w:rPr>
          <w:sz w:val="24"/>
          <w:szCs w:val="24"/>
          <w:lang w:eastAsia="ru-RU"/>
        </w:rPr>
        <w:t xml:space="preserve">прочие работы, услуги в сумме 55,0 тыс. руб., </w:t>
      </w:r>
      <w:r w:rsidR="00F24566" w:rsidRPr="00162724">
        <w:rPr>
          <w:sz w:val="24"/>
          <w:szCs w:val="24"/>
          <w:lang w:eastAsia="ru-RU"/>
        </w:rPr>
        <w:t xml:space="preserve">приобретение </w:t>
      </w:r>
      <w:r w:rsidR="00DC7624">
        <w:rPr>
          <w:sz w:val="24"/>
          <w:szCs w:val="24"/>
          <w:lang w:eastAsia="ru-RU"/>
        </w:rPr>
        <w:t>основных средств</w:t>
      </w:r>
      <w:r w:rsidR="00F24566" w:rsidRPr="00162724">
        <w:rPr>
          <w:sz w:val="24"/>
          <w:szCs w:val="24"/>
          <w:lang w:eastAsia="ru-RU"/>
        </w:rPr>
        <w:t xml:space="preserve"> в сумме </w:t>
      </w:r>
      <w:r w:rsidR="00B6217E">
        <w:rPr>
          <w:sz w:val="24"/>
          <w:szCs w:val="24"/>
          <w:lang w:eastAsia="ru-RU"/>
        </w:rPr>
        <w:t>59,7</w:t>
      </w:r>
      <w:r w:rsidR="00F24566" w:rsidRPr="00162724">
        <w:rPr>
          <w:sz w:val="24"/>
          <w:szCs w:val="24"/>
          <w:lang w:eastAsia="ru-RU"/>
        </w:rPr>
        <w:t xml:space="preserve"> тыс. руб.</w:t>
      </w:r>
      <w:r w:rsidR="00B6217E">
        <w:rPr>
          <w:sz w:val="24"/>
          <w:szCs w:val="24"/>
          <w:lang w:eastAsia="ru-RU"/>
        </w:rPr>
        <w:t>, ГСМ (дрова) в сумме 49,6 тыс. руб.).</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B6217E">
        <w:rPr>
          <w:bCs/>
          <w:sz w:val="24"/>
          <w:szCs w:val="24"/>
        </w:rPr>
        <w:t>24,9</w:t>
      </w:r>
      <w:r w:rsidRPr="00162724">
        <w:rPr>
          <w:bCs/>
          <w:sz w:val="24"/>
          <w:szCs w:val="24"/>
        </w:rPr>
        <w:t xml:space="preserve">%. </w:t>
      </w:r>
    </w:p>
    <w:p w:rsidR="00B6217E" w:rsidRPr="00B6217E" w:rsidRDefault="00B6217E" w:rsidP="00B6217E">
      <w:pPr>
        <w:tabs>
          <w:tab w:val="left" w:pos="1134"/>
        </w:tabs>
        <w:ind w:firstLine="567"/>
        <w:jc w:val="both"/>
        <w:rPr>
          <w:bCs/>
          <w:sz w:val="24"/>
          <w:szCs w:val="24"/>
        </w:rPr>
      </w:pPr>
      <w:r w:rsidRPr="001A3856">
        <w:rPr>
          <w:sz w:val="24"/>
          <w:szCs w:val="24"/>
          <w:u w:val="single"/>
        </w:rPr>
        <w:t>По разделу 1100 «Физическая культура и спорт»</w:t>
      </w:r>
      <w:r w:rsidRPr="00B6217E">
        <w:rPr>
          <w:sz w:val="24"/>
          <w:szCs w:val="24"/>
        </w:rPr>
        <w:t xml:space="preserve"> </w:t>
      </w:r>
      <w:r w:rsidR="001A3856">
        <w:rPr>
          <w:sz w:val="24"/>
          <w:szCs w:val="24"/>
        </w:rPr>
        <w:t xml:space="preserve">подразделу 1101 «Физическая культура» </w:t>
      </w:r>
      <w:r w:rsidRPr="00B6217E">
        <w:rPr>
          <w:sz w:val="24"/>
          <w:szCs w:val="24"/>
        </w:rPr>
        <w:t>расходы в 20</w:t>
      </w:r>
      <w:r>
        <w:rPr>
          <w:sz w:val="24"/>
          <w:szCs w:val="24"/>
        </w:rPr>
        <w:t>21</w:t>
      </w:r>
      <w:r w:rsidRPr="00B6217E">
        <w:rPr>
          <w:sz w:val="24"/>
          <w:szCs w:val="24"/>
        </w:rPr>
        <w:t xml:space="preserve"> году составили в сумме </w:t>
      </w:r>
      <w:r>
        <w:rPr>
          <w:sz w:val="24"/>
          <w:szCs w:val="24"/>
        </w:rPr>
        <w:t>2,0</w:t>
      </w:r>
      <w:r w:rsidRPr="00B6217E">
        <w:rPr>
          <w:sz w:val="24"/>
          <w:szCs w:val="24"/>
        </w:rPr>
        <w:t xml:space="preserve"> тыс. рублей (исполнены на 100% от плана), </w:t>
      </w:r>
      <w:r>
        <w:rPr>
          <w:sz w:val="24"/>
          <w:szCs w:val="24"/>
        </w:rPr>
        <w:t xml:space="preserve">со снижением </w:t>
      </w:r>
      <w:r w:rsidRPr="00B6217E">
        <w:rPr>
          <w:sz w:val="24"/>
          <w:szCs w:val="24"/>
        </w:rPr>
        <w:t>на</w:t>
      </w:r>
      <w:r>
        <w:rPr>
          <w:sz w:val="24"/>
          <w:szCs w:val="24"/>
        </w:rPr>
        <w:t xml:space="preserve"> 2,5 тыс. руб. (-55,6%)</w:t>
      </w:r>
      <w:r w:rsidRPr="00B6217E">
        <w:rPr>
          <w:sz w:val="24"/>
          <w:szCs w:val="24"/>
        </w:rPr>
        <w:t xml:space="preserve"> </w:t>
      </w:r>
      <w:r>
        <w:rPr>
          <w:sz w:val="24"/>
          <w:szCs w:val="24"/>
        </w:rPr>
        <w:t xml:space="preserve">к </w:t>
      </w:r>
      <w:r w:rsidRPr="00B6217E">
        <w:rPr>
          <w:sz w:val="24"/>
          <w:szCs w:val="24"/>
        </w:rPr>
        <w:t>уровн</w:t>
      </w:r>
      <w:r>
        <w:rPr>
          <w:sz w:val="24"/>
          <w:szCs w:val="24"/>
        </w:rPr>
        <w:t>ю</w:t>
      </w:r>
      <w:r w:rsidRPr="00B6217E">
        <w:rPr>
          <w:sz w:val="24"/>
          <w:szCs w:val="24"/>
        </w:rPr>
        <w:t xml:space="preserve"> исполнения 20</w:t>
      </w:r>
      <w:r>
        <w:rPr>
          <w:sz w:val="24"/>
          <w:szCs w:val="24"/>
        </w:rPr>
        <w:t>20</w:t>
      </w:r>
      <w:r w:rsidRPr="00B6217E">
        <w:rPr>
          <w:sz w:val="24"/>
          <w:szCs w:val="24"/>
        </w:rPr>
        <w:t xml:space="preserve">г. - приобретена </w:t>
      </w:r>
      <w:r>
        <w:rPr>
          <w:sz w:val="24"/>
          <w:szCs w:val="24"/>
          <w:lang w:eastAsia="ru-RU"/>
        </w:rPr>
        <w:t>наградная атрибутика</w:t>
      </w:r>
      <w:r w:rsidRPr="00B6217E">
        <w:rPr>
          <w:sz w:val="24"/>
          <w:szCs w:val="24"/>
          <w:lang w:eastAsia="ru-RU"/>
        </w:rPr>
        <w:t xml:space="preserve">. </w:t>
      </w:r>
      <w:r w:rsidRPr="00B6217E">
        <w:rPr>
          <w:bCs/>
          <w:sz w:val="24"/>
          <w:szCs w:val="24"/>
        </w:rPr>
        <w:t>Удельный вес расходов по подразделу 1101 «Физическая культура» в общем объеме расходов составил 0,0</w:t>
      </w:r>
      <w:r w:rsidR="00F950EC">
        <w:rPr>
          <w:bCs/>
          <w:sz w:val="24"/>
          <w:szCs w:val="24"/>
        </w:rPr>
        <w:t>2</w:t>
      </w:r>
      <w:r w:rsidRPr="00B6217E">
        <w:rPr>
          <w:bCs/>
          <w:sz w:val="24"/>
          <w:szCs w:val="24"/>
        </w:rPr>
        <w:t>%.</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4C7692">
        <w:rPr>
          <w:color w:val="000000"/>
          <w:sz w:val="24"/>
          <w:szCs w:val="24"/>
        </w:rPr>
        <w:t>801,0</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4C7692">
        <w:rPr>
          <w:color w:val="000000"/>
          <w:sz w:val="24"/>
          <w:szCs w:val="24"/>
        </w:rPr>
        <w:t>126,7</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4C7692">
        <w:rPr>
          <w:color w:val="000000"/>
          <w:sz w:val="24"/>
          <w:szCs w:val="24"/>
        </w:rPr>
        <w:t>118,8</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0E51C3">
        <w:rPr>
          <w:color w:val="000000"/>
          <w:sz w:val="24"/>
          <w:szCs w:val="24"/>
        </w:rPr>
        <w:t>4</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4C7692">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0E51C3">
        <w:rPr>
          <w:bCs/>
          <w:color w:val="000000"/>
          <w:sz w:val="24"/>
          <w:szCs w:val="24"/>
        </w:rPr>
        <w:t>6,7</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3854FD" w:rsidRDefault="003854FD" w:rsidP="00297B54">
      <w:pPr>
        <w:autoSpaceDE w:val="0"/>
        <w:autoSpaceDN w:val="0"/>
        <w:adjustRightInd w:val="0"/>
        <w:ind w:firstLine="720"/>
        <w:jc w:val="center"/>
        <w:rPr>
          <w:color w:val="000000"/>
          <w:spacing w:val="2"/>
          <w:sz w:val="24"/>
          <w:szCs w:val="24"/>
        </w:rPr>
      </w:pPr>
    </w:p>
    <w:p w:rsidR="003854FD" w:rsidRDefault="003854FD" w:rsidP="00297B54">
      <w:pPr>
        <w:autoSpaceDE w:val="0"/>
        <w:autoSpaceDN w:val="0"/>
        <w:adjustRightInd w:val="0"/>
        <w:ind w:firstLine="720"/>
        <w:jc w:val="center"/>
        <w:rPr>
          <w:color w:val="000000"/>
          <w:spacing w:val="2"/>
          <w:sz w:val="24"/>
          <w:szCs w:val="24"/>
        </w:rPr>
      </w:pPr>
    </w:p>
    <w:p w:rsidR="003854FD" w:rsidRDefault="003854FD" w:rsidP="00297B54">
      <w:pPr>
        <w:autoSpaceDE w:val="0"/>
        <w:autoSpaceDN w:val="0"/>
        <w:adjustRightInd w:val="0"/>
        <w:ind w:firstLine="720"/>
        <w:jc w:val="center"/>
        <w:rPr>
          <w:color w:val="000000"/>
          <w:spacing w:val="2"/>
          <w:sz w:val="24"/>
          <w:szCs w:val="24"/>
        </w:rPr>
      </w:pPr>
    </w:p>
    <w:p w:rsidR="00297B54" w:rsidRPr="00D50E1D" w:rsidRDefault="00297B54" w:rsidP="00297B54">
      <w:pPr>
        <w:autoSpaceDE w:val="0"/>
        <w:autoSpaceDN w:val="0"/>
        <w:adjustRightInd w:val="0"/>
        <w:ind w:firstLine="720"/>
        <w:jc w:val="center"/>
        <w:rPr>
          <w:color w:val="000000"/>
          <w:spacing w:val="2"/>
          <w:sz w:val="24"/>
          <w:szCs w:val="24"/>
        </w:rPr>
      </w:pPr>
      <w:r w:rsidRPr="00D50E1D">
        <w:rPr>
          <w:color w:val="000000"/>
          <w:spacing w:val="2"/>
          <w:sz w:val="24"/>
          <w:szCs w:val="24"/>
        </w:rPr>
        <w:t>Анализ исполнения муниципальных программ</w:t>
      </w:r>
    </w:p>
    <w:p w:rsidR="00297B54" w:rsidRPr="00D50E1D" w:rsidRDefault="00297B54" w:rsidP="00297B54">
      <w:pPr>
        <w:jc w:val="center"/>
        <w:rPr>
          <w:sz w:val="24"/>
          <w:szCs w:val="24"/>
        </w:rPr>
      </w:pPr>
    </w:p>
    <w:p w:rsidR="000F7CC2" w:rsidRPr="00D50E1D" w:rsidRDefault="00297B54" w:rsidP="00D81975">
      <w:pPr>
        <w:tabs>
          <w:tab w:val="left" w:pos="426"/>
        </w:tabs>
        <w:ind w:firstLine="612"/>
        <w:jc w:val="both"/>
        <w:rPr>
          <w:sz w:val="24"/>
          <w:szCs w:val="24"/>
        </w:rPr>
      </w:pPr>
      <w:r w:rsidRPr="00D50E1D">
        <w:rPr>
          <w:sz w:val="24"/>
          <w:szCs w:val="24"/>
        </w:rPr>
        <w:t>Приложением 1</w:t>
      </w:r>
      <w:r w:rsidR="000F7CC2" w:rsidRPr="00D50E1D">
        <w:rPr>
          <w:sz w:val="24"/>
          <w:szCs w:val="24"/>
        </w:rPr>
        <w:t>5</w:t>
      </w:r>
      <w:r w:rsidRPr="00D50E1D">
        <w:rPr>
          <w:sz w:val="24"/>
          <w:szCs w:val="24"/>
        </w:rPr>
        <w:t xml:space="preserve"> к Решению Думы </w:t>
      </w:r>
      <w:r w:rsidR="00861DB9" w:rsidRPr="00D50E1D">
        <w:rPr>
          <w:sz w:val="24"/>
          <w:szCs w:val="24"/>
        </w:rPr>
        <w:t>Чиканского</w:t>
      </w:r>
      <w:r w:rsidRPr="00D50E1D">
        <w:rPr>
          <w:sz w:val="24"/>
          <w:szCs w:val="24"/>
        </w:rPr>
        <w:t xml:space="preserve"> сельского поселения от 25.12.20</w:t>
      </w:r>
      <w:r w:rsidR="00D17C3A" w:rsidRPr="00D50E1D">
        <w:rPr>
          <w:sz w:val="24"/>
          <w:szCs w:val="24"/>
        </w:rPr>
        <w:t>20</w:t>
      </w:r>
      <w:r w:rsidRPr="00D50E1D">
        <w:rPr>
          <w:sz w:val="24"/>
          <w:szCs w:val="24"/>
        </w:rPr>
        <w:t xml:space="preserve"> года № </w:t>
      </w:r>
      <w:r w:rsidR="000F7CC2" w:rsidRPr="00D50E1D">
        <w:rPr>
          <w:sz w:val="24"/>
          <w:szCs w:val="24"/>
        </w:rPr>
        <w:t>139</w:t>
      </w:r>
      <w:r w:rsidRPr="00D50E1D">
        <w:rPr>
          <w:sz w:val="24"/>
          <w:szCs w:val="24"/>
        </w:rPr>
        <w:t xml:space="preserve"> о бюджете на 202</w:t>
      </w:r>
      <w:r w:rsidR="00D17C3A" w:rsidRPr="00D50E1D">
        <w:rPr>
          <w:sz w:val="24"/>
          <w:szCs w:val="24"/>
        </w:rPr>
        <w:t>1</w:t>
      </w:r>
      <w:r w:rsidRPr="00D50E1D">
        <w:rPr>
          <w:sz w:val="24"/>
          <w:szCs w:val="24"/>
        </w:rPr>
        <w:t xml:space="preserve"> год и плановый период 202</w:t>
      </w:r>
      <w:r w:rsidR="00D17C3A" w:rsidRPr="00D50E1D">
        <w:rPr>
          <w:sz w:val="24"/>
          <w:szCs w:val="24"/>
        </w:rPr>
        <w:t>2</w:t>
      </w:r>
      <w:r w:rsidRPr="00D50E1D">
        <w:rPr>
          <w:sz w:val="24"/>
          <w:szCs w:val="24"/>
        </w:rPr>
        <w:t xml:space="preserve"> и 202</w:t>
      </w:r>
      <w:r w:rsidR="00D17C3A" w:rsidRPr="00D50E1D">
        <w:rPr>
          <w:sz w:val="24"/>
          <w:szCs w:val="24"/>
        </w:rPr>
        <w:t>3</w:t>
      </w:r>
      <w:r w:rsidRPr="00D50E1D">
        <w:rPr>
          <w:sz w:val="24"/>
          <w:szCs w:val="24"/>
        </w:rPr>
        <w:t xml:space="preserve"> годов </w:t>
      </w:r>
      <w:r w:rsidR="00D81975" w:rsidRPr="00D50E1D">
        <w:rPr>
          <w:sz w:val="24"/>
          <w:szCs w:val="24"/>
        </w:rPr>
        <w:t xml:space="preserve">(первоначальный бюджет) </w:t>
      </w:r>
      <w:r w:rsidRPr="00D50E1D">
        <w:rPr>
          <w:sz w:val="24"/>
          <w:szCs w:val="24"/>
        </w:rPr>
        <w:t>утверждены бюджетные ассигнования на реализацию</w:t>
      </w:r>
      <w:r w:rsidR="00D81975" w:rsidRPr="00D50E1D">
        <w:t xml:space="preserve"> </w:t>
      </w:r>
      <w:r w:rsidR="000F7CC2" w:rsidRPr="00D50E1D">
        <w:rPr>
          <w:sz w:val="24"/>
          <w:szCs w:val="24"/>
        </w:rPr>
        <w:t>трех</w:t>
      </w:r>
      <w:r w:rsidR="003740D5" w:rsidRPr="00D50E1D">
        <w:t xml:space="preserve"> </w:t>
      </w:r>
      <w:r w:rsidR="00D81975" w:rsidRPr="00D50E1D">
        <w:rPr>
          <w:sz w:val="24"/>
          <w:szCs w:val="24"/>
        </w:rPr>
        <w:t>муниципальн</w:t>
      </w:r>
      <w:r w:rsidR="000F7CC2" w:rsidRPr="00D50E1D">
        <w:rPr>
          <w:sz w:val="24"/>
          <w:szCs w:val="24"/>
        </w:rPr>
        <w:t>ых</w:t>
      </w:r>
      <w:r w:rsidR="00D81975" w:rsidRPr="00D50E1D">
        <w:rPr>
          <w:sz w:val="24"/>
          <w:szCs w:val="24"/>
        </w:rPr>
        <w:t xml:space="preserve"> программ</w:t>
      </w:r>
      <w:r w:rsidR="00C833A0">
        <w:rPr>
          <w:sz w:val="24"/>
          <w:szCs w:val="24"/>
        </w:rPr>
        <w:t xml:space="preserve"> (далее – МП)</w:t>
      </w:r>
      <w:r w:rsidR="000F7CC2" w:rsidRPr="00D50E1D">
        <w:rPr>
          <w:sz w:val="24"/>
          <w:szCs w:val="24"/>
        </w:rPr>
        <w:t>:</w:t>
      </w:r>
    </w:p>
    <w:p w:rsidR="00D81975" w:rsidRPr="00D50E1D" w:rsidRDefault="000F7CC2" w:rsidP="00D81975">
      <w:pPr>
        <w:tabs>
          <w:tab w:val="left" w:pos="426"/>
        </w:tabs>
        <w:ind w:firstLine="612"/>
        <w:jc w:val="both"/>
        <w:rPr>
          <w:sz w:val="24"/>
          <w:szCs w:val="24"/>
        </w:rPr>
      </w:pPr>
      <w:r w:rsidRPr="00D50E1D">
        <w:rPr>
          <w:sz w:val="24"/>
          <w:szCs w:val="24"/>
        </w:rPr>
        <w:t>1.</w:t>
      </w:r>
      <w:r w:rsidR="00D81975" w:rsidRPr="00D50E1D">
        <w:rPr>
          <w:sz w:val="24"/>
          <w:szCs w:val="24"/>
        </w:rPr>
        <w:t xml:space="preserve"> «</w:t>
      </w:r>
      <w:r w:rsidRPr="00D50E1D">
        <w:rPr>
          <w:sz w:val="24"/>
          <w:szCs w:val="24"/>
        </w:rPr>
        <w:t>Комплексное развитие транспортной инфраструктуры Чиканского сельского поселения»  на 2018-2031 годы</w:t>
      </w:r>
      <w:r w:rsidR="00D81975" w:rsidRPr="00D50E1D">
        <w:rPr>
          <w:sz w:val="24"/>
          <w:szCs w:val="24"/>
        </w:rPr>
        <w:t xml:space="preserve"> в объеме </w:t>
      </w:r>
      <w:r w:rsidRPr="00D50E1D">
        <w:rPr>
          <w:sz w:val="24"/>
          <w:szCs w:val="24"/>
        </w:rPr>
        <w:t>600</w:t>
      </w:r>
      <w:r w:rsidR="00100C8C" w:rsidRPr="00D50E1D">
        <w:rPr>
          <w:sz w:val="24"/>
          <w:szCs w:val="24"/>
        </w:rPr>
        <w:t>,0</w:t>
      </w:r>
      <w:r w:rsidR="00D81975" w:rsidRPr="00D50E1D">
        <w:rPr>
          <w:sz w:val="24"/>
          <w:szCs w:val="24"/>
        </w:rPr>
        <w:t xml:space="preserve"> тыс. рублей по подразделу </w:t>
      </w:r>
      <w:r w:rsidRPr="00D50E1D">
        <w:rPr>
          <w:sz w:val="24"/>
          <w:szCs w:val="24"/>
        </w:rPr>
        <w:t>0409</w:t>
      </w:r>
      <w:r w:rsidR="00D81975" w:rsidRPr="00D50E1D">
        <w:rPr>
          <w:sz w:val="24"/>
          <w:szCs w:val="24"/>
        </w:rPr>
        <w:t xml:space="preserve"> «</w:t>
      </w:r>
      <w:r w:rsidRPr="00D50E1D">
        <w:rPr>
          <w:sz w:val="24"/>
          <w:szCs w:val="24"/>
        </w:rPr>
        <w:t>Дорожное хозяйство (дорожные фонды)</w:t>
      </w:r>
      <w:r w:rsidR="00D81975" w:rsidRPr="00D50E1D">
        <w:rPr>
          <w:sz w:val="24"/>
          <w:szCs w:val="24"/>
        </w:rPr>
        <w:t xml:space="preserve">» раздела </w:t>
      </w:r>
      <w:r w:rsidRPr="00D50E1D">
        <w:rPr>
          <w:sz w:val="24"/>
          <w:szCs w:val="24"/>
        </w:rPr>
        <w:t>0400</w:t>
      </w:r>
      <w:r w:rsidR="00D81975" w:rsidRPr="00D50E1D">
        <w:rPr>
          <w:sz w:val="24"/>
          <w:szCs w:val="24"/>
        </w:rPr>
        <w:t xml:space="preserve"> «</w:t>
      </w:r>
      <w:r w:rsidRPr="00D50E1D">
        <w:rPr>
          <w:sz w:val="24"/>
          <w:szCs w:val="24"/>
        </w:rPr>
        <w:t>Национальная экономика</w:t>
      </w:r>
      <w:r w:rsidR="00D81975" w:rsidRPr="00D50E1D">
        <w:rPr>
          <w:sz w:val="24"/>
          <w:szCs w:val="24"/>
        </w:rPr>
        <w:t>»</w:t>
      </w:r>
      <w:r w:rsidRPr="00D50E1D">
        <w:rPr>
          <w:sz w:val="24"/>
          <w:szCs w:val="24"/>
        </w:rPr>
        <w:t>,</w:t>
      </w:r>
    </w:p>
    <w:p w:rsidR="000F7CC2" w:rsidRDefault="000F7CC2" w:rsidP="00D81975">
      <w:pPr>
        <w:tabs>
          <w:tab w:val="left" w:pos="426"/>
        </w:tabs>
        <w:ind w:firstLine="612"/>
        <w:jc w:val="both"/>
        <w:rPr>
          <w:sz w:val="24"/>
          <w:szCs w:val="24"/>
        </w:rPr>
      </w:pPr>
      <w:r w:rsidRPr="00D50E1D">
        <w:rPr>
          <w:sz w:val="24"/>
          <w:szCs w:val="24"/>
        </w:rPr>
        <w:t>2. «Энергосбережение и повышение энергетической эффективности в Чиканском муниципальном образовании на 2021-2025 годы» в объеме 10,0 тыс. руб. по подразделу 0503 «Благоустройство» раздела 0500 «Жилищно-коммунальное хозяйство»,</w:t>
      </w:r>
    </w:p>
    <w:p w:rsidR="000F7CC2" w:rsidRPr="000F7CC2" w:rsidRDefault="000F7CC2" w:rsidP="00D81975">
      <w:pPr>
        <w:tabs>
          <w:tab w:val="left" w:pos="426"/>
        </w:tabs>
        <w:ind w:firstLine="612"/>
        <w:jc w:val="both"/>
        <w:rPr>
          <w:sz w:val="24"/>
          <w:szCs w:val="24"/>
          <w:highlight w:val="yellow"/>
        </w:rPr>
      </w:pPr>
      <w:r>
        <w:rPr>
          <w:sz w:val="24"/>
          <w:szCs w:val="24"/>
        </w:rPr>
        <w:t xml:space="preserve">3. </w:t>
      </w:r>
      <w:r w:rsidRPr="000F7CC2">
        <w:rPr>
          <w:sz w:val="24"/>
          <w:szCs w:val="24"/>
        </w:rPr>
        <w:t>«Развитие физической культуры и спорта в Чиканском муниципальном образовании на 2021-2023</w:t>
      </w:r>
      <w:r>
        <w:rPr>
          <w:sz w:val="24"/>
          <w:szCs w:val="24"/>
        </w:rPr>
        <w:t xml:space="preserve"> </w:t>
      </w:r>
      <w:r w:rsidRPr="000F7CC2">
        <w:rPr>
          <w:sz w:val="24"/>
          <w:szCs w:val="24"/>
        </w:rPr>
        <w:t>годы»</w:t>
      </w:r>
      <w:r>
        <w:rPr>
          <w:sz w:val="24"/>
          <w:szCs w:val="24"/>
        </w:rPr>
        <w:t xml:space="preserve"> </w:t>
      </w:r>
      <w:r w:rsidR="00C833A0">
        <w:rPr>
          <w:sz w:val="24"/>
          <w:szCs w:val="24"/>
        </w:rPr>
        <w:t xml:space="preserve">в объеме 10,0 тыс. руб. </w:t>
      </w:r>
      <w:r>
        <w:rPr>
          <w:sz w:val="24"/>
          <w:szCs w:val="24"/>
        </w:rPr>
        <w:t>по подразделу 1101 «Физическая культура раздела 1100 «Физическая культура и спорт».</w:t>
      </w:r>
    </w:p>
    <w:p w:rsidR="000F7CC2" w:rsidRPr="00C833A0" w:rsidRDefault="00D50E1D" w:rsidP="00D81975">
      <w:pPr>
        <w:tabs>
          <w:tab w:val="left" w:pos="426"/>
        </w:tabs>
        <w:ind w:firstLine="612"/>
        <w:jc w:val="both"/>
        <w:rPr>
          <w:sz w:val="24"/>
          <w:szCs w:val="24"/>
        </w:rPr>
      </w:pPr>
      <w:r w:rsidRPr="00C833A0">
        <w:rPr>
          <w:sz w:val="24"/>
          <w:szCs w:val="24"/>
        </w:rPr>
        <w:t xml:space="preserve">Решением Думы Чиканского сельского поселения от 28.12.2021 года № 167 о бюджете на 2021 год и плановый период 2022 и 2023 годов (окончательная редакция) </w:t>
      </w:r>
      <w:r w:rsidR="00C833A0" w:rsidRPr="00C833A0">
        <w:rPr>
          <w:sz w:val="24"/>
          <w:szCs w:val="24"/>
        </w:rPr>
        <w:t xml:space="preserve">при уточнении основных параметров бюджета </w:t>
      </w:r>
      <w:r w:rsidRPr="00C833A0">
        <w:rPr>
          <w:sz w:val="24"/>
          <w:szCs w:val="24"/>
        </w:rPr>
        <w:t>бюдж</w:t>
      </w:r>
      <w:r w:rsidR="00C833A0" w:rsidRPr="00C833A0">
        <w:rPr>
          <w:sz w:val="24"/>
          <w:szCs w:val="24"/>
        </w:rPr>
        <w:t>етные ассигнования распределены следующим образом:</w:t>
      </w:r>
    </w:p>
    <w:p w:rsidR="00C833A0" w:rsidRPr="00D50E1D" w:rsidRDefault="00C833A0" w:rsidP="00C833A0">
      <w:pPr>
        <w:tabs>
          <w:tab w:val="left" w:pos="426"/>
        </w:tabs>
        <w:ind w:firstLine="612"/>
        <w:jc w:val="both"/>
        <w:rPr>
          <w:sz w:val="24"/>
          <w:szCs w:val="24"/>
        </w:rPr>
      </w:pPr>
      <w:r>
        <w:rPr>
          <w:sz w:val="24"/>
          <w:szCs w:val="24"/>
        </w:rPr>
        <w:t>- по МП</w:t>
      </w:r>
      <w:r w:rsidRPr="00D50E1D">
        <w:rPr>
          <w:sz w:val="24"/>
          <w:szCs w:val="24"/>
        </w:rPr>
        <w:t xml:space="preserve"> «Комплексное развитие транспортной инфраструктуры Чиканского сельского поселения»  на 2018-2031 годы в объеме 600,0 тыс. рублей,</w:t>
      </w:r>
    </w:p>
    <w:p w:rsidR="00C833A0" w:rsidRDefault="00EB7712" w:rsidP="00C833A0">
      <w:pPr>
        <w:tabs>
          <w:tab w:val="left" w:pos="426"/>
        </w:tabs>
        <w:ind w:firstLine="612"/>
        <w:jc w:val="both"/>
        <w:rPr>
          <w:sz w:val="24"/>
          <w:szCs w:val="24"/>
        </w:rPr>
      </w:pPr>
      <w:r>
        <w:rPr>
          <w:sz w:val="24"/>
          <w:szCs w:val="24"/>
        </w:rPr>
        <w:t>-по МП</w:t>
      </w:r>
      <w:r w:rsidR="00C833A0" w:rsidRPr="00D50E1D">
        <w:rPr>
          <w:sz w:val="24"/>
          <w:szCs w:val="24"/>
        </w:rPr>
        <w:t xml:space="preserve"> «Энергосбережение и повышение энергетической эффективности в Чиканском муниципальном образовании на 2021-2025 годы» в объеме 10,0 тыс. руб.,</w:t>
      </w:r>
    </w:p>
    <w:p w:rsidR="00C833A0" w:rsidRPr="000F7CC2" w:rsidRDefault="00EB7712" w:rsidP="00C833A0">
      <w:pPr>
        <w:tabs>
          <w:tab w:val="left" w:pos="426"/>
        </w:tabs>
        <w:ind w:firstLine="612"/>
        <w:jc w:val="both"/>
        <w:rPr>
          <w:sz w:val="24"/>
          <w:szCs w:val="24"/>
          <w:highlight w:val="yellow"/>
        </w:rPr>
      </w:pPr>
      <w:r>
        <w:rPr>
          <w:sz w:val="24"/>
          <w:szCs w:val="24"/>
        </w:rPr>
        <w:t>- по МП</w:t>
      </w:r>
      <w:r w:rsidR="00C833A0">
        <w:rPr>
          <w:sz w:val="24"/>
          <w:szCs w:val="24"/>
        </w:rPr>
        <w:t xml:space="preserve"> </w:t>
      </w:r>
      <w:r w:rsidR="00C833A0" w:rsidRPr="000F7CC2">
        <w:rPr>
          <w:sz w:val="24"/>
          <w:szCs w:val="24"/>
        </w:rPr>
        <w:t>«Развитие физической культуры и спорта в Чиканском муниципальном образовании на 2021-2023</w:t>
      </w:r>
      <w:r w:rsidR="00C833A0">
        <w:rPr>
          <w:sz w:val="24"/>
          <w:szCs w:val="24"/>
        </w:rPr>
        <w:t xml:space="preserve"> </w:t>
      </w:r>
      <w:r w:rsidR="00C833A0" w:rsidRPr="000F7CC2">
        <w:rPr>
          <w:sz w:val="24"/>
          <w:szCs w:val="24"/>
        </w:rPr>
        <w:t>годы»</w:t>
      </w:r>
      <w:r w:rsidR="00C833A0">
        <w:rPr>
          <w:sz w:val="24"/>
          <w:szCs w:val="24"/>
        </w:rPr>
        <w:t xml:space="preserve"> в объеме 2,0 тыс. руб.</w:t>
      </w:r>
    </w:p>
    <w:p w:rsidR="00C833A0" w:rsidRPr="00EB7712" w:rsidRDefault="00C833A0" w:rsidP="00C833A0">
      <w:pPr>
        <w:tabs>
          <w:tab w:val="left" w:pos="426"/>
        </w:tabs>
        <w:ind w:firstLine="612"/>
        <w:jc w:val="both"/>
        <w:rPr>
          <w:sz w:val="24"/>
          <w:szCs w:val="24"/>
        </w:rPr>
      </w:pPr>
      <w:r w:rsidRPr="00EB7712">
        <w:rPr>
          <w:sz w:val="24"/>
          <w:szCs w:val="24"/>
        </w:rPr>
        <w:t xml:space="preserve">Фактические расходы по </w:t>
      </w:r>
      <w:r w:rsidR="00EB7712" w:rsidRPr="00EB7712">
        <w:rPr>
          <w:sz w:val="24"/>
          <w:szCs w:val="24"/>
        </w:rPr>
        <w:t xml:space="preserve">МП «Комплексное развитие транспортной инфраструктуры Чиканского сельского поселения»  на 2018-2031 годы </w:t>
      </w:r>
      <w:r w:rsidRPr="00EB7712">
        <w:rPr>
          <w:sz w:val="24"/>
          <w:szCs w:val="24"/>
        </w:rPr>
        <w:t xml:space="preserve">составили в сумме </w:t>
      </w:r>
      <w:r w:rsidR="00EB7712" w:rsidRPr="00EB7712">
        <w:rPr>
          <w:sz w:val="24"/>
          <w:szCs w:val="24"/>
        </w:rPr>
        <w:t>587,0</w:t>
      </w:r>
      <w:r w:rsidRPr="00EB7712">
        <w:rPr>
          <w:sz w:val="24"/>
          <w:szCs w:val="24"/>
        </w:rPr>
        <w:t xml:space="preserve"> тыс. рублей, или </w:t>
      </w:r>
      <w:r w:rsidR="00EB7712" w:rsidRPr="00EB7712">
        <w:rPr>
          <w:sz w:val="24"/>
          <w:szCs w:val="24"/>
        </w:rPr>
        <w:t>97,8</w:t>
      </w:r>
      <w:r w:rsidRPr="00EB7712">
        <w:rPr>
          <w:sz w:val="24"/>
          <w:szCs w:val="24"/>
        </w:rPr>
        <w:t>% от уточненного плана.</w:t>
      </w:r>
    </w:p>
    <w:p w:rsidR="00EB7712" w:rsidRPr="00EB7712" w:rsidRDefault="00EB7712" w:rsidP="00EB7712">
      <w:pPr>
        <w:tabs>
          <w:tab w:val="left" w:pos="426"/>
        </w:tabs>
        <w:ind w:firstLine="612"/>
        <w:jc w:val="both"/>
        <w:rPr>
          <w:sz w:val="24"/>
          <w:szCs w:val="24"/>
        </w:rPr>
      </w:pPr>
      <w:r w:rsidRPr="00EB7712">
        <w:rPr>
          <w:sz w:val="24"/>
          <w:szCs w:val="24"/>
        </w:rPr>
        <w:t>Фактические расходы по «Развитие физической культуры и спорта в Чиканском муниципальном образовании на 2021-2023 годы» составили в сумме 2,0 тыс. рублей, или 100% от уточненного плана.</w:t>
      </w:r>
    </w:p>
    <w:p w:rsidR="00EB7712" w:rsidRPr="00D81975" w:rsidRDefault="00EB7712" w:rsidP="00EB7712">
      <w:pPr>
        <w:tabs>
          <w:tab w:val="left" w:pos="426"/>
        </w:tabs>
        <w:ind w:firstLine="612"/>
        <w:jc w:val="both"/>
        <w:rPr>
          <w:sz w:val="24"/>
          <w:szCs w:val="24"/>
        </w:rPr>
      </w:pPr>
      <w:r w:rsidRPr="00EB7712">
        <w:rPr>
          <w:sz w:val="24"/>
          <w:szCs w:val="24"/>
        </w:rPr>
        <w:t>Фактические расходы по МП «Энергосбережение и повышение энергетической эффективности в Чиканском муниципальном образовании на 2021-2025 годы» составили в сумме 0,0 тыс. рублей – запланированные мероприятия не реализованы.</w:t>
      </w:r>
    </w:p>
    <w:p w:rsidR="00C833A0" w:rsidRDefault="00C833A0" w:rsidP="00D81975">
      <w:pPr>
        <w:tabs>
          <w:tab w:val="left" w:pos="426"/>
        </w:tabs>
        <w:ind w:firstLine="612"/>
        <w:jc w:val="both"/>
        <w:rPr>
          <w:sz w:val="24"/>
          <w:szCs w:val="24"/>
          <w:highlight w:val="yellow"/>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861DB9">
        <w:t>Чиканского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861DB9">
        <w:rPr>
          <w:sz w:val="24"/>
          <w:szCs w:val="24"/>
        </w:rPr>
        <w:t>Чиканского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861DB9">
        <w:rPr>
          <w:sz w:val="24"/>
          <w:szCs w:val="24"/>
        </w:rPr>
        <w:t>Чиканского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w:t>
      </w:r>
      <w:r w:rsidR="00B44A23">
        <w:rPr>
          <w:sz w:val="24"/>
          <w:szCs w:val="24"/>
        </w:rPr>
        <w:t>о</w:t>
      </w:r>
      <w:r w:rsidRPr="00162724">
        <w:rPr>
          <w:sz w:val="24"/>
          <w:szCs w:val="24"/>
        </w:rPr>
        <w:t xml:space="preserve"> </w:t>
      </w:r>
      <w:r w:rsidR="00B44A23">
        <w:rPr>
          <w:sz w:val="24"/>
          <w:szCs w:val="24"/>
        </w:rPr>
        <w:t>Заключение</w:t>
      </w:r>
      <w:r w:rsidRPr="00162724">
        <w:rPr>
          <w:sz w:val="24"/>
          <w:szCs w:val="24"/>
        </w:rPr>
        <w:t xml:space="preserve"> от </w:t>
      </w:r>
      <w:r w:rsidR="00CF56CA">
        <w:rPr>
          <w:sz w:val="24"/>
          <w:szCs w:val="24"/>
        </w:rPr>
        <w:t>25</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861DB9">
        <w:t>Чиканского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43256064</w:t>
      </w:r>
      <w:r w:rsidR="00CF56CA">
        <w:rPr>
          <w:sz w:val="24"/>
          <w:szCs w:val="24"/>
        </w:rPr>
        <w:t>40</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CF56CA">
        <w:rPr>
          <w:sz w:val="24"/>
          <w:szCs w:val="24"/>
        </w:rPr>
        <w:t>690 198,17</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861DB9">
        <w:rPr>
          <w:sz w:val="24"/>
          <w:szCs w:val="24"/>
        </w:rPr>
        <w:t>Чиканского</w:t>
      </w:r>
      <w:r w:rsidRPr="003740D5">
        <w:rPr>
          <w:sz w:val="24"/>
          <w:szCs w:val="24"/>
        </w:rPr>
        <w:t xml:space="preserve"> сельского поселения (ф.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861DB9">
        <w:rPr>
          <w:iCs/>
        </w:rPr>
        <w:t>Чиканского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861DB9">
        <w:t>Чиканского</w:t>
      </w:r>
      <w:r w:rsidRPr="00162724">
        <w:t xml:space="preserve"> сельского поселения от 25.12.20</w:t>
      </w:r>
      <w:r w:rsidR="00D12AE3" w:rsidRPr="00162724">
        <w:t>20</w:t>
      </w:r>
      <w:r w:rsidRPr="00162724">
        <w:t xml:space="preserve">  года № </w:t>
      </w:r>
      <w:r w:rsidR="00CF56CA">
        <w:t>139</w:t>
      </w:r>
      <w:r w:rsidRPr="00162724">
        <w:t xml:space="preserve"> «О бюджете </w:t>
      </w:r>
      <w:r w:rsidR="00861DB9">
        <w:t>Чиканского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CF56CA">
        <w:t>167</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sidR="00861DB9">
        <w:rPr>
          <w:i/>
          <w:sz w:val="24"/>
          <w:szCs w:val="24"/>
          <w:lang w:eastAsia="ru-RU"/>
        </w:rPr>
        <w:t>Чиканского</w:t>
      </w:r>
      <w:r w:rsidRPr="00BF66FC">
        <w:rPr>
          <w:i/>
          <w:sz w:val="24"/>
          <w:szCs w:val="24"/>
          <w:lang w:eastAsia="ru-RU"/>
        </w:rPr>
        <w:t xml:space="preserve"> сельского поселения за 2021 год установлено, что средства бюджета в сумме </w:t>
      </w:r>
      <w:r w:rsidR="00CF56CA">
        <w:rPr>
          <w:i/>
          <w:sz w:val="24"/>
          <w:szCs w:val="24"/>
          <w:lang w:eastAsia="ru-RU"/>
        </w:rPr>
        <w:t>32,74</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861DB9">
        <w:rPr>
          <w:i/>
          <w:sz w:val="24"/>
          <w:szCs w:val="24"/>
          <w:lang w:eastAsia="ru-RU"/>
        </w:rPr>
        <w:t>Чиканского</w:t>
      </w:r>
      <w:r w:rsidRPr="00BF66FC">
        <w:rPr>
          <w:i/>
          <w:sz w:val="24"/>
          <w:szCs w:val="24"/>
          <w:lang w:eastAsia="ru-RU"/>
        </w:rPr>
        <w:t xml:space="preserve"> сельского поселения в сумме </w:t>
      </w:r>
      <w:r w:rsidR="00CF56CA">
        <w:rPr>
          <w:i/>
          <w:sz w:val="24"/>
          <w:szCs w:val="24"/>
          <w:lang w:eastAsia="ru-RU"/>
        </w:rPr>
        <w:t>32,74</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861DB9">
        <w:rPr>
          <w:sz w:val="24"/>
          <w:szCs w:val="24"/>
        </w:rPr>
        <w:t>Чиканского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CF56CA">
        <w:rPr>
          <w:sz w:val="24"/>
          <w:szCs w:val="24"/>
        </w:rPr>
        <w:t>139</w:t>
      </w:r>
      <w:r w:rsidRPr="00162724">
        <w:rPr>
          <w:sz w:val="24"/>
          <w:szCs w:val="24"/>
        </w:rPr>
        <w:t xml:space="preserve"> «О бюджете </w:t>
      </w:r>
      <w:r w:rsidR="00861DB9">
        <w:rPr>
          <w:sz w:val="24"/>
          <w:szCs w:val="24"/>
        </w:rPr>
        <w:t>Чиканского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CF56CA">
        <w:rPr>
          <w:sz w:val="24"/>
          <w:szCs w:val="24"/>
        </w:rPr>
        <w:t>167</w:t>
      </w:r>
      <w:r w:rsidRPr="00162724">
        <w:rPr>
          <w:sz w:val="24"/>
          <w:szCs w:val="24"/>
        </w:rPr>
        <w:t xml:space="preserve">) </w:t>
      </w:r>
      <w:r w:rsidR="006A6828" w:rsidRPr="00162724">
        <w:rPr>
          <w:sz w:val="24"/>
          <w:szCs w:val="24"/>
        </w:rPr>
        <w:t xml:space="preserve">дефицит бюджета </w:t>
      </w:r>
      <w:r w:rsidR="00861DB9">
        <w:rPr>
          <w:sz w:val="24"/>
          <w:szCs w:val="24"/>
        </w:rPr>
        <w:t>Чиканского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CF56CA">
        <w:rPr>
          <w:color w:val="1D1B11"/>
          <w:sz w:val="24"/>
          <w:szCs w:val="24"/>
        </w:rPr>
        <w:t>688,4</w:t>
      </w:r>
      <w:r w:rsidR="00346C81" w:rsidRPr="00162724">
        <w:rPr>
          <w:color w:val="1D1B11"/>
          <w:sz w:val="24"/>
          <w:szCs w:val="24"/>
        </w:rPr>
        <w:t xml:space="preserve"> тыс. рублей, или </w:t>
      </w:r>
      <w:r w:rsidR="00CF56CA">
        <w:rPr>
          <w:color w:val="1D1B11"/>
          <w:sz w:val="24"/>
          <w:szCs w:val="24"/>
        </w:rPr>
        <w:t>13,9</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CF56CA">
        <w:rPr>
          <w:sz w:val="24"/>
          <w:szCs w:val="24"/>
        </w:rPr>
        <w:t>393,4</w:t>
      </w:r>
      <w:r w:rsidRPr="00981631">
        <w:rPr>
          <w:sz w:val="24"/>
          <w:szCs w:val="24"/>
        </w:rPr>
        <w:t xml:space="preserve"> тыс.рублей размер дефицита бюджета на 2021 год составляет </w:t>
      </w:r>
      <w:r w:rsidR="00CF56CA">
        <w:rPr>
          <w:sz w:val="24"/>
          <w:szCs w:val="24"/>
        </w:rPr>
        <w:t>295</w:t>
      </w:r>
      <w:r w:rsidRPr="00981631">
        <w:rPr>
          <w:sz w:val="24"/>
          <w:szCs w:val="24"/>
        </w:rPr>
        <w:t xml:space="preserve"> тыс.рублей, или </w:t>
      </w:r>
      <w:r w:rsidR="00CF56CA">
        <w:rPr>
          <w:sz w:val="24"/>
          <w:szCs w:val="24"/>
        </w:rPr>
        <w:t>5,98</w:t>
      </w:r>
      <w:r w:rsidRPr="00981631">
        <w:rPr>
          <w:sz w:val="24"/>
          <w:szCs w:val="24"/>
        </w:rPr>
        <w:t>%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861DB9">
        <w:rPr>
          <w:sz w:val="24"/>
          <w:szCs w:val="24"/>
        </w:rPr>
        <w:t>Чиканского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CF56CA">
        <w:rPr>
          <w:sz w:val="24"/>
          <w:szCs w:val="24"/>
        </w:rPr>
        <w:t>296,8</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CF56CA">
        <w:rPr>
          <w:sz w:val="24"/>
          <w:szCs w:val="24"/>
        </w:rPr>
        <w:t>12250,6</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CF56CA">
        <w:rPr>
          <w:sz w:val="24"/>
          <w:szCs w:val="24"/>
        </w:rPr>
        <w:t>11953,8</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861DB9">
        <w:rPr>
          <w:sz w:val="24"/>
          <w:szCs w:val="24"/>
        </w:rPr>
        <w:t>Чиканским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3736FB">
        <w:rPr>
          <w:sz w:val="24"/>
          <w:szCs w:val="24"/>
        </w:rPr>
        <w:t>240,7</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3736FB">
        <w:rPr>
          <w:sz w:val="24"/>
          <w:szCs w:val="24"/>
        </w:rPr>
        <w:t>16214,7</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3736FB">
        <w:rPr>
          <w:sz w:val="24"/>
          <w:szCs w:val="24"/>
        </w:rPr>
        <w:t>16455,4</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3736FB">
        <w:rPr>
          <w:sz w:val="24"/>
          <w:szCs w:val="24"/>
        </w:rPr>
        <w:t>107,0</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592F53" w:rsidRPr="00162724" w:rsidRDefault="007C78D0" w:rsidP="003736FB">
      <w:pPr>
        <w:tabs>
          <w:tab w:val="left" w:pos="567"/>
        </w:tabs>
        <w:ind w:firstLine="709"/>
        <w:jc w:val="both"/>
        <w:rPr>
          <w:sz w:val="24"/>
          <w:szCs w:val="24"/>
        </w:rPr>
      </w:pPr>
      <w:r w:rsidRPr="00162724">
        <w:rPr>
          <w:sz w:val="24"/>
          <w:szCs w:val="24"/>
        </w:rPr>
        <w:t xml:space="preserve">- </w:t>
      </w:r>
      <w:r w:rsidR="003736FB">
        <w:rPr>
          <w:sz w:val="24"/>
          <w:szCs w:val="24"/>
        </w:rPr>
        <w:t>16348,4</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3736FB">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3736FB">
        <w:rPr>
          <w:sz w:val="24"/>
          <w:szCs w:val="24"/>
        </w:rPr>
        <w:t>61,4</w:t>
      </w:r>
      <w:r w:rsidR="00B520A9" w:rsidRPr="00162724">
        <w:rPr>
          <w:sz w:val="24"/>
          <w:szCs w:val="24"/>
        </w:rPr>
        <w:t xml:space="preserve"> тыс. рублей </w:t>
      </w:r>
      <w:r w:rsidR="009D62EC">
        <w:rPr>
          <w:sz w:val="24"/>
          <w:szCs w:val="24"/>
        </w:rPr>
        <w:t>увеличилась</w:t>
      </w:r>
      <w:r w:rsidR="00917D52" w:rsidRPr="00162724">
        <w:rPr>
          <w:sz w:val="24"/>
          <w:szCs w:val="24"/>
        </w:rPr>
        <w:t xml:space="preserve"> </w:t>
      </w:r>
      <w:r w:rsidR="00B520A9" w:rsidRPr="00162724">
        <w:rPr>
          <w:sz w:val="24"/>
          <w:szCs w:val="24"/>
        </w:rPr>
        <w:t xml:space="preserve">на </w:t>
      </w:r>
      <w:r w:rsidR="003736FB">
        <w:rPr>
          <w:sz w:val="24"/>
          <w:szCs w:val="24"/>
        </w:rPr>
        <w:t>45,6</w:t>
      </w:r>
      <w:r w:rsidR="004E210C" w:rsidRPr="00162724">
        <w:rPr>
          <w:sz w:val="24"/>
          <w:szCs w:val="24"/>
        </w:rPr>
        <w:t xml:space="preserve"> тыс. рублей  (</w:t>
      </w:r>
      <w:r w:rsidR="009D62EC">
        <w:rPr>
          <w:sz w:val="24"/>
          <w:szCs w:val="24"/>
        </w:rPr>
        <w:t>+</w:t>
      </w:r>
      <w:r w:rsidR="003736FB">
        <w:rPr>
          <w:sz w:val="24"/>
          <w:szCs w:val="24"/>
        </w:rPr>
        <w:t>74,3</w:t>
      </w:r>
      <w:r w:rsidR="00917D52">
        <w:rPr>
          <w:sz w:val="24"/>
          <w:szCs w:val="24"/>
        </w:rPr>
        <w:t>%</w:t>
      </w:r>
      <w:r w:rsidR="00B520A9" w:rsidRPr="00162724">
        <w:rPr>
          <w:sz w:val="24"/>
          <w:szCs w:val="24"/>
        </w:rPr>
        <w:t xml:space="preserve">) и составила </w:t>
      </w:r>
      <w:r w:rsidR="003736FB">
        <w:rPr>
          <w:sz w:val="24"/>
          <w:szCs w:val="24"/>
        </w:rPr>
        <w:t>107,0</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3736FB">
        <w:rPr>
          <w:sz w:val="24"/>
          <w:szCs w:val="24"/>
        </w:rPr>
        <w:t>382,8</w:t>
      </w:r>
      <w:r w:rsidR="00917D52">
        <w:rPr>
          <w:sz w:val="24"/>
          <w:szCs w:val="24"/>
        </w:rPr>
        <w:t xml:space="preserve"> </w:t>
      </w:r>
      <w:r w:rsidRPr="00162724">
        <w:rPr>
          <w:sz w:val="24"/>
          <w:szCs w:val="24"/>
        </w:rPr>
        <w:t xml:space="preserve">тыс. рублей </w:t>
      </w:r>
      <w:r w:rsidR="003736FB">
        <w:rPr>
          <w:sz w:val="24"/>
          <w:szCs w:val="24"/>
        </w:rPr>
        <w:t>увеличилась</w:t>
      </w:r>
      <w:r w:rsidR="003736FB" w:rsidRPr="00162724">
        <w:rPr>
          <w:sz w:val="24"/>
          <w:szCs w:val="24"/>
        </w:rPr>
        <w:t xml:space="preserve"> </w:t>
      </w:r>
      <w:r w:rsidRPr="00162724">
        <w:rPr>
          <w:sz w:val="24"/>
          <w:szCs w:val="24"/>
        </w:rPr>
        <w:t xml:space="preserve">на </w:t>
      </w:r>
      <w:r w:rsidR="003736FB">
        <w:rPr>
          <w:sz w:val="24"/>
          <w:szCs w:val="24"/>
        </w:rPr>
        <w:t>17,1</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3736FB">
        <w:rPr>
          <w:sz w:val="24"/>
          <w:szCs w:val="24"/>
        </w:rPr>
        <w:t>+4,5</w:t>
      </w:r>
      <w:r w:rsidRPr="00162724">
        <w:rPr>
          <w:sz w:val="24"/>
          <w:szCs w:val="24"/>
        </w:rPr>
        <w:t xml:space="preserve">%) и составила </w:t>
      </w:r>
      <w:r w:rsidR="003736FB">
        <w:rPr>
          <w:sz w:val="24"/>
          <w:szCs w:val="24"/>
        </w:rPr>
        <w:t>399,9</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3736FB">
        <w:rPr>
          <w:sz w:val="24"/>
          <w:szCs w:val="24"/>
        </w:rPr>
        <w:t>185,7</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Default="004B157E" w:rsidP="00981631">
      <w:pPr>
        <w:tabs>
          <w:tab w:val="left" w:pos="567"/>
        </w:tabs>
        <w:ind w:firstLine="709"/>
        <w:jc w:val="both"/>
        <w:rPr>
          <w:sz w:val="24"/>
          <w:szCs w:val="24"/>
        </w:rPr>
      </w:pPr>
      <w:r w:rsidRPr="00162724">
        <w:rPr>
          <w:sz w:val="24"/>
          <w:szCs w:val="24"/>
        </w:rPr>
        <w:t xml:space="preserve">- </w:t>
      </w:r>
      <w:r w:rsidR="003736FB">
        <w:rPr>
          <w:sz w:val="24"/>
          <w:szCs w:val="24"/>
        </w:rPr>
        <w:t>52,5</w:t>
      </w:r>
      <w:r w:rsidRPr="00162724">
        <w:rPr>
          <w:sz w:val="24"/>
          <w:szCs w:val="24"/>
        </w:rPr>
        <w:t xml:space="preserve"> тыс. руб. - по расчетам по </w:t>
      </w:r>
      <w:r w:rsidR="007A011C" w:rsidRPr="00162724">
        <w:rPr>
          <w:sz w:val="24"/>
          <w:szCs w:val="24"/>
        </w:rPr>
        <w:t>принятым обязательствам</w:t>
      </w:r>
      <w:r w:rsidR="003736FB">
        <w:rPr>
          <w:sz w:val="24"/>
          <w:szCs w:val="24"/>
        </w:rPr>
        <w:t>,</w:t>
      </w:r>
    </w:p>
    <w:p w:rsidR="003736FB" w:rsidRPr="00162724" w:rsidRDefault="003736FB" w:rsidP="00981631">
      <w:pPr>
        <w:tabs>
          <w:tab w:val="left" w:pos="567"/>
        </w:tabs>
        <w:ind w:firstLine="709"/>
        <w:jc w:val="both"/>
        <w:rPr>
          <w:sz w:val="24"/>
          <w:szCs w:val="24"/>
        </w:rPr>
      </w:pPr>
      <w:r>
        <w:rPr>
          <w:sz w:val="24"/>
          <w:szCs w:val="24"/>
        </w:rPr>
        <w:t>- 161,7 тыс. руб. – по расчетам по платежам в бюджеты.</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9D62EC">
        <w:rPr>
          <w:spacing w:val="1"/>
          <w:sz w:val="24"/>
          <w:szCs w:val="24"/>
        </w:rPr>
        <w:t>18871,3</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861DB9">
        <w:rPr>
          <w:color w:val="auto"/>
        </w:rPr>
        <w:t>Чиканского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861DB9">
        <w:rPr>
          <w:color w:val="auto"/>
        </w:rPr>
        <w:t>Чиканского</w:t>
      </w:r>
      <w:r w:rsidR="003069F8" w:rsidRPr="00162724">
        <w:rPr>
          <w:color w:val="auto"/>
        </w:rPr>
        <w:t xml:space="preserve"> сельского поселения </w:t>
      </w:r>
      <w:r w:rsidRPr="00162724">
        <w:rPr>
          <w:color w:val="auto"/>
        </w:rPr>
        <w:t xml:space="preserve">«Об исполнении бюджета </w:t>
      </w:r>
      <w:r w:rsidR="00861DB9">
        <w:rPr>
          <w:color w:val="auto"/>
        </w:rPr>
        <w:t>Чиканского</w:t>
      </w:r>
      <w:r w:rsidR="003069F8" w:rsidRPr="00162724">
        <w:rPr>
          <w:color w:val="auto"/>
        </w:rPr>
        <w:t xml:space="preserve"> </w:t>
      </w:r>
      <w:r w:rsidR="00981631">
        <w:rPr>
          <w:color w:val="auto"/>
        </w:rPr>
        <w:t>сельского поселения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0E4335" w:rsidRPr="00A46A36" w:rsidRDefault="00A46A36" w:rsidP="00694C89">
      <w:pPr>
        <w:autoSpaceDE w:val="0"/>
        <w:autoSpaceDN w:val="0"/>
        <w:adjustRightInd w:val="0"/>
        <w:ind w:firstLine="720"/>
        <w:jc w:val="both"/>
        <w:rPr>
          <w:sz w:val="24"/>
          <w:szCs w:val="24"/>
          <w:lang w:eastAsia="ru-RU"/>
        </w:rPr>
      </w:pPr>
      <w:r w:rsidRPr="00A46A36">
        <w:rPr>
          <w:sz w:val="24"/>
          <w:szCs w:val="24"/>
          <w:lang w:eastAsia="ru-RU"/>
        </w:rPr>
        <w:t>Нарушений не установлено</w:t>
      </w:r>
      <w:r w:rsidR="000E4335" w:rsidRPr="00A46A36">
        <w:rPr>
          <w:sz w:val="24"/>
          <w:szCs w:val="24"/>
          <w:lang w:eastAsia="ru-RU"/>
        </w:rPr>
        <w:t>.</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861DB9">
        <w:rPr>
          <w:rFonts w:ascii="Times New Roman" w:eastAsia="Times New Roman" w:hAnsi="Times New Roman"/>
          <w:sz w:val="24"/>
          <w:szCs w:val="24"/>
          <w:lang w:eastAsia="ru-RU"/>
        </w:rPr>
        <w:t>Чиканского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861DB9">
        <w:rPr>
          <w:rFonts w:ascii="Times New Roman" w:eastAsia="Times New Roman" w:hAnsi="Times New Roman"/>
          <w:sz w:val="24"/>
          <w:szCs w:val="24"/>
          <w:lang w:eastAsia="ru-RU"/>
        </w:rPr>
        <w:t>Чиканского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A46A36">
        <w:rPr>
          <w:color w:val="000000"/>
          <w:spacing w:val="-1"/>
          <w:sz w:val="24"/>
          <w:szCs w:val="24"/>
        </w:rPr>
        <w:t>12250,6</w:t>
      </w:r>
      <w:r w:rsidRPr="00162724">
        <w:rPr>
          <w:color w:val="000000"/>
          <w:spacing w:val="-1"/>
          <w:sz w:val="24"/>
          <w:szCs w:val="24"/>
        </w:rPr>
        <w:t xml:space="preserve"> тыс. рублей, или на </w:t>
      </w:r>
      <w:r w:rsidR="00813ABF" w:rsidRPr="00162724">
        <w:rPr>
          <w:color w:val="000000"/>
          <w:spacing w:val="-1"/>
          <w:sz w:val="24"/>
          <w:szCs w:val="24"/>
        </w:rPr>
        <w:t>10</w:t>
      </w:r>
      <w:r w:rsidR="00A46A36">
        <w:rPr>
          <w:color w:val="000000"/>
          <w:spacing w:val="-1"/>
          <w:sz w:val="24"/>
          <w:szCs w:val="24"/>
        </w:rPr>
        <w:t>2,5</w:t>
      </w:r>
      <w:r w:rsidRPr="00162724">
        <w:rPr>
          <w:color w:val="000000"/>
          <w:spacing w:val="-1"/>
          <w:sz w:val="24"/>
          <w:szCs w:val="24"/>
        </w:rPr>
        <w:t xml:space="preserve">% к плановым назначениям, расходная часть в сумме </w:t>
      </w:r>
      <w:r w:rsidR="00A46A36">
        <w:rPr>
          <w:color w:val="000000"/>
          <w:spacing w:val="-1"/>
          <w:sz w:val="24"/>
          <w:szCs w:val="24"/>
        </w:rPr>
        <w:t>11953,8</w:t>
      </w:r>
      <w:r w:rsidRPr="00162724">
        <w:rPr>
          <w:color w:val="000000"/>
          <w:spacing w:val="-1"/>
          <w:sz w:val="24"/>
          <w:szCs w:val="24"/>
        </w:rPr>
        <w:t xml:space="preserve"> тыс. рублей, или на </w:t>
      </w:r>
      <w:r w:rsidR="00A46A36">
        <w:rPr>
          <w:color w:val="000000"/>
          <w:spacing w:val="-1"/>
          <w:sz w:val="24"/>
          <w:szCs w:val="24"/>
        </w:rPr>
        <w:t>94,6</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A46A36">
        <w:rPr>
          <w:color w:val="000000"/>
          <w:spacing w:val="-1"/>
          <w:sz w:val="24"/>
          <w:szCs w:val="24"/>
        </w:rPr>
        <w:t>296,8</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A46A36">
        <w:rPr>
          <w:color w:val="000000"/>
          <w:spacing w:val="-1"/>
          <w:sz w:val="24"/>
          <w:szCs w:val="24"/>
        </w:rPr>
        <w:t>57,3</w:t>
      </w:r>
      <w:r w:rsidRPr="00162724">
        <w:rPr>
          <w:color w:val="000000"/>
          <w:spacing w:val="-1"/>
          <w:sz w:val="24"/>
          <w:szCs w:val="24"/>
        </w:rPr>
        <w:t xml:space="preserve">% - безвозмездными поступлениями и на </w:t>
      </w:r>
      <w:r w:rsidR="00A46A36">
        <w:rPr>
          <w:color w:val="000000"/>
          <w:spacing w:val="-1"/>
          <w:sz w:val="24"/>
          <w:szCs w:val="24"/>
        </w:rPr>
        <w:t>42,7</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861DB9">
        <w:rPr>
          <w:sz w:val="24"/>
          <w:szCs w:val="24"/>
        </w:rPr>
        <w:t>Чиканского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A46A36">
        <w:rPr>
          <w:sz w:val="24"/>
          <w:szCs w:val="24"/>
        </w:rPr>
        <w:t>690 198,17</w:t>
      </w:r>
      <w:r w:rsidR="00A46A36" w:rsidRPr="003740D5">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861DB9">
        <w:rPr>
          <w:sz w:val="24"/>
          <w:szCs w:val="24"/>
        </w:rPr>
        <w:t>Чиканского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 xml:space="preserve">Расходы бюджета </w:t>
      </w:r>
      <w:r w:rsidR="00861DB9">
        <w:rPr>
          <w:sz w:val="24"/>
          <w:szCs w:val="24"/>
          <w:lang w:eastAsia="ru-RU"/>
        </w:rPr>
        <w:t>Чиканского</w:t>
      </w:r>
      <w:r w:rsidRPr="00D32DD9">
        <w:rPr>
          <w:sz w:val="24"/>
          <w:szCs w:val="24"/>
          <w:lang w:eastAsia="ru-RU"/>
        </w:rPr>
        <w:t xml:space="preserve"> сельского поселения на оплату штрафов за нарушение законодательства о налогах и сборах, законодательства о страховых взносах в сумме </w:t>
      </w:r>
      <w:r w:rsidR="00A46A36">
        <w:rPr>
          <w:sz w:val="24"/>
          <w:szCs w:val="24"/>
          <w:lang w:eastAsia="ru-RU"/>
        </w:rPr>
        <w:t>32,74</w:t>
      </w:r>
      <w:r w:rsidRPr="00D32DD9">
        <w:rPr>
          <w:sz w:val="24"/>
          <w:szCs w:val="24"/>
          <w:lang w:eastAsia="ru-RU"/>
        </w:rPr>
        <w:t xml:space="preserve">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861DB9">
        <w:rPr>
          <w:sz w:val="24"/>
          <w:szCs w:val="24"/>
        </w:rPr>
        <w:t>Чиканского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861DB9">
        <w:rPr>
          <w:sz w:val="24"/>
          <w:szCs w:val="24"/>
        </w:rPr>
        <w:t>Чиканского</w:t>
      </w:r>
      <w:r w:rsidR="00A20BD6" w:rsidRPr="00162724">
        <w:rPr>
          <w:sz w:val="24"/>
          <w:szCs w:val="24"/>
        </w:rPr>
        <w:t xml:space="preserve"> сельского поселения для принятия к утверждению.</w:t>
      </w:r>
    </w:p>
    <w:p w:rsidR="00727F9C" w:rsidRPr="00162724" w:rsidRDefault="00813ABF"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Предлагаемые проектом решения Думы к утверждению показатели исполнения бюджета </w:t>
      </w:r>
      <w:r w:rsidR="00861DB9">
        <w:rPr>
          <w:rFonts w:ascii="Times New Roman" w:eastAsia="Times New Roman" w:hAnsi="Times New Roman"/>
          <w:sz w:val="24"/>
          <w:szCs w:val="24"/>
          <w:lang w:eastAsia="ru-RU"/>
        </w:rPr>
        <w:t>Чиканского</w:t>
      </w:r>
      <w:r w:rsidRPr="00162724">
        <w:rPr>
          <w:rFonts w:ascii="Times New Roman" w:eastAsia="Times New Roman" w:hAnsi="Times New Roman"/>
          <w:sz w:val="24"/>
          <w:szCs w:val="24"/>
          <w:lang w:eastAsia="ru-RU"/>
        </w:rPr>
        <w:t xml:space="preserve"> сельского поселения за 2021 год достоверны</w:t>
      </w:r>
      <w:r w:rsidRPr="00162724">
        <w:rPr>
          <w:rFonts w:ascii="Times New Roman" w:eastAsia="Times New Roman" w:hAnsi="Times New Roman"/>
          <w:sz w:val="26"/>
          <w:szCs w:val="26"/>
          <w:lang w:eastAsia="ru-RU"/>
        </w:rPr>
        <w:t>.</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5D6" w:rsidRDefault="00BD45D6">
      <w:r>
        <w:separator/>
      </w:r>
    </w:p>
  </w:endnote>
  <w:endnote w:type="continuationSeparator" w:id="1">
    <w:p w:rsidR="00BD45D6" w:rsidRDefault="00BD45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D50E1D" w:rsidRDefault="000D2B77">
        <w:pPr>
          <w:pStyle w:val="af3"/>
          <w:jc w:val="right"/>
        </w:pPr>
        <w:fldSimple w:instr=" PAGE   \* MERGEFORMAT ">
          <w:r w:rsidR="00BD45D6">
            <w:rPr>
              <w:noProof/>
            </w:rPr>
            <w:t>1</w:t>
          </w:r>
        </w:fldSimple>
      </w:p>
    </w:sdtContent>
  </w:sdt>
  <w:p w:rsidR="00D50E1D" w:rsidRDefault="00D50E1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5D6" w:rsidRDefault="00BD45D6">
      <w:r>
        <w:separator/>
      </w:r>
    </w:p>
  </w:footnote>
  <w:footnote w:type="continuationSeparator" w:id="1">
    <w:p w:rsidR="00BD45D6" w:rsidRDefault="00BD4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4BD7"/>
    <w:rsid w:val="0000641B"/>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640"/>
    <w:rsid w:val="000809E0"/>
    <w:rsid w:val="00080CFC"/>
    <w:rsid w:val="000839D3"/>
    <w:rsid w:val="00084058"/>
    <w:rsid w:val="0008430A"/>
    <w:rsid w:val="00084A5D"/>
    <w:rsid w:val="000858FD"/>
    <w:rsid w:val="00085BFF"/>
    <w:rsid w:val="0008624B"/>
    <w:rsid w:val="000862E9"/>
    <w:rsid w:val="00086BB2"/>
    <w:rsid w:val="0008700F"/>
    <w:rsid w:val="00091623"/>
    <w:rsid w:val="0009172A"/>
    <w:rsid w:val="00092793"/>
    <w:rsid w:val="00093E0F"/>
    <w:rsid w:val="000950BE"/>
    <w:rsid w:val="000957D6"/>
    <w:rsid w:val="0009634E"/>
    <w:rsid w:val="00097009"/>
    <w:rsid w:val="000A0367"/>
    <w:rsid w:val="000A0D52"/>
    <w:rsid w:val="000A2184"/>
    <w:rsid w:val="000A3B5D"/>
    <w:rsid w:val="000A3F74"/>
    <w:rsid w:val="000A4A7C"/>
    <w:rsid w:val="000A6907"/>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C59FA"/>
    <w:rsid w:val="000D01B1"/>
    <w:rsid w:val="000D07DC"/>
    <w:rsid w:val="000D0BC4"/>
    <w:rsid w:val="000D169B"/>
    <w:rsid w:val="000D278D"/>
    <w:rsid w:val="000D2B77"/>
    <w:rsid w:val="000D3806"/>
    <w:rsid w:val="000D4F42"/>
    <w:rsid w:val="000D54F7"/>
    <w:rsid w:val="000D55AE"/>
    <w:rsid w:val="000D5CC0"/>
    <w:rsid w:val="000D61C3"/>
    <w:rsid w:val="000D6F62"/>
    <w:rsid w:val="000D7B31"/>
    <w:rsid w:val="000D7F56"/>
    <w:rsid w:val="000E0B37"/>
    <w:rsid w:val="000E2A02"/>
    <w:rsid w:val="000E3371"/>
    <w:rsid w:val="000E3F7F"/>
    <w:rsid w:val="000E4335"/>
    <w:rsid w:val="000E4C2E"/>
    <w:rsid w:val="000E51C3"/>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CC2"/>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29A5"/>
    <w:rsid w:val="001348C0"/>
    <w:rsid w:val="00135895"/>
    <w:rsid w:val="0014042C"/>
    <w:rsid w:val="00140AD8"/>
    <w:rsid w:val="001416E6"/>
    <w:rsid w:val="00141718"/>
    <w:rsid w:val="001419E5"/>
    <w:rsid w:val="00141B02"/>
    <w:rsid w:val="00141F63"/>
    <w:rsid w:val="00144203"/>
    <w:rsid w:val="00145416"/>
    <w:rsid w:val="00146C87"/>
    <w:rsid w:val="00146E22"/>
    <w:rsid w:val="00146F47"/>
    <w:rsid w:val="00147111"/>
    <w:rsid w:val="0014751B"/>
    <w:rsid w:val="0015180E"/>
    <w:rsid w:val="00152270"/>
    <w:rsid w:val="00153260"/>
    <w:rsid w:val="00153463"/>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5CB"/>
    <w:rsid w:val="00173D44"/>
    <w:rsid w:val="00174274"/>
    <w:rsid w:val="001748DE"/>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56"/>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C7363"/>
    <w:rsid w:val="001D0314"/>
    <w:rsid w:val="001D2438"/>
    <w:rsid w:val="001D5249"/>
    <w:rsid w:val="001D6028"/>
    <w:rsid w:val="001E02FD"/>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5DD2"/>
    <w:rsid w:val="002365D3"/>
    <w:rsid w:val="002367BA"/>
    <w:rsid w:val="00236E01"/>
    <w:rsid w:val="00237971"/>
    <w:rsid w:val="00237BD0"/>
    <w:rsid w:val="00237CB6"/>
    <w:rsid w:val="00237EA1"/>
    <w:rsid w:val="00242399"/>
    <w:rsid w:val="0024510D"/>
    <w:rsid w:val="00246426"/>
    <w:rsid w:val="00250FBD"/>
    <w:rsid w:val="00251F8A"/>
    <w:rsid w:val="00252015"/>
    <w:rsid w:val="00253876"/>
    <w:rsid w:val="00254BF0"/>
    <w:rsid w:val="00255025"/>
    <w:rsid w:val="00256BE2"/>
    <w:rsid w:val="00257FA3"/>
    <w:rsid w:val="002630B1"/>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714"/>
    <w:rsid w:val="002D72BC"/>
    <w:rsid w:val="002D7A1B"/>
    <w:rsid w:val="002D7B45"/>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2E6E"/>
    <w:rsid w:val="00333CBD"/>
    <w:rsid w:val="003345C4"/>
    <w:rsid w:val="00334E55"/>
    <w:rsid w:val="0033513F"/>
    <w:rsid w:val="00335FE2"/>
    <w:rsid w:val="0033656E"/>
    <w:rsid w:val="00336730"/>
    <w:rsid w:val="00340317"/>
    <w:rsid w:val="0034048D"/>
    <w:rsid w:val="003406E9"/>
    <w:rsid w:val="00341F0C"/>
    <w:rsid w:val="00342D05"/>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7B0B"/>
    <w:rsid w:val="00361911"/>
    <w:rsid w:val="00361CA4"/>
    <w:rsid w:val="00361EB3"/>
    <w:rsid w:val="003649FD"/>
    <w:rsid w:val="00364C1B"/>
    <w:rsid w:val="00365961"/>
    <w:rsid w:val="003662A8"/>
    <w:rsid w:val="003667B4"/>
    <w:rsid w:val="00370394"/>
    <w:rsid w:val="00371D98"/>
    <w:rsid w:val="0037339A"/>
    <w:rsid w:val="003736FB"/>
    <w:rsid w:val="003738B9"/>
    <w:rsid w:val="00373E77"/>
    <w:rsid w:val="003740D5"/>
    <w:rsid w:val="00374970"/>
    <w:rsid w:val="003750AB"/>
    <w:rsid w:val="00375C92"/>
    <w:rsid w:val="003768C7"/>
    <w:rsid w:val="003804E8"/>
    <w:rsid w:val="00380F1A"/>
    <w:rsid w:val="00381510"/>
    <w:rsid w:val="003816B3"/>
    <w:rsid w:val="00381A00"/>
    <w:rsid w:val="00383E65"/>
    <w:rsid w:val="003852F4"/>
    <w:rsid w:val="003854FD"/>
    <w:rsid w:val="0038599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83C"/>
    <w:rsid w:val="003B6B84"/>
    <w:rsid w:val="003B7ED3"/>
    <w:rsid w:val="003C12BF"/>
    <w:rsid w:val="003C2883"/>
    <w:rsid w:val="003C2A23"/>
    <w:rsid w:val="003C3877"/>
    <w:rsid w:val="003C3D77"/>
    <w:rsid w:val="003C494B"/>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1FA0"/>
    <w:rsid w:val="0046293C"/>
    <w:rsid w:val="00462C8E"/>
    <w:rsid w:val="0046307F"/>
    <w:rsid w:val="00464033"/>
    <w:rsid w:val="00464F32"/>
    <w:rsid w:val="00465B91"/>
    <w:rsid w:val="00466874"/>
    <w:rsid w:val="00466B29"/>
    <w:rsid w:val="004670B7"/>
    <w:rsid w:val="00467512"/>
    <w:rsid w:val="00467955"/>
    <w:rsid w:val="0047086D"/>
    <w:rsid w:val="0047129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0EA2"/>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564C"/>
    <w:rsid w:val="004B659A"/>
    <w:rsid w:val="004C0373"/>
    <w:rsid w:val="004C0D16"/>
    <w:rsid w:val="004C29A9"/>
    <w:rsid w:val="004C6A8D"/>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05C6"/>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370C"/>
    <w:rsid w:val="00515283"/>
    <w:rsid w:val="0051609C"/>
    <w:rsid w:val="00516157"/>
    <w:rsid w:val="005166A6"/>
    <w:rsid w:val="00520A1D"/>
    <w:rsid w:val="005248DA"/>
    <w:rsid w:val="00525CCA"/>
    <w:rsid w:val="005260D9"/>
    <w:rsid w:val="005272B8"/>
    <w:rsid w:val="00531FF5"/>
    <w:rsid w:val="0053224A"/>
    <w:rsid w:val="00532688"/>
    <w:rsid w:val="005327C9"/>
    <w:rsid w:val="00533341"/>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4358"/>
    <w:rsid w:val="00555B65"/>
    <w:rsid w:val="00560537"/>
    <w:rsid w:val="00561D24"/>
    <w:rsid w:val="00561DCA"/>
    <w:rsid w:val="005637AC"/>
    <w:rsid w:val="00566804"/>
    <w:rsid w:val="00566915"/>
    <w:rsid w:val="0056780C"/>
    <w:rsid w:val="00570EBC"/>
    <w:rsid w:val="00571186"/>
    <w:rsid w:val="005717E0"/>
    <w:rsid w:val="005726A1"/>
    <w:rsid w:val="00573575"/>
    <w:rsid w:val="005739FA"/>
    <w:rsid w:val="00575DD0"/>
    <w:rsid w:val="00580BCA"/>
    <w:rsid w:val="00582DA3"/>
    <w:rsid w:val="00583D3C"/>
    <w:rsid w:val="00585300"/>
    <w:rsid w:val="0058534D"/>
    <w:rsid w:val="005910C6"/>
    <w:rsid w:val="0059125E"/>
    <w:rsid w:val="005915A3"/>
    <w:rsid w:val="00591A8F"/>
    <w:rsid w:val="00591AB9"/>
    <w:rsid w:val="00592F53"/>
    <w:rsid w:val="00593F7D"/>
    <w:rsid w:val="00594397"/>
    <w:rsid w:val="00594B12"/>
    <w:rsid w:val="00595DDB"/>
    <w:rsid w:val="00596353"/>
    <w:rsid w:val="00596EED"/>
    <w:rsid w:val="005972CD"/>
    <w:rsid w:val="00597591"/>
    <w:rsid w:val="005A0184"/>
    <w:rsid w:val="005A09AB"/>
    <w:rsid w:val="005A2EF9"/>
    <w:rsid w:val="005A32E6"/>
    <w:rsid w:val="005A3C11"/>
    <w:rsid w:val="005A4EF1"/>
    <w:rsid w:val="005A517C"/>
    <w:rsid w:val="005A54E3"/>
    <w:rsid w:val="005A5CA0"/>
    <w:rsid w:val="005A6D67"/>
    <w:rsid w:val="005B07A4"/>
    <w:rsid w:val="005B1B05"/>
    <w:rsid w:val="005B4078"/>
    <w:rsid w:val="005B6763"/>
    <w:rsid w:val="005B6A08"/>
    <w:rsid w:val="005B7836"/>
    <w:rsid w:val="005C0114"/>
    <w:rsid w:val="005C1E25"/>
    <w:rsid w:val="005C440B"/>
    <w:rsid w:val="005C4DDA"/>
    <w:rsid w:val="005C4F1E"/>
    <w:rsid w:val="005C5418"/>
    <w:rsid w:val="005C58B1"/>
    <w:rsid w:val="005C5D58"/>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A4E"/>
    <w:rsid w:val="005F4A57"/>
    <w:rsid w:val="005F54B9"/>
    <w:rsid w:val="005F65FF"/>
    <w:rsid w:val="005F71E3"/>
    <w:rsid w:val="005F7F44"/>
    <w:rsid w:val="00602059"/>
    <w:rsid w:val="00602689"/>
    <w:rsid w:val="00602914"/>
    <w:rsid w:val="00602A39"/>
    <w:rsid w:val="006041C0"/>
    <w:rsid w:val="006043B6"/>
    <w:rsid w:val="00604DB7"/>
    <w:rsid w:val="00605841"/>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92C"/>
    <w:rsid w:val="00643FDF"/>
    <w:rsid w:val="0064548D"/>
    <w:rsid w:val="0064602A"/>
    <w:rsid w:val="006475A5"/>
    <w:rsid w:val="00650458"/>
    <w:rsid w:val="00652848"/>
    <w:rsid w:val="00654190"/>
    <w:rsid w:val="00655EDD"/>
    <w:rsid w:val="00657763"/>
    <w:rsid w:val="006605F9"/>
    <w:rsid w:val="00660B4B"/>
    <w:rsid w:val="0066145C"/>
    <w:rsid w:val="00662C05"/>
    <w:rsid w:val="00662CB1"/>
    <w:rsid w:val="006640B7"/>
    <w:rsid w:val="006656BC"/>
    <w:rsid w:val="006668C4"/>
    <w:rsid w:val="00667DE6"/>
    <w:rsid w:val="00670B43"/>
    <w:rsid w:val="0067109A"/>
    <w:rsid w:val="00672E6F"/>
    <w:rsid w:val="006741EF"/>
    <w:rsid w:val="006755CF"/>
    <w:rsid w:val="0068049B"/>
    <w:rsid w:val="00680BDA"/>
    <w:rsid w:val="0068181C"/>
    <w:rsid w:val="00681C2D"/>
    <w:rsid w:val="00681C41"/>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31A3"/>
    <w:rsid w:val="006A3D9C"/>
    <w:rsid w:val="006A3DB3"/>
    <w:rsid w:val="006A410E"/>
    <w:rsid w:val="006A4381"/>
    <w:rsid w:val="006A471B"/>
    <w:rsid w:val="006A5672"/>
    <w:rsid w:val="006A6828"/>
    <w:rsid w:val="006A6BFF"/>
    <w:rsid w:val="006A6DEF"/>
    <w:rsid w:val="006B012F"/>
    <w:rsid w:val="006B09F5"/>
    <w:rsid w:val="006B12F6"/>
    <w:rsid w:val="006B486B"/>
    <w:rsid w:val="006B56D8"/>
    <w:rsid w:val="006B61D4"/>
    <w:rsid w:val="006B61EC"/>
    <w:rsid w:val="006B6238"/>
    <w:rsid w:val="006C20E2"/>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67B8"/>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AB8"/>
    <w:rsid w:val="00711429"/>
    <w:rsid w:val="00711B09"/>
    <w:rsid w:val="007128A0"/>
    <w:rsid w:val="0071367F"/>
    <w:rsid w:val="00714923"/>
    <w:rsid w:val="00714CB0"/>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3756"/>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1359"/>
    <w:rsid w:val="0077168B"/>
    <w:rsid w:val="00771CAA"/>
    <w:rsid w:val="00773A1F"/>
    <w:rsid w:val="007752E4"/>
    <w:rsid w:val="007756D3"/>
    <w:rsid w:val="0077580E"/>
    <w:rsid w:val="00776210"/>
    <w:rsid w:val="007767F6"/>
    <w:rsid w:val="007776EE"/>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A50"/>
    <w:rsid w:val="007C1A27"/>
    <w:rsid w:val="007C4994"/>
    <w:rsid w:val="007C4F7C"/>
    <w:rsid w:val="007C50D9"/>
    <w:rsid w:val="007C70C9"/>
    <w:rsid w:val="007C740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4D9C"/>
    <w:rsid w:val="00807283"/>
    <w:rsid w:val="00807E79"/>
    <w:rsid w:val="00811C86"/>
    <w:rsid w:val="00813ABF"/>
    <w:rsid w:val="008145C4"/>
    <w:rsid w:val="00816573"/>
    <w:rsid w:val="008168D1"/>
    <w:rsid w:val="00816CDF"/>
    <w:rsid w:val="008170D8"/>
    <w:rsid w:val="008174B0"/>
    <w:rsid w:val="00820147"/>
    <w:rsid w:val="00820577"/>
    <w:rsid w:val="00821D5C"/>
    <w:rsid w:val="00821EA2"/>
    <w:rsid w:val="00822058"/>
    <w:rsid w:val="00823A1C"/>
    <w:rsid w:val="008253F2"/>
    <w:rsid w:val="00826084"/>
    <w:rsid w:val="008269D1"/>
    <w:rsid w:val="00827E0A"/>
    <w:rsid w:val="008308B7"/>
    <w:rsid w:val="008308E0"/>
    <w:rsid w:val="0083258B"/>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47089"/>
    <w:rsid w:val="0085171D"/>
    <w:rsid w:val="00853225"/>
    <w:rsid w:val="0085445B"/>
    <w:rsid w:val="00854619"/>
    <w:rsid w:val="00855E7F"/>
    <w:rsid w:val="00857C4E"/>
    <w:rsid w:val="008615F2"/>
    <w:rsid w:val="0086197C"/>
    <w:rsid w:val="00861DB9"/>
    <w:rsid w:val="00862622"/>
    <w:rsid w:val="00863467"/>
    <w:rsid w:val="008637C7"/>
    <w:rsid w:val="0086437A"/>
    <w:rsid w:val="008643B3"/>
    <w:rsid w:val="00866489"/>
    <w:rsid w:val="008669E1"/>
    <w:rsid w:val="008700B1"/>
    <w:rsid w:val="008705EF"/>
    <w:rsid w:val="00870857"/>
    <w:rsid w:val="00870AAA"/>
    <w:rsid w:val="00874C5C"/>
    <w:rsid w:val="00876D59"/>
    <w:rsid w:val="00877540"/>
    <w:rsid w:val="00880571"/>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B0010"/>
    <w:rsid w:val="008B032A"/>
    <w:rsid w:val="008B3242"/>
    <w:rsid w:val="008B34C5"/>
    <w:rsid w:val="008B41A1"/>
    <w:rsid w:val="008B4843"/>
    <w:rsid w:val="008B5D9B"/>
    <w:rsid w:val="008B7053"/>
    <w:rsid w:val="008C119D"/>
    <w:rsid w:val="008C29D3"/>
    <w:rsid w:val="008C3830"/>
    <w:rsid w:val="008C5D5E"/>
    <w:rsid w:val="008C7AB9"/>
    <w:rsid w:val="008C7E4C"/>
    <w:rsid w:val="008D0560"/>
    <w:rsid w:val="008D1990"/>
    <w:rsid w:val="008D339F"/>
    <w:rsid w:val="008D34D7"/>
    <w:rsid w:val="008D36DB"/>
    <w:rsid w:val="008D65F3"/>
    <w:rsid w:val="008D6C8F"/>
    <w:rsid w:val="008D76A8"/>
    <w:rsid w:val="008D7CAA"/>
    <w:rsid w:val="008D7CB6"/>
    <w:rsid w:val="008E0A6F"/>
    <w:rsid w:val="008E15C2"/>
    <w:rsid w:val="008E19DA"/>
    <w:rsid w:val="008E22B2"/>
    <w:rsid w:val="008E323E"/>
    <w:rsid w:val="008E424B"/>
    <w:rsid w:val="008E654A"/>
    <w:rsid w:val="008E6C54"/>
    <w:rsid w:val="008E77B7"/>
    <w:rsid w:val="008F0201"/>
    <w:rsid w:val="008F25A0"/>
    <w:rsid w:val="008F2879"/>
    <w:rsid w:val="008F46A7"/>
    <w:rsid w:val="008F7A9F"/>
    <w:rsid w:val="008F7D81"/>
    <w:rsid w:val="0090115D"/>
    <w:rsid w:val="00902730"/>
    <w:rsid w:val="009052CC"/>
    <w:rsid w:val="0090639C"/>
    <w:rsid w:val="0090665A"/>
    <w:rsid w:val="00906FDD"/>
    <w:rsid w:val="009075D4"/>
    <w:rsid w:val="009077B5"/>
    <w:rsid w:val="0091368E"/>
    <w:rsid w:val="009137BB"/>
    <w:rsid w:val="009140CA"/>
    <w:rsid w:val="00914266"/>
    <w:rsid w:val="00915EFC"/>
    <w:rsid w:val="00917D52"/>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4D92"/>
    <w:rsid w:val="00934E0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2FC1"/>
    <w:rsid w:val="00954573"/>
    <w:rsid w:val="0095475E"/>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B72A3"/>
    <w:rsid w:val="009C4623"/>
    <w:rsid w:val="009C5311"/>
    <w:rsid w:val="009C58BC"/>
    <w:rsid w:val="009C784D"/>
    <w:rsid w:val="009D19E6"/>
    <w:rsid w:val="009D359F"/>
    <w:rsid w:val="009D3E91"/>
    <w:rsid w:val="009D62EC"/>
    <w:rsid w:val="009D62F7"/>
    <w:rsid w:val="009D69F7"/>
    <w:rsid w:val="009D7B6F"/>
    <w:rsid w:val="009E05DC"/>
    <w:rsid w:val="009E1466"/>
    <w:rsid w:val="009E21ED"/>
    <w:rsid w:val="009E3E67"/>
    <w:rsid w:val="009E4682"/>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6A36"/>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C2"/>
    <w:rsid w:val="00A879D2"/>
    <w:rsid w:val="00A90BB9"/>
    <w:rsid w:val="00A9115B"/>
    <w:rsid w:val="00A913BA"/>
    <w:rsid w:val="00A91A5C"/>
    <w:rsid w:val="00A92667"/>
    <w:rsid w:val="00A93E06"/>
    <w:rsid w:val="00A946E0"/>
    <w:rsid w:val="00A94C1A"/>
    <w:rsid w:val="00A95311"/>
    <w:rsid w:val="00A95E92"/>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2E8"/>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433F"/>
    <w:rsid w:val="00B160AE"/>
    <w:rsid w:val="00B16B47"/>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8F6"/>
    <w:rsid w:val="00B40920"/>
    <w:rsid w:val="00B40FEB"/>
    <w:rsid w:val="00B41BBF"/>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217E"/>
    <w:rsid w:val="00B63466"/>
    <w:rsid w:val="00B64088"/>
    <w:rsid w:val="00B660D9"/>
    <w:rsid w:val="00B66BFF"/>
    <w:rsid w:val="00B67D07"/>
    <w:rsid w:val="00B67ED5"/>
    <w:rsid w:val="00B7000C"/>
    <w:rsid w:val="00B71021"/>
    <w:rsid w:val="00B71F64"/>
    <w:rsid w:val="00B72F46"/>
    <w:rsid w:val="00B73EBA"/>
    <w:rsid w:val="00B75EB2"/>
    <w:rsid w:val="00B769E0"/>
    <w:rsid w:val="00B81590"/>
    <w:rsid w:val="00B81947"/>
    <w:rsid w:val="00B826EE"/>
    <w:rsid w:val="00B86B19"/>
    <w:rsid w:val="00B90218"/>
    <w:rsid w:val="00B90AAC"/>
    <w:rsid w:val="00B90BD1"/>
    <w:rsid w:val="00B90D29"/>
    <w:rsid w:val="00B925C8"/>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5D6"/>
    <w:rsid w:val="00BD4690"/>
    <w:rsid w:val="00BD545F"/>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BF7CA4"/>
    <w:rsid w:val="00C014E0"/>
    <w:rsid w:val="00C02825"/>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A5F"/>
    <w:rsid w:val="00C33EAA"/>
    <w:rsid w:val="00C3439F"/>
    <w:rsid w:val="00C351D6"/>
    <w:rsid w:val="00C358AC"/>
    <w:rsid w:val="00C365B3"/>
    <w:rsid w:val="00C36C0C"/>
    <w:rsid w:val="00C37178"/>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6B9A"/>
    <w:rsid w:val="00C6712A"/>
    <w:rsid w:val="00C70649"/>
    <w:rsid w:val="00C70ABA"/>
    <w:rsid w:val="00C70E29"/>
    <w:rsid w:val="00C71C2B"/>
    <w:rsid w:val="00C72042"/>
    <w:rsid w:val="00C74025"/>
    <w:rsid w:val="00C74C5D"/>
    <w:rsid w:val="00C77079"/>
    <w:rsid w:val="00C7718D"/>
    <w:rsid w:val="00C775AD"/>
    <w:rsid w:val="00C77C27"/>
    <w:rsid w:val="00C8214D"/>
    <w:rsid w:val="00C821DE"/>
    <w:rsid w:val="00C823E0"/>
    <w:rsid w:val="00C82A97"/>
    <w:rsid w:val="00C833A0"/>
    <w:rsid w:val="00C858FC"/>
    <w:rsid w:val="00C8698F"/>
    <w:rsid w:val="00C872A5"/>
    <w:rsid w:val="00C87E92"/>
    <w:rsid w:val="00C9059E"/>
    <w:rsid w:val="00C91D38"/>
    <w:rsid w:val="00C9231A"/>
    <w:rsid w:val="00C92EE5"/>
    <w:rsid w:val="00C94EEF"/>
    <w:rsid w:val="00C96B8B"/>
    <w:rsid w:val="00C96C7E"/>
    <w:rsid w:val="00CA0E35"/>
    <w:rsid w:val="00CA0F1C"/>
    <w:rsid w:val="00CA1348"/>
    <w:rsid w:val="00CA1C18"/>
    <w:rsid w:val="00CA3B24"/>
    <w:rsid w:val="00CA3F86"/>
    <w:rsid w:val="00CA59A5"/>
    <w:rsid w:val="00CA6582"/>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C7D3B"/>
    <w:rsid w:val="00CD0A15"/>
    <w:rsid w:val="00CD0F17"/>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6CA"/>
    <w:rsid w:val="00CF5F45"/>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17C3A"/>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97"/>
    <w:rsid w:val="00D36FD5"/>
    <w:rsid w:val="00D379C5"/>
    <w:rsid w:val="00D37BE1"/>
    <w:rsid w:val="00D40A18"/>
    <w:rsid w:val="00D418AD"/>
    <w:rsid w:val="00D41F79"/>
    <w:rsid w:val="00D425F7"/>
    <w:rsid w:val="00D4321B"/>
    <w:rsid w:val="00D43AF5"/>
    <w:rsid w:val="00D44163"/>
    <w:rsid w:val="00D444E8"/>
    <w:rsid w:val="00D4494E"/>
    <w:rsid w:val="00D4510F"/>
    <w:rsid w:val="00D45FB1"/>
    <w:rsid w:val="00D46A06"/>
    <w:rsid w:val="00D46C61"/>
    <w:rsid w:val="00D4740D"/>
    <w:rsid w:val="00D474C0"/>
    <w:rsid w:val="00D50439"/>
    <w:rsid w:val="00D50804"/>
    <w:rsid w:val="00D50E1D"/>
    <w:rsid w:val="00D51B53"/>
    <w:rsid w:val="00D53F27"/>
    <w:rsid w:val="00D53F5B"/>
    <w:rsid w:val="00D548DA"/>
    <w:rsid w:val="00D568B2"/>
    <w:rsid w:val="00D609C6"/>
    <w:rsid w:val="00D60A42"/>
    <w:rsid w:val="00D6176A"/>
    <w:rsid w:val="00D62840"/>
    <w:rsid w:val="00D63B89"/>
    <w:rsid w:val="00D6414E"/>
    <w:rsid w:val="00D64551"/>
    <w:rsid w:val="00D70758"/>
    <w:rsid w:val="00D72CA6"/>
    <w:rsid w:val="00D73143"/>
    <w:rsid w:val="00D738A8"/>
    <w:rsid w:val="00D750A0"/>
    <w:rsid w:val="00D75B0B"/>
    <w:rsid w:val="00D76A8B"/>
    <w:rsid w:val="00D76F0C"/>
    <w:rsid w:val="00D76FC8"/>
    <w:rsid w:val="00D7731D"/>
    <w:rsid w:val="00D7760B"/>
    <w:rsid w:val="00D77D51"/>
    <w:rsid w:val="00D80832"/>
    <w:rsid w:val="00D81277"/>
    <w:rsid w:val="00D81975"/>
    <w:rsid w:val="00D83168"/>
    <w:rsid w:val="00D84C33"/>
    <w:rsid w:val="00D86C90"/>
    <w:rsid w:val="00D905CF"/>
    <w:rsid w:val="00D912FA"/>
    <w:rsid w:val="00D91BF5"/>
    <w:rsid w:val="00D91D6E"/>
    <w:rsid w:val="00D93C54"/>
    <w:rsid w:val="00D94B57"/>
    <w:rsid w:val="00D94B68"/>
    <w:rsid w:val="00D96B88"/>
    <w:rsid w:val="00D97109"/>
    <w:rsid w:val="00D9795A"/>
    <w:rsid w:val="00DA0715"/>
    <w:rsid w:val="00DA0FDF"/>
    <w:rsid w:val="00DA2243"/>
    <w:rsid w:val="00DA27F6"/>
    <w:rsid w:val="00DA49A1"/>
    <w:rsid w:val="00DA4A6E"/>
    <w:rsid w:val="00DA501E"/>
    <w:rsid w:val="00DA541F"/>
    <w:rsid w:val="00DA5A32"/>
    <w:rsid w:val="00DA5CAE"/>
    <w:rsid w:val="00DA649D"/>
    <w:rsid w:val="00DA665F"/>
    <w:rsid w:val="00DB1C46"/>
    <w:rsid w:val="00DB2057"/>
    <w:rsid w:val="00DB3544"/>
    <w:rsid w:val="00DB41E5"/>
    <w:rsid w:val="00DB485F"/>
    <w:rsid w:val="00DB49E5"/>
    <w:rsid w:val="00DB4BE6"/>
    <w:rsid w:val="00DB5CDD"/>
    <w:rsid w:val="00DB6148"/>
    <w:rsid w:val="00DB7882"/>
    <w:rsid w:val="00DB7A96"/>
    <w:rsid w:val="00DC02FA"/>
    <w:rsid w:val="00DC0419"/>
    <w:rsid w:val="00DC0895"/>
    <w:rsid w:val="00DC1072"/>
    <w:rsid w:val="00DC1F17"/>
    <w:rsid w:val="00DC4F4F"/>
    <w:rsid w:val="00DC66B3"/>
    <w:rsid w:val="00DC7624"/>
    <w:rsid w:val="00DD144B"/>
    <w:rsid w:val="00DD381E"/>
    <w:rsid w:val="00DD633B"/>
    <w:rsid w:val="00DD7032"/>
    <w:rsid w:val="00DD720D"/>
    <w:rsid w:val="00DD7677"/>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26AEA"/>
    <w:rsid w:val="00E30A11"/>
    <w:rsid w:val="00E31060"/>
    <w:rsid w:val="00E314CB"/>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5672"/>
    <w:rsid w:val="00E858AA"/>
    <w:rsid w:val="00E86546"/>
    <w:rsid w:val="00E871BC"/>
    <w:rsid w:val="00E8764C"/>
    <w:rsid w:val="00E92E37"/>
    <w:rsid w:val="00E943F0"/>
    <w:rsid w:val="00E9459A"/>
    <w:rsid w:val="00E961A8"/>
    <w:rsid w:val="00E967C5"/>
    <w:rsid w:val="00E97D50"/>
    <w:rsid w:val="00EA09B5"/>
    <w:rsid w:val="00EA2897"/>
    <w:rsid w:val="00EA2C08"/>
    <w:rsid w:val="00EA4AC5"/>
    <w:rsid w:val="00EA52D0"/>
    <w:rsid w:val="00EA5F2E"/>
    <w:rsid w:val="00EA63BF"/>
    <w:rsid w:val="00EA673A"/>
    <w:rsid w:val="00EB0392"/>
    <w:rsid w:val="00EB06FC"/>
    <w:rsid w:val="00EB2411"/>
    <w:rsid w:val="00EB45AA"/>
    <w:rsid w:val="00EB49F4"/>
    <w:rsid w:val="00EB5691"/>
    <w:rsid w:val="00EB7712"/>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82D"/>
    <w:rsid w:val="00EE4D8C"/>
    <w:rsid w:val="00EE5E15"/>
    <w:rsid w:val="00EE78D7"/>
    <w:rsid w:val="00EF1967"/>
    <w:rsid w:val="00EF1C03"/>
    <w:rsid w:val="00EF2964"/>
    <w:rsid w:val="00EF2B0A"/>
    <w:rsid w:val="00EF3ABE"/>
    <w:rsid w:val="00EF462C"/>
    <w:rsid w:val="00EF5173"/>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27"/>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754"/>
    <w:rsid w:val="00F608CA"/>
    <w:rsid w:val="00F6099B"/>
    <w:rsid w:val="00F610BA"/>
    <w:rsid w:val="00F61733"/>
    <w:rsid w:val="00F62984"/>
    <w:rsid w:val="00F63188"/>
    <w:rsid w:val="00F63B68"/>
    <w:rsid w:val="00F64132"/>
    <w:rsid w:val="00F641CF"/>
    <w:rsid w:val="00F64CA8"/>
    <w:rsid w:val="00F65983"/>
    <w:rsid w:val="00F65A11"/>
    <w:rsid w:val="00F65A16"/>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3071"/>
    <w:rsid w:val="00F842CC"/>
    <w:rsid w:val="00F84A12"/>
    <w:rsid w:val="00F85AEE"/>
    <w:rsid w:val="00F85E7D"/>
    <w:rsid w:val="00F86773"/>
    <w:rsid w:val="00F904AA"/>
    <w:rsid w:val="00F90737"/>
    <w:rsid w:val="00F90790"/>
    <w:rsid w:val="00F92B97"/>
    <w:rsid w:val="00F93BE5"/>
    <w:rsid w:val="00F94313"/>
    <w:rsid w:val="00F950EC"/>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448282658">
      <w:bodyDiv w:val="1"/>
      <w:marLeft w:val="0"/>
      <w:marRight w:val="0"/>
      <w:marTop w:val="0"/>
      <w:marBottom w:val="0"/>
      <w:divBdr>
        <w:top w:val="none" w:sz="0" w:space="0" w:color="auto"/>
        <w:left w:val="none" w:sz="0" w:space="0" w:color="auto"/>
        <w:bottom w:val="none" w:sz="0" w:space="0" w:color="auto"/>
        <w:right w:val="none" w:sz="0" w:space="0" w:color="auto"/>
      </w:divBdr>
    </w:div>
    <w:div w:id="605623315">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511487990">
      <w:bodyDiv w:val="1"/>
      <w:marLeft w:val="0"/>
      <w:marRight w:val="0"/>
      <w:marTop w:val="0"/>
      <w:marBottom w:val="0"/>
      <w:divBdr>
        <w:top w:val="none" w:sz="0" w:space="0" w:color="auto"/>
        <w:left w:val="none" w:sz="0" w:space="0" w:color="auto"/>
        <w:bottom w:val="none" w:sz="0" w:space="0" w:color="auto"/>
        <w:right w:val="none" w:sz="0" w:space="0" w:color="auto"/>
      </w:divBdr>
    </w:div>
    <w:div w:id="1612516892">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3F8B-7499-4CD2-B6BA-1ABAB9A6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14</Pages>
  <Words>7107</Words>
  <Characters>40512</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4 о передаче полномочий по осуществлению внешнего м</vt:lpstr>
      <vt:lpstr>        Изменения, внесенные в местный бюджет в течение 2021 года, были обусловлены увел</vt:lpstr>
      <vt:lpstr>        Налоговые и неналоговые доходы местного бюджета в 2021 году исполнены в сумме 52</vt:lpstr>
      <vt:lpstr>Фактов недостоверных отчетных данных, искажений бюджетной отчетности, осуществле</vt:lpstr>
      <vt:lpstr>В целом, годовой отчет об исполнении бюджета Чиканского сельского поселения за 2</vt:lpstr>
    </vt:vector>
  </TitlesOfParts>
  <Company>Microsoft</Company>
  <LinksUpToDate>false</LinksUpToDate>
  <CharactersWithSpaces>47524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39</cp:revision>
  <cp:lastPrinted>2022-04-15T03:26:00Z</cp:lastPrinted>
  <dcterms:created xsi:type="dcterms:W3CDTF">2022-04-15T01:02:00Z</dcterms:created>
  <dcterms:modified xsi:type="dcterms:W3CDTF">2022-04-22T05:31:00Z</dcterms:modified>
</cp:coreProperties>
</file>