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24" w:rsidRPr="00BD4388" w:rsidRDefault="007B4F24" w:rsidP="007B4F24">
      <w:pPr>
        <w:pStyle w:val="ad"/>
        <w:rPr>
          <w:b w:val="0"/>
        </w:rPr>
      </w:pPr>
      <w:r w:rsidRPr="00BD4388">
        <w:rPr>
          <w:b w:val="0"/>
        </w:rPr>
        <w:t>РОССИЙСКАЯ ФЕДЕРАЦИЯ</w:t>
      </w:r>
    </w:p>
    <w:p w:rsidR="007B4F24" w:rsidRPr="00BD4388" w:rsidRDefault="007B4F24" w:rsidP="007B4F24">
      <w:pPr>
        <w:pStyle w:val="ad"/>
        <w:rPr>
          <w:b w:val="0"/>
        </w:rPr>
      </w:pPr>
      <w:r w:rsidRPr="00BD4388">
        <w:rPr>
          <w:b w:val="0"/>
        </w:rPr>
        <w:t>ИРКУТСКАЯ ОБЛАСТЬ</w:t>
      </w:r>
    </w:p>
    <w:p w:rsidR="007B4F24" w:rsidRPr="00BD4388" w:rsidRDefault="007B4F24" w:rsidP="007B4F24">
      <w:pPr>
        <w:pStyle w:val="ad"/>
        <w:rPr>
          <w:b w:val="0"/>
        </w:rPr>
      </w:pPr>
      <w:r w:rsidRPr="00BD4388">
        <w:rPr>
          <w:b w:val="0"/>
        </w:rPr>
        <w:t>Контрольно-сч</w:t>
      </w:r>
      <w:r w:rsidR="003A1A77" w:rsidRPr="00BD4388">
        <w:rPr>
          <w:b w:val="0"/>
        </w:rPr>
        <w:t>е</w:t>
      </w:r>
      <w:r w:rsidRPr="00BD4388">
        <w:rPr>
          <w:b w:val="0"/>
        </w:rPr>
        <w:t>тная комиссия</w:t>
      </w:r>
      <w:bookmarkStart w:id="0" w:name="_GoBack"/>
      <w:bookmarkEnd w:id="0"/>
      <w:r w:rsidRPr="00BD4388">
        <w:rPr>
          <w:b w:val="0"/>
        </w:rPr>
        <w:t xml:space="preserve"> муниципального образования</w:t>
      </w:r>
    </w:p>
    <w:p w:rsidR="007B4F24" w:rsidRPr="00BD4388" w:rsidRDefault="007B4F24" w:rsidP="007B4F24">
      <w:pPr>
        <w:pStyle w:val="ad"/>
        <w:rPr>
          <w:b w:val="0"/>
        </w:rPr>
      </w:pPr>
      <w:r w:rsidRPr="00BD4388">
        <w:rPr>
          <w:b w:val="0"/>
        </w:rPr>
        <w:t>«Жигаловский район»</w:t>
      </w:r>
    </w:p>
    <w:tbl>
      <w:tblPr>
        <w:tblW w:w="10490" w:type="dxa"/>
        <w:tblInd w:w="-34" w:type="dxa"/>
        <w:tblBorders>
          <w:top w:val="thickThinSmallGap" w:sz="24" w:space="0" w:color="auto"/>
        </w:tblBorders>
        <w:tblLayout w:type="fixed"/>
        <w:tblLook w:val="0000" w:firstRow="0" w:lastRow="0" w:firstColumn="0" w:lastColumn="0" w:noHBand="0" w:noVBand="0"/>
      </w:tblPr>
      <w:tblGrid>
        <w:gridCol w:w="10490"/>
      </w:tblGrid>
      <w:tr w:rsidR="007B4F24" w:rsidRPr="00BD4388" w:rsidTr="00CE4D99">
        <w:trPr>
          <w:cantSplit/>
          <w:trHeight w:val="694"/>
        </w:trPr>
        <w:tc>
          <w:tcPr>
            <w:tcW w:w="10490" w:type="dxa"/>
          </w:tcPr>
          <w:p w:rsidR="007B4F24" w:rsidRPr="00874C5C" w:rsidRDefault="007B4F24" w:rsidP="007B4F24">
            <w:pPr>
              <w:pStyle w:val="ad"/>
              <w:rPr>
                <w:b w:val="0"/>
                <w:sz w:val="18"/>
                <w:szCs w:val="18"/>
              </w:rPr>
            </w:pPr>
            <w:r w:rsidRPr="00874C5C">
              <w:rPr>
                <w:b w:val="0"/>
                <w:sz w:val="18"/>
                <w:szCs w:val="18"/>
              </w:rPr>
              <w:t xml:space="preserve">666402, </w:t>
            </w:r>
            <w:proofErr w:type="spellStart"/>
            <w:r w:rsidRPr="00874C5C">
              <w:rPr>
                <w:b w:val="0"/>
                <w:sz w:val="18"/>
                <w:szCs w:val="18"/>
              </w:rPr>
              <w:t>рп</w:t>
            </w:r>
            <w:proofErr w:type="spellEnd"/>
            <w:r w:rsidRPr="00874C5C">
              <w:rPr>
                <w:b w:val="0"/>
                <w:sz w:val="18"/>
                <w:szCs w:val="18"/>
              </w:rPr>
              <w:t>. Жигалово, ул. Советская, д.25</w:t>
            </w:r>
            <w:r w:rsidR="00A54924" w:rsidRPr="00874C5C">
              <w:rPr>
                <w:b w:val="0"/>
                <w:sz w:val="18"/>
                <w:szCs w:val="18"/>
              </w:rPr>
              <w:t>,</w:t>
            </w:r>
            <w:r w:rsidRPr="00874C5C">
              <w:rPr>
                <w:b w:val="0"/>
                <w:sz w:val="18"/>
                <w:szCs w:val="18"/>
              </w:rPr>
              <w:t xml:space="preserve"> тел. 8(39551) 3-10-</w:t>
            </w:r>
            <w:proofErr w:type="gramStart"/>
            <w:r w:rsidRPr="00874C5C">
              <w:rPr>
                <w:b w:val="0"/>
                <w:sz w:val="18"/>
                <w:szCs w:val="18"/>
              </w:rPr>
              <w:t>73</w:t>
            </w:r>
            <w:r w:rsidR="00F2063D" w:rsidRPr="00874C5C">
              <w:rPr>
                <w:b w:val="0"/>
                <w:sz w:val="18"/>
                <w:szCs w:val="18"/>
              </w:rPr>
              <w:t>,</w:t>
            </w:r>
            <w:proofErr w:type="spellStart"/>
            <w:r w:rsidR="00F2063D" w:rsidRPr="00874C5C">
              <w:rPr>
                <w:b w:val="0"/>
                <w:sz w:val="18"/>
                <w:szCs w:val="18"/>
                <w:lang w:val="en-US"/>
              </w:rPr>
              <w:t>k</w:t>
            </w:r>
            <w:r w:rsidRPr="00874C5C">
              <w:rPr>
                <w:b w:val="0"/>
                <w:sz w:val="18"/>
                <w:szCs w:val="18"/>
                <w:lang w:val="en-US"/>
              </w:rPr>
              <w:t>sk</w:t>
            </w:r>
            <w:proofErr w:type="spellEnd"/>
            <w:r w:rsidRPr="00874C5C">
              <w:rPr>
                <w:b w:val="0"/>
                <w:sz w:val="18"/>
                <w:szCs w:val="18"/>
              </w:rPr>
              <w:t>_38_14@</w:t>
            </w:r>
            <w:r w:rsidRPr="00874C5C">
              <w:rPr>
                <w:b w:val="0"/>
                <w:sz w:val="18"/>
                <w:szCs w:val="18"/>
                <w:lang w:val="en-US"/>
              </w:rPr>
              <w:t>mail</w:t>
            </w:r>
            <w:r w:rsidRPr="00874C5C">
              <w:rPr>
                <w:b w:val="0"/>
                <w:sz w:val="18"/>
                <w:szCs w:val="18"/>
              </w:rPr>
              <w:t>.</w:t>
            </w:r>
            <w:proofErr w:type="spellStart"/>
            <w:r w:rsidRPr="00874C5C">
              <w:rPr>
                <w:b w:val="0"/>
                <w:sz w:val="18"/>
                <w:szCs w:val="18"/>
                <w:lang w:val="en-US"/>
              </w:rPr>
              <w:t>ru</w:t>
            </w:r>
            <w:proofErr w:type="spellEnd"/>
            <w:proofErr w:type="gramEnd"/>
          </w:p>
          <w:p w:rsidR="007B4F24" w:rsidRPr="00874C5C" w:rsidRDefault="007B4F24" w:rsidP="007B4F24">
            <w:pPr>
              <w:pStyle w:val="ad"/>
              <w:rPr>
                <w:b w:val="0"/>
                <w:sz w:val="18"/>
                <w:szCs w:val="18"/>
              </w:rPr>
            </w:pPr>
          </w:p>
          <w:p w:rsidR="00874C5C" w:rsidRPr="00CE4D99" w:rsidRDefault="004E095B" w:rsidP="00874C5C">
            <w:pPr>
              <w:keepNext/>
              <w:keepLines/>
              <w:spacing w:after="87" w:line="230" w:lineRule="exact"/>
              <w:rPr>
                <w:bCs/>
                <w:sz w:val="24"/>
                <w:szCs w:val="24"/>
              </w:rPr>
            </w:pPr>
            <w:r>
              <w:rPr>
                <w:bCs/>
                <w:sz w:val="24"/>
                <w:szCs w:val="24"/>
              </w:rPr>
              <w:t>14</w:t>
            </w:r>
            <w:r w:rsidR="007B4F24" w:rsidRPr="00CE4D99">
              <w:rPr>
                <w:bCs/>
                <w:sz w:val="24"/>
                <w:szCs w:val="24"/>
              </w:rPr>
              <w:t xml:space="preserve"> апреля 20</w:t>
            </w:r>
            <w:r w:rsidR="00A440D2" w:rsidRPr="00CE4D99">
              <w:rPr>
                <w:bCs/>
                <w:sz w:val="24"/>
                <w:szCs w:val="24"/>
              </w:rPr>
              <w:t>2</w:t>
            </w:r>
            <w:r>
              <w:rPr>
                <w:bCs/>
                <w:sz w:val="24"/>
                <w:szCs w:val="24"/>
              </w:rPr>
              <w:t>3</w:t>
            </w:r>
            <w:r w:rsidR="004371C9" w:rsidRPr="00CE4D99">
              <w:rPr>
                <w:bCs/>
                <w:sz w:val="24"/>
                <w:szCs w:val="24"/>
              </w:rPr>
              <w:t xml:space="preserve"> </w:t>
            </w:r>
            <w:r w:rsidR="007B4F24" w:rsidRPr="00CE4D99">
              <w:rPr>
                <w:bCs/>
                <w:sz w:val="24"/>
                <w:szCs w:val="24"/>
              </w:rPr>
              <w:t>г</w:t>
            </w:r>
            <w:r w:rsidR="00DB7882" w:rsidRPr="00CE4D99">
              <w:rPr>
                <w:bCs/>
                <w:sz w:val="24"/>
                <w:szCs w:val="24"/>
              </w:rPr>
              <w:t>ода</w:t>
            </w:r>
          </w:p>
          <w:p w:rsidR="007B4F24" w:rsidRPr="00CE3901" w:rsidRDefault="007B4F24" w:rsidP="00CE3901">
            <w:pPr>
              <w:keepNext/>
              <w:keepLines/>
              <w:spacing w:after="87" w:line="230" w:lineRule="exact"/>
              <w:jc w:val="center"/>
              <w:rPr>
                <w:b/>
              </w:rPr>
            </w:pPr>
          </w:p>
        </w:tc>
      </w:tr>
    </w:tbl>
    <w:p w:rsidR="00C53627" w:rsidRPr="00A661E4" w:rsidRDefault="00C53627" w:rsidP="00CE4D99">
      <w:pPr>
        <w:jc w:val="center"/>
        <w:rPr>
          <w:sz w:val="24"/>
          <w:szCs w:val="24"/>
        </w:rPr>
      </w:pPr>
      <w:r w:rsidRPr="00A661E4">
        <w:rPr>
          <w:sz w:val="24"/>
          <w:szCs w:val="24"/>
        </w:rPr>
        <w:t>Заключение №</w:t>
      </w:r>
      <w:r w:rsidR="00A661E4" w:rsidRPr="00A661E4">
        <w:rPr>
          <w:sz w:val="24"/>
          <w:szCs w:val="24"/>
        </w:rPr>
        <w:t xml:space="preserve"> </w:t>
      </w:r>
      <w:r w:rsidR="004E095B">
        <w:rPr>
          <w:sz w:val="24"/>
          <w:szCs w:val="24"/>
        </w:rPr>
        <w:t>11</w:t>
      </w:r>
      <w:r w:rsidRPr="00A661E4">
        <w:rPr>
          <w:sz w:val="24"/>
          <w:szCs w:val="24"/>
        </w:rPr>
        <w:t>/202</w:t>
      </w:r>
      <w:r w:rsidR="004E095B">
        <w:rPr>
          <w:sz w:val="24"/>
          <w:szCs w:val="24"/>
        </w:rPr>
        <w:t>3</w:t>
      </w:r>
    </w:p>
    <w:p w:rsidR="00A661E4" w:rsidRDefault="006E430E" w:rsidP="00CE4D99">
      <w:pPr>
        <w:jc w:val="center"/>
        <w:rPr>
          <w:sz w:val="24"/>
          <w:szCs w:val="24"/>
        </w:rPr>
      </w:pPr>
      <w:r w:rsidRPr="00A661E4">
        <w:rPr>
          <w:sz w:val="24"/>
          <w:szCs w:val="24"/>
        </w:rPr>
        <w:t xml:space="preserve">по результатам внешней проверки годового отчета об исполнении бюджета </w:t>
      </w:r>
    </w:p>
    <w:p w:rsidR="006E430E" w:rsidRPr="00A661E4" w:rsidRDefault="00CC17C9" w:rsidP="00CE4D99">
      <w:pPr>
        <w:jc w:val="center"/>
        <w:rPr>
          <w:bCs/>
          <w:sz w:val="24"/>
          <w:szCs w:val="24"/>
        </w:rPr>
      </w:pPr>
      <w:r>
        <w:rPr>
          <w:sz w:val="24"/>
          <w:szCs w:val="24"/>
        </w:rPr>
        <w:t>Жигаловского</w:t>
      </w:r>
      <w:r w:rsidR="006E430E" w:rsidRPr="00A661E4">
        <w:rPr>
          <w:sz w:val="24"/>
          <w:szCs w:val="24"/>
        </w:rPr>
        <w:t xml:space="preserve"> муниципального образования</w:t>
      </w:r>
      <w:r w:rsidR="006E430E" w:rsidRPr="00A661E4">
        <w:rPr>
          <w:bCs/>
          <w:sz w:val="24"/>
          <w:szCs w:val="24"/>
        </w:rPr>
        <w:t xml:space="preserve"> за 202</w:t>
      </w:r>
      <w:r w:rsidR="004E095B">
        <w:rPr>
          <w:bCs/>
          <w:sz w:val="24"/>
          <w:szCs w:val="24"/>
        </w:rPr>
        <w:t>2</w:t>
      </w:r>
      <w:r w:rsidR="006E430E" w:rsidRPr="00A661E4">
        <w:rPr>
          <w:bCs/>
          <w:sz w:val="24"/>
          <w:szCs w:val="24"/>
        </w:rPr>
        <w:t xml:space="preserve"> год</w:t>
      </w:r>
    </w:p>
    <w:p w:rsidR="00874C5C" w:rsidRPr="00A661E4" w:rsidRDefault="00874C5C" w:rsidP="00CE4D99">
      <w:pPr>
        <w:jc w:val="center"/>
        <w:rPr>
          <w:bCs/>
          <w:sz w:val="24"/>
          <w:szCs w:val="24"/>
        </w:rPr>
      </w:pPr>
    </w:p>
    <w:p w:rsidR="00A661E4" w:rsidRPr="00DD633B" w:rsidRDefault="00A661E4" w:rsidP="0005245F">
      <w:pPr>
        <w:pStyle w:val="22"/>
        <w:shd w:val="clear" w:color="auto" w:fill="auto"/>
        <w:tabs>
          <w:tab w:val="left" w:pos="9923"/>
          <w:tab w:val="left" w:pos="10206"/>
        </w:tabs>
        <w:spacing w:before="0" w:line="240" w:lineRule="auto"/>
        <w:ind w:right="-3" w:firstLine="709"/>
        <w:rPr>
          <w:i/>
          <w:color w:val="555555"/>
          <w:sz w:val="24"/>
          <w:szCs w:val="24"/>
        </w:rPr>
      </w:pPr>
      <w:r w:rsidRPr="00DD633B">
        <w:rPr>
          <w:i/>
          <w:sz w:val="24"/>
          <w:szCs w:val="24"/>
        </w:rPr>
        <w:t xml:space="preserve">Основание для проведения </w:t>
      </w:r>
      <w:r>
        <w:rPr>
          <w:i/>
          <w:sz w:val="24"/>
          <w:szCs w:val="24"/>
        </w:rPr>
        <w:t>контрольного мероприятия</w:t>
      </w:r>
      <w:r w:rsidRPr="00DD633B">
        <w:rPr>
          <w:i/>
          <w:sz w:val="24"/>
          <w:szCs w:val="24"/>
        </w:rPr>
        <w:t>:</w:t>
      </w:r>
    </w:p>
    <w:p w:rsidR="00A661E4" w:rsidRDefault="00A661E4" w:rsidP="0005245F">
      <w:pPr>
        <w:pStyle w:val="211"/>
        <w:widowControl/>
        <w:tabs>
          <w:tab w:val="left" w:pos="709"/>
          <w:tab w:val="left" w:pos="9923"/>
        </w:tabs>
        <w:ind w:right="-3" w:firstLine="709"/>
        <w:rPr>
          <w:rFonts w:eastAsia="Arial Unicode MS"/>
          <w:sz w:val="24"/>
          <w:szCs w:val="24"/>
        </w:rPr>
      </w:pPr>
      <w:r w:rsidRPr="00BD4388">
        <w:rPr>
          <w:rFonts w:eastAsia="Arial Unicode MS"/>
          <w:sz w:val="24"/>
          <w:szCs w:val="24"/>
        </w:rPr>
        <w:t xml:space="preserve">- </w:t>
      </w:r>
      <w:r>
        <w:rPr>
          <w:rFonts w:eastAsia="Arial Unicode MS"/>
          <w:sz w:val="24"/>
          <w:szCs w:val="24"/>
        </w:rPr>
        <w:t>п.</w:t>
      </w:r>
      <w:r w:rsidR="0005245F">
        <w:rPr>
          <w:rFonts w:eastAsia="Arial Unicode MS"/>
          <w:sz w:val="24"/>
          <w:szCs w:val="24"/>
        </w:rPr>
        <w:t xml:space="preserve"> </w:t>
      </w:r>
      <w:r>
        <w:rPr>
          <w:rFonts w:eastAsia="Arial Unicode MS"/>
          <w:sz w:val="24"/>
          <w:szCs w:val="24"/>
        </w:rPr>
        <w:t>1 ст.</w:t>
      </w:r>
      <w:r w:rsidR="0005245F">
        <w:rPr>
          <w:rFonts w:eastAsia="Arial Unicode MS"/>
          <w:sz w:val="24"/>
          <w:szCs w:val="24"/>
        </w:rPr>
        <w:t xml:space="preserve"> </w:t>
      </w:r>
      <w:r>
        <w:rPr>
          <w:rFonts w:eastAsia="Arial Unicode MS"/>
          <w:sz w:val="24"/>
          <w:szCs w:val="24"/>
        </w:rPr>
        <w:t>157, с</w:t>
      </w:r>
      <w:r w:rsidRPr="00BD4388">
        <w:rPr>
          <w:rFonts w:eastAsia="Arial Unicode MS"/>
          <w:sz w:val="24"/>
          <w:szCs w:val="24"/>
        </w:rPr>
        <w:t>т</w:t>
      </w:r>
      <w:r>
        <w:rPr>
          <w:rFonts w:eastAsia="Arial Unicode MS"/>
          <w:sz w:val="24"/>
          <w:szCs w:val="24"/>
        </w:rPr>
        <w:t>.</w:t>
      </w:r>
      <w:r w:rsidR="0005245F">
        <w:rPr>
          <w:rFonts w:eastAsia="Arial Unicode MS"/>
          <w:sz w:val="24"/>
          <w:szCs w:val="24"/>
        </w:rPr>
        <w:t xml:space="preserve"> </w:t>
      </w:r>
      <w:r w:rsidRPr="00BD4388">
        <w:rPr>
          <w:rFonts w:eastAsia="Arial Unicode MS"/>
          <w:sz w:val="24"/>
          <w:szCs w:val="24"/>
        </w:rPr>
        <w:t>264.4.</w:t>
      </w:r>
      <w:r>
        <w:rPr>
          <w:rFonts w:eastAsia="Arial Unicode MS"/>
          <w:sz w:val="24"/>
          <w:szCs w:val="24"/>
        </w:rPr>
        <w:t>, ст.</w:t>
      </w:r>
      <w:r w:rsidR="0005245F">
        <w:rPr>
          <w:rFonts w:eastAsia="Arial Unicode MS"/>
          <w:sz w:val="24"/>
          <w:szCs w:val="24"/>
        </w:rPr>
        <w:t xml:space="preserve"> </w:t>
      </w:r>
      <w:r>
        <w:rPr>
          <w:rFonts w:eastAsia="Arial Unicode MS"/>
          <w:sz w:val="24"/>
          <w:szCs w:val="24"/>
        </w:rPr>
        <w:t>264.6.</w:t>
      </w:r>
      <w:r w:rsidRPr="00BD4388">
        <w:rPr>
          <w:rFonts w:eastAsia="Arial Unicode MS"/>
          <w:sz w:val="24"/>
          <w:szCs w:val="24"/>
        </w:rPr>
        <w:t xml:space="preserve"> Бюджетного кодекса Российской Федерации;</w:t>
      </w:r>
    </w:p>
    <w:p w:rsidR="00A661E4" w:rsidRPr="00BD4388" w:rsidRDefault="00A661E4" w:rsidP="0005245F">
      <w:pPr>
        <w:pStyle w:val="211"/>
        <w:widowControl/>
        <w:tabs>
          <w:tab w:val="left" w:pos="709"/>
          <w:tab w:val="left" w:pos="9923"/>
        </w:tabs>
        <w:ind w:right="-3" w:firstLine="709"/>
        <w:rPr>
          <w:rFonts w:eastAsia="Arial Unicode MS"/>
          <w:sz w:val="24"/>
          <w:szCs w:val="24"/>
        </w:rPr>
      </w:pPr>
      <w:r>
        <w:rPr>
          <w:rFonts w:eastAsia="Arial Unicode MS"/>
          <w:sz w:val="24"/>
          <w:szCs w:val="24"/>
        </w:rPr>
        <w:t>- п</w:t>
      </w:r>
      <w:r w:rsidR="0005245F">
        <w:rPr>
          <w:rFonts w:eastAsia="Arial Unicode MS"/>
          <w:sz w:val="24"/>
          <w:szCs w:val="24"/>
        </w:rPr>
        <w:t xml:space="preserve">. </w:t>
      </w:r>
      <w:r>
        <w:rPr>
          <w:rFonts w:eastAsia="Arial Unicode MS"/>
          <w:sz w:val="24"/>
          <w:szCs w:val="24"/>
        </w:rPr>
        <w:t>3 ч</w:t>
      </w:r>
      <w:r w:rsidR="0005245F">
        <w:rPr>
          <w:rFonts w:eastAsia="Arial Unicode MS"/>
          <w:sz w:val="24"/>
          <w:szCs w:val="24"/>
        </w:rPr>
        <w:t xml:space="preserve">. </w:t>
      </w:r>
      <w:r>
        <w:rPr>
          <w:rFonts w:eastAsia="Arial Unicode MS"/>
          <w:sz w:val="24"/>
          <w:szCs w:val="24"/>
        </w:rPr>
        <w:t>2 ст</w:t>
      </w:r>
      <w:r w:rsidR="0005245F">
        <w:rPr>
          <w:rFonts w:eastAsia="Arial Unicode MS"/>
          <w:sz w:val="24"/>
          <w:szCs w:val="24"/>
        </w:rPr>
        <w:t xml:space="preserve">. </w:t>
      </w:r>
      <w:r>
        <w:rPr>
          <w:rFonts w:eastAsia="Arial Unicode MS"/>
          <w:sz w:val="24"/>
          <w:szCs w:val="24"/>
        </w:rPr>
        <w:t xml:space="preserve">9 Федерального закона от 07.02.2011 года </w:t>
      </w:r>
      <w:r w:rsidR="001955AB">
        <w:rPr>
          <w:rFonts w:eastAsia="Arial Unicode MS"/>
          <w:sz w:val="24"/>
          <w:szCs w:val="24"/>
        </w:rPr>
        <w:t xml:space="preserve">№ 6-ФЗ </w:t>
      </w:r>
      <w:r w:rsidRPr="008E19DA">
        <w:rPr>
          <w:rFonts w:eastAsia="Arial Unicode MS"/>
          <w:sz w:val="24"/>
          <w:szCs w:val="24"/>
        </w:rPr>
        <w:t>«</w:t>
      </w:r>
      <w:r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1955AB">
        <w:rPr>
          <w:sz w:val="24"/>
          <w:szCs w:val="24"/>
        </w:rPr>
        <w:t xml:space="preserve"> (далее – Федеральный закон № 6-ФЗ)</w:t>
      </w:r>
      <w:r>
        <w:rPr>
          <w:sz w:val="24"/>
          <w:szCs w:val="24"/>
        </w:rPr>
        <w:t>;</w:t>
      </w:r>
    </w:p>
    <w:p w:rsidR="00A661E4" w:rsidRPr="00BD4388" w:rsidRDefault="00A661E4" w:rsidP="0005245F">
      <w:pPr>
        <w:pStyle w:val="211"/>
        <w:widowControl/>
        <w:tabs>
          <w:tab w:val="left" w:pos="709"/>
          <w:tab w:val="left" w:pos="9923"/>
        </w:tabs>
        <w:ind w:right="-3" w:firstLine="709"/>
        <w:rPr>
          <w:rFonts w:eastAsia="Arial Unicode MS"/>
          <w:sz w:val="24"/>
          <w:szCs w:val="24"/>
        </w:rPr>
      </w:pPr>
      <w:r w:rsidRPr="00BD4388">
        <w:rPr>
          <w:rFonts w:eastAsia="Arial Unicode MS"/>
          <w:sz w:val="24"/>
          <w:szCs w:val="24"/>
        </w:rPr>
        <w:t>-</w:t>
      </w:r>
      <w:r>
        <w:rPr>
          <w:rFonts w:eastAsia="Arial Unicode MS"/>
          <w:sz w:val="24"/>
          <w:szCs w:val="24"/>
        </w:rPr>
        <w:t xml:space="preserve"> </w:t>
      </w:r>
      <w:r w:rsidRPr="00BD4388">
        <w:rPr>
          <w:rFonts w:eastAsia="Arial Unicode MS"/>
          <w:sz w:val="24"/>
          <w:szCs w:val="24"/>
        </w:rPr>
        <w:t xml:space="preserve">Положение о Контрольно-счетной комиссии </w:t>
      </w:r>
      <w:r w:rsidRPr="00BD4388">
        <w:rPr>
          <w:rFonts w:eastAsia="Arial Unicode MS"/>
          <w:color w:val="000000"/>
          <w:sz w:val="24"/>
          <w:szCs w:val="24"/>
        </w:rPr>
        <w:t>муниципального образования «Жигаловский район»</w:t>
      </w:r>
      <w:r w:rsidRPr="00BD4388">
        <w:rPr>
          <w:rFonts w:eastAsia="Arial Unicode MS"/>
          <w:sz w:val="24"/>
          <w:szCs w:val="24"/>
        </w:rPr>
        <w:t xml:space="preserve">, утвержденное решением Думы </w:t>
      </w:r>
      <w:r w:rsidRPr="00BD4388">
        <w:rPr>
          <w:rFonts w:eastAsia="Arial Unicode MS"/>
          <w:color w:val="000000"/>
          <w:sz w:val="24"/>
          <w:szCs w:val="24"/>
        </w:rPr>
        <w:t>муниципального образования «Жигаловский район»</w:t>
      </w:r>
      <w:r w:rsidRPr="00BD4388">
        <w:rPr>
          <w:rFonts w:eastAsia="Arial Unicode MS"/>
          <w:sz w:val="24"/>
          <w:szCs w:val="24"/>
        </w:rPr>
        <w:t xml:space="preserve"> от </w:t>
      </w:r>
      <w:r w:rsidR="0005245F">
        <w:rPr>
          <w:rFonts w:eastAsia="Arial Unicode MS"/>
          <w:sz w:val="24"/>
          <w:szCs w:val="24"/>
        </w:rPr>
        <w:t>14</w:t>
      </w:r>
      <w:r w:rsidRPr="00BD4388">
        <w:rPr>
          <w:rFonts w:eastAsia="Arial Unicode MS"/>
          <w:sz w:val="24"/>
          <w:szCs w:val="24"/>
        </w:rPr>
        <w:t>.</w:t>
      </w:r>
      <w:r w:rsidR="0005245F">
        <w:rPr>
          <w:rFonts w:eastAsia="Arial Unicode MS"/>
          <w:sz w:val="24"/>
          <w:szCs w:val="24"/>
        </w:rPr>
        <w:t>12</w:t>
      </w:r>
      <w:r w:rsidRPr="00BD4388">
        <w:rPr>
          <w:rFonts w:eastAsia="Arial Unicode MS"/>
          <w:sz w:val="24"/>
          <w:szCs w:val="24"/>
        </w:rPr>
        <w:t>.20</w:t>
      </w:r>
      <w:r w:rsidR="0005245F">
        <w:rPr>
          <w:rFonts w:eastAsia="Arial Unicode MS"/>
          <w:sz w:val="24"/>
          <w:szCs w:val="24"/>
        </w:rPr>
        <w:t>2</w:t>
      </w:r>
      <w:r w:rsidRPr="00BD4388">
        <w:rPr>
          <w:rFonts w:eastAsia="Arial Unicode MS"/>
          <w:sz w:val="24"/>
          <w:szCs w:val="24"/>
        </w:rPr>
        <w:t xml:space="preserve">1 № </w:t>
      </w:r>
      <w:r w:rsidR="0005245F">
        <w:rPr>
          <w:rFonts w:eastAsia="Arial Unicode MS"/>
          <w:sz w:val="24"/>
          <w:szCs w:val="24"/>
        </w:rPr>
        <w:t>158</w:t>
      </w:r>
      <w:r w:rsidRPr="00BD4388">
        <w:rPr>
          <w:rFonts w:eastAsia="Arial Unicode MS"/>
          <w:sz w:val="24"/>
          <w:szCs w:val="24"/>
        </w:rPr>
        <w:t>;</w:t>
      </w:r>
    </w:p>
    <w:p w:rsidR="00A661E4" w:rsidRPr="00DD633B" w:rsidRDefault="00A661E4" w:rsidP="0005245F">
      <w:pPr>
        <w:tabs>
          <w:tab w:val="left" w:pos="709"/>
        </w:tabs>
        <w:ind w:firstLine="709"/>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4E095B">
        <w:rPr>
          <w:sz w:val="24"/>
          <w:szCs w:val="24"/>
        </w:rPr>
        <w:t>20</w:t>
      </w:r>
      <w:r w:rsidRPr="00DD633B">
        <w:rPr>
          <w:sz w:val="24"/>
          <w:szCs w:val="24"/>
        </w:rPr>
        <w:t>.</w:t>
      </w:r>
      <w:r w:rsidR="004E095B">
        <w:rPr>
          <w:sz w:val="24"/>
          <w:szCs w:val="24"/>
        </w:rPr>
        <w:t>1</w:t>
      </w:r>
      <w:r>
        <w:rPr>
          <w:sz w:val="24"/>
          <w:szCs w:val="24"/>
        </w:rPr>
        <w:t>0</w:t>
      </w:r>
      <w:r w:rsidRPr="00DD633B">
        <w:rPr>
          <w:sz w:val="24"/>
          <w:szCs w:val="24"/>
        </w:rPr>
        <w:t>.20</w:t>
      </w:r>
      <w:r w:rsidR="004E095B">
        <w:rPr>
          <w:sz w:val="24"/>
          <w:szCs w:val="24"/>
        </w:rPr>
        <w:t>22</w:t>
      </w:r>
      <w:r w:rsidRPr="00DD633B">
        <w:rPr>
          <w:sz w:val="24"/>
          <w:szCs w:val="24"/>
        </w:rPr>
        <w:t xml:space="preserve"> № </w:t>
      </w:r>
      <w:r w:rsidR="00CC17C9">
        <w:rPr>
          <w:sz w:val="24"/>
          <w:szCs w:val="24"/>
        </w:rPr>
        <w:t>10</w:t>
      </w:r>
      <w:r w:rsidRPr="00DD633B">
        <w:rPr>
          <w:sz w:val="24"/>
          <w:szCs w:val="24"/>
        </w:rPr>
        <w:t xml:space="preserve"> о передаче полномочий по осуществлению внешнего муниципального финансового контроля;</w:t>
      </w:r>
    </w:p>
    <w:p w:rsidR="00A661E4" w:rsidRPr="00BD4388" w:rsidRDefault="00A661E4" w:rsidP="0005245F">
      <w:pPr>
        <w:pStyle w:val="211"/>
        <w:widowControl/>
        <w:tabs>
          <w:tab w:val="left" w:pos="709"/>
          <w:tab w:val="left" w:pos="9923"/>
        </w:tabs>
        <w:ind w:right="-3" w:firstLine="709"/>
        <w:rPr>
          <w:sz w:val="24"/>
          <w:szCs w:val="24"/>
        </w:rPr>
      </w:pPr>
      <w:r w:rsidRPr="00BD4388">
        <w:rPr>
          <w:sz w:val="24"/>
          <w:szCs w:val="24"/>
        </w:rPr>
        <w:t xml:space="preserve">- Распоряжение председателя Контрольно-счетной комиссии муниципального образования «Жигаловский район» </w:t>
      </w:r>
      <w:r>
        <w:rPr>
          <w:sz w:val="24"/>
          <w:szCs w:val="24"/>
        </w:rPr>
        <w:t xml:space="preserve">(далее – КСК района) </w:t>
      </w:r>
      <w:r w:rsidRPr="00BD4388">
        <w:rPr>
          <w:sz w:val="24"/>
          <w:szCs w:val="24"/>
        </w:rPr>
        <w:t xml:space="preserve">от </w:t>
      </w:r>
      <w:r w:rsidR="004E095B">
        <w:rPr>
          <w:sz w:val="24"/>
          <w:szCs w:val="24"/>
        </w:rPr>
        <w:t>06</w:t>
      </w:r>
      <w:r w:rsidR="004E095B" w:rsidRPr="00BD4388">
        <w:rPr>
          <w:sz w:val="24"/>
          <w:szCs w:val="24"/>
        </w:rPr>
        <w:t>.03.20</w:t>
      </w:r>
      <w:r w:rsidR="004E095B">
        <w:rPr>
          <w:sz w:val="24"/>
          <w:szCs w:val="24"/>
        </w:rPr>
        <w:t xml:space="preserve">23 </w:t>
      </w:r>
      <w:r w:rsidR="004E095B" w:rsidRPr="00BD4388">
        <w:rPr>
          <w:sz w:val="24"/>
          <w:szCs w:val="24"/>
        </w:rPr>
        <w:t xml:space="preserve">№ </w:t>
      </w:r>
      <w:r w:rsidR="004E095B">
        <w:rPr>
          <w:sz w:val="24"/>
          <w:szCs w:val="24"/>
        </w:rPr>
        <w:t>4</w:t>
      </w:r>
      <w:r w:rsidR="004E095B" w:rsidRPr="00BD4388">
        <w:rPr>
          <w:sz w:val="24"/>
          <w:szCs w:val="24"/>
        </w:rPr>
        <w:t>-р</w:t>
      </w:r>
      <w:r w:rsidRPr="00BD4388">
        <w:rPr>
          <w:rFonts w:eastAsia="Arial Unicode MS"/>
          <w:sz w:val="24"/>
          <w:szCs w:val="24"/>
        </w:rPr>
        <w:t>.</w:t>
      </w:r>
    </w:p>
    <w:p w:rsidR="00A661E4" w:rsidRPr="00DD633B" w:rsidRDefault="00A661E4" w:rsidP="0005245F">
      <w:pPr>
        <w:pStyle w:val="af4"/>
        <w:tabs>
          <w:tab w:val="left" w:pos="720"/>
          <w:tab w:val="left" w:pos="9923"/>
        </w:tabs>
        <w:spacing w:before="0" w:after="0"/>
        <w:ind w:right="-3" w:firstLine="709"/>
        <w:jc w:val="both"/>
        <w:rPr>
          <w:i/>
        </w:rPr>
      </w:pPr>
      <w:r w:rsidRPr="00DD633B">
        <w:rPr>
          <w:i/>
        </w:rPr>
        <w:t xml:space="preserve">Предмет </w:t>
      </w:r>
      <w:r>
        <w:rPr>
          <w:i/>
        </w:rPr>
        <w:t>контрольного мероприятия</w:t>
      </w:r>
      <w:r w:rsidRPr="00DD633B">
        <w:rPr>
          <w:i/>
        </w:rPr>
        <w:t>:</w:t>
      </w:r>
    </w:p>
    <w:p w:rsidR="00A661E4" w:rsidRPr="00BD4388" w:rsidRDefault="00A661E4" w:rsidP="0005245F">
      <w:pPr>
        <w:shd w:val="clear" w:color="auto" w:fill="FFFFFF"/>
        <w:tabs>
          <w:tab w:val="left" w:pos="9923"/>
        </w:tabs>
        <w:ind w:right="-3" w:firstLine="709"/>
        <w:jc w:val="both"/>
        <w:rPr>
          <w:sz w:val="24"/>
          <w:szCs w:val="24"/>
        </w:rPr>
      </w:pPr>
      <w:r w:rsidRPr="00BD4388">
        <w:rPr>
          <w:sz w:val="24"/>
          <w:szCs w:val="24"/>
        </w:rPr>
        <w:t xml:space="preserve">- показатели форм годового отчета об исполнении бюджета </w:t>
      </w:r>
      <w:r w:rsidR="00CC17C9">
        <w:rPr>
          <w:sz w:val="24"/>
          <w:szCs w:val="24"/>
        </w:rPr>
        <w:t>Жигаловского</w:t>
      </w:r>
      <w:r w:rsidRPr="00BD4388">
        <w:rPr>
          <w:sz w:val="24"/>
          <w:szCs w:val="24"/>
        </w:rPr>
        <w:t xml:space="preserve"> </w:t>
      </w:r>
      <w:r w:rsidR="006C2355" w:rsidRPr="006C2355">
        <w:rPr>
          <w:sz w:val="24"/>
          <w:szCs w:val="24"/>
        </w:rPr>
        <w:t>муниципального образования</w:t>
      </w:r>
      <w:r w:rsidRPr="00BD4388">
        <w:rPr>
          <w:sz w:val="24"/>
          <w:szCs w:val="24"/>
        </w:rPr>
        <w:t xml:space="preserve"> за 20</w:t>
      </w:r>
      <w:r>
        <w:rPr>
          <w:sz w:val="24"/>
          <w:szCs w:val="24"/>
        </w:rPr>
        <w:t>2</w:t>
      </w:r>
      <w:r w:rsidR="004E095B">
        <w:rPr>
          <w:sz w:val="24"/>
          <w:szCs w:val="24"/>
        </w:rPr>
        <w:t>2</w:t>
      </w:r>
      <w:r w:rsidRPr="00BD4388">
        <w:rPr>
          <w:sz w:val="24"/>
          <w:szCs w:val="24"/>
        </w:rPr>
        <w:t xml:space="preserve"> год.</w:t>
      </w:r>
    </w:p>
    <w:p w:rsidR="00A661E4" w:rsidRPr="00BD4388" w:rsidRDefault="00A661E4" w:rsidP="0005245F">
      <w:pPr>
        <w:shd w:val="clear" w:color="auto" w:fill="FFFFFF"/>
        <w:tabs>
          <w:tab w:val="left" w:pos="9923"/>
        </w:tabs>
        <w:ind w:right="-3" w:firstLine="709"/>
        <w:jc w:val="both"/>
        <w:rPr>
          <w:sz w:val="24"/>
          <w:szCs w:val="24"/>
          <w:shd w:val="clear" w:color="auto" w:fill="FFFFFF"/>
        </w:rPr>
      </w:pPr>
      <w:r w:rsidRPr="00F71BC8">
        <w:rPr>
          <w:i/>
          <w:sz w:val="24"/>
          <w:szCs w:val="24"/>
          <w:shd w:val="clear" w:color="auto" w:fill="FFFFFF"/>
        </w:rPr>
        <w:t xml:space="preserve">Объект </w:t>
      </w:r>
      <w:r>
        <w:rPr>
          <w:i/>
          <w:sz w:val="24"/>
          <w:szCs w:val="24"/>
        </w:rPr>
        <w:t>контрольного мероприятия</w:t>
      </w:r>
      <w:r w:rsidRPr="00BD4388">
        <w:rPr>
          <w:sz w:val="24"/>
          <w:szCs w:val="24"/>
          <w:shd w:val="clear" w:color="auto" w:fill="FFFFFF"/>
        </w:rPr>
        <w:t xml:space="preserve"> - Администрация </w:t>
      </w:r>
      <w:r w:rsidR="00CC17C9">
        <w:rPr>
          <w:sz w:val="24"/>
          <w:szCs w:val="24"/>
          <w:shd w:val="clear" w:color="auto" w:fill="FFFFFF"/>
        </w:rPr>
        <w:t>Жигаловского</w:t>
      </w:r>
      <w:r w:rsidRPr="00BD4388">
        <w:rPr>
          <w:sz w:val="24"/>
          <w:szCs w:val="24"/>
          <w:shd w:val="clear" w:color="auto" w:fill="FFFFFF"/>
        </w:rPr>
        <w:t xml:space="preserve"> </w:t>
      </w:r>
      <w:r w:rsidR="006C2355" w:rsidRPr="006C2355">
        <w:rPr>
          <w:sz w:val="24"/>
          <w:szCs w:val="24"/>
        </w:rPr>
        <w:t>муниципального образования</w:t>
      </w:r>
      <w:r w:rsidRPr="00BD4388">
        <w:rPr>
          <w:sz w:val="24"/>
          <w:szCs w:val="24"/>
          <w:shd w:val="clear" w:color="auto" w:fill="FFFFFF"/>
        </w:rPr>
        <w:t xml:space="preserve"> (далее по тексту – Администрация).</w:t>
      </w:r>
    </w:p>
    <w:p w:rsidR="00A661E4" w:rsidRPr="00BD4388" w:rsidRDefault="00A661E4" w:rsidP="0005245F">
      <w:pPr>
        <w:pStyle w:val="22"/>
        <w:shd w:val="clear" w:color="auto" w:fill="auto"/>
        <w:tabs>
          <w:tab w:val="left" w:pos="9923"/>
          <w:tab w:val="left" w:pos="10206"/>
        </w:tabs>
        <w:spacing w:before="0" w:line="240" w:lineRule="auto"/>
        <w:ind w:right="-3" w:firstLine="709"/>
        <w:rPr>
          <w:sz w:val="24"/>
          <w:szCs w:val="24"/>
        </w:rPr>
      </w:pPr>
      <w:r w:rsidRPr="00F71BC8">
        <w:rPr>
          <w:i/>
          <w:sz w:val="24"/>
          <w:szCs w:val="24"/>
        </w:rPr>
        <w:t>Срок проведения контрольного мероприятия</w:t>
      </w:r>
      <w:r>
        <w:rPr>
          <w:i/>
          <w:sz w:val="24"/>
          <w:szCs w:val="24"/>
        </w:rPr>
        <w:t xml:space="preserve"> </w:t>
      </w:r>
      <w:r w:rsidRPr="00BD4388">
        <w:rPr>
          <w:sz w:val="24"/>
          <w:szCs w:val="24"/>
        </w:rPr>
        <w:t xml:space="preserve">–  </w:t>
      </w:r>
      <w:r>
        <w:rPr>
          <w:sz w:val="24"/>
          <w:szCs w:val="24"/>
        </w:rPr>
        <w:t>с 01.04.</w:t>
      </w:r>
      <w:r w:rsidRPr="00BD4388">
        <w:rPr>
          <w:sz w:val="24"/>
          <w:szCs w:val="24"/>
        </w:rPr>
        <w:t>20</w:t>
      </w:r>
      <w:r>
        <w:rPr>
          <w:sz w:val="24"/>
          <w:szCs w:val="24"/>
        </w:rPr>
        <w:t>2</w:t>
      </w:r>
      <w:r w:rsidR="004E095B">
        <w:rPr>
          <w:sz w:val="24"/>
          <w:szCs w:val="24"/>
        </w:rPr>
        <w:t>3</w:t>
      </w:r>
      <w:r w:rsidRPr="00BD4388">
        <w:rPr>
          <w:sz w:val="24"/>
          <w:szCs w:val="24"/>
        </w:rPr>
        <w:t>г.</w:t>
      </w:r>
      <w:r>
        <w:rPr>
          <w:sz w:val="24"/>
          <w:szCs w:val="24"/>
        </w:rPr>
        <w:t xml:space="preserve"> по 30.04.202</w:t>
      </w:r>
      <w:r w:rsidR="004E095B">
        <w:rPr>
          <w:sz w:val="24"/>
          <w:szCs w:val="24"/>
        </w:rPr>
        <w:t>3</w:t>
      </w:r>
      <w:r>
        <w:rPr>
          <w:sz w:val="24"/>
          <w:szCs w:val="24"/>
        </w:rPr>
        <w:t>г.</w:t>
      </w:r>
    </w:p>
    <w:p w:rsidR="00A661E4" w:rsidRPr="00FE6B34" w:rsidRDefault="00A661E4" w:rsidP="0005245F">
      <w:pPr>
        <w:tabs>
          <w:tab w:val="left" w:pos="709"/>
          <w:tab w:val="left" w:pos="993"/>
        </w:tabs>
        <w:ind w:firstLine="709"/>
        <w:jc w:val="both"/>
        <w:rPr>
          <w:i/>
          <w:sz w:val="24"/>
          <w:szCs w:val="24"/>
        </w:rPr>
      </w:pPr>
      <w:r w:rsidRPr="00FE6B34">
        <w:rPr>
          <w:i/>
          <w:sz w:val="24"/>
          <w:szCs w:val="24"/>
        </w:rPr>
        <w:t>Цель контрольного мероприятия:</w:t>
      </w:r>
    </w:p>
    <w:p w:rsidR="00A661E4" w:rsidRPr="00733500" w:rsidRDefault="00A661E4" w:rsidP="0005245F">
      <w:pPr>
        <w:tabs>
          <w:tab w:val="left" w:pos="709"/>
          <w:tab w:val="left" w:pos="993"/>
        </w:tabs>
        <w:ind w:firstLine="709"/>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Pr>
          <w:spacing w:val="-1"/>
          <w:sz w:val="24"/>
          <w:szCs w:val="24"/>
        </w:rPr>
        <w:t xml:space="preserve">бюджета </w:t>
      </w:r>
      <w:r w:rsidR="00CC17C9">
        <w:rPr>
          <w:spacing w:val="-1"/>
          <w:sz w:val="24"/>
          <w:szCs w:val="24"/>
        </w:rPr>
        <w:t>Жигаловского</w:t>
      </w:r>
      <w:r w:rsidRPr="00733500">
        <w:rPr>
          <w:spacing w:val="-1"/>
          <w:sz w:val="24"/>
          <w:szCs w:val="24"/>
        </w:rPr>
        <w:t xml:space="preserve"> </w:t>
      </w:r>
      <w:r w:rsidR="006C2355" w:rsidRPr="006C2355">
        <w:rPr>
          <w:sz w:val="24"/>
          <w:szCs w:val="24"/>
        </w:rPr>
        <w:t>муниципального образования</w:t>
      </w:r>
      <w:r w:rsidR="006C2355" w:rsidRPr="00162724">
        <w:t xml:space="preserve"> </w:t>
      </w:r>
      <w:r w:rsidRPr="00733500">
        <w:rPr>
          <w:spacing w:val="-1"/>
          <w:sz w:val="24"/>
          <w:szCs w:val="24"/>
        </w:rPr>
        <w:t>(далее – местного бюджета, бюджета поселения);</w:t>
      </w:r>
    </w:p>
    <w:p w:rsidR="00A661E4" w:rsidRPr="00FE6B34" w:rsidRDefault="00A661E4" w:rsidP="0005245F">
      <w:pPr>
        <w:pStyle w:val="Default"/>
        <w:ind w:firstLine="709"/>
        <w:jc w:val="both"/>
      </w:pPr>
      <w:r w:rsidRPr="00FE6B34">
        <w:t>- оценка достоверности показателей г</w:t>
      </w:r>
      <w:r w:rsidR="0005245F">
        <w:rPr>
          <w:spacing w:val="-1"/>
        </w:rPr>
        <w:t>одового отчета об исполнении бюджета поселения</w:t>
      </w:r>
      <w:r w:rsidRPr="00FE6B34">
        <w:rPr>
          <w:spacing w:val="-1"/>
        </w:rPr>
        <w:t xml:space="preserve">,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t>.</w:t>
      </w:r>
      <w:r w:rsidRPr="00FE6B34">
        <w:rPr>
          <w:spacing w:val="-1"/>
        </w:rPr>
        <w:t xml:space="preserve"> </w:t>
      </w:r>
    </w:p>
    <w:p w:rsidR="00A661E4" w:rsidRPr="00FE6B34" w:rsidRDefault="00A661E4" w:rsidP="0005245F">
      <w:pPr>
        <w:shd w:val="clear" w:color="auto" w:fill="FFFFFF"/>
        <w:tabs>
          <w:tab w:val="left" w:pos="9923"/>
        </w:tabs>
        <w:ind w:right="-3" w:firstLine="709"/>
        <w:jc w:val="both"/>
        <w:rPr>
          <w:sz w:val="24"/>
          <w:szCs w:val="24"/>
        </w:rPr>
      </w:pPr>
      <w:r w:rsidRPr="00FE6B34">
        <w:rPr>
          <w:i/>
          <w:sz w:val="24"/>
          <w:szCs w:val="24"/>
        </w:rPr>
        <w:t xml:space="preserve">Проверяемый период деятельности: </w:t>
      </w:r>
      <w:r w:rsidRPr="00FE6B34">
        <w:rPr>
          <w:sz w:val="24"/>
          <w:szCs w:val="24"/>
        </w:rPr>
        <w:t>20</w:t>
      </w:r>
      <w:r>
        <w:rPr>
          <w:sz w:val="24"/>
          <w:szCs w:val="24"/>
        </w:rPr>
        <w:t>2</w:t>
      </w:r>
      <w:r w:rsidR="004E095B">
        <w:rPr>
          <w:sz w:val="24"/>
          <w:szCs w:val="24"/>
        </w:rPr>
        <w:t>2</w:t>
      </w:r>
      <w:r w:rsidRPr="00FE6B34">
        <w:rPr>
          <w:sz w:val="24"/>
          <w:szCs w:val="24"/>
        </w:rPr>
        <w:t xml:space="preserve"> год.</w:t>
      </w:r>
    </w:p>
    <w:p w:rsidR="006E430E" w:rsidRPr="00CE4D99" w:rsidRDefault="0005245F" w:rsidP="00CE4D99">
      <w:pPr>
        <w:ind w:firstLine="709"/>
        <w:jc w:val="both"/>
        <w:rPr>
          <w:sz w:val="24"/>
          <w:szCs w:val="24"/>
        </w:rPr>
      </w:pPr>
      <w:r>
        <w:rPr>
          <w:sz w:val="24"/>
          <w:szCs w:val="24"/>
        </w:rPr>
        <w:t>Контрольное мероприятие</w:t>
      </w:r>
      <w:r w:rsidR="006E430E" w:rsidRPr="00CE4D99">
        <w:rPr>
          <w:sz w:val="24"/>
          <w:szCs w:val="24"/>
        </w:rPr>
        <w:t xml:space="preserve"> проведен</w:t>
      </w:r>
      <w:r w:rsidR="00696238">
        <w:rPr>
          <w:sz w:val="24"/>
          <w:szCs w:val="24"/>
        </w:rPr>
        <w:t>о</w:t>
      </w:r>
      <w:r w:rsidR="006E430E" w:rsidRPr="00CE4D99">
        <w:rPr>
          <w:sz w:val="24"/>
          <w:szCs w:val="24"/>
        </w:rPr>
        <w:t xml:space="preserve"> с уведомлением</w:t>
      </w:r>
      <w:r w:rsidR="004E095B" w:rsidRPr="004E095B">
        <w:rPr>
          <w:sz w:val="24"/>
          <w:szCs w:val="24"/>
        </w:rPr>
        <w:t xml:space="preserve"> </w:t>
      </w:r>
      <w:r w:rsidR="004E095B">
        <w:rPr>
          <w:sz w:val="24"/>
          <w:szCs w:val="24"/>
        </w:rPr>
        <w:t xml:space="preserve">от 16.03.2023 № 27/42 </w:t>
      </w:r>
      <w:r w:rsidR="006E430E" w:rsidRPr="00CE4D99">
        <w:rPr>
          <w:sz w:val="24"/>
          <w:szCs w:val="24"/>
        </w:rPr>
        <w:t xml:space="preserve">главы </w:t>
      </w:r>
      <w:r w:rsidR="00CC17C9">
        <w:rPr>
          <w:sz w:val="24"/>
          <w:szCs w:val="24"/>
        </w:rPr>
        <w:t>Жигаловского</w:t>
      </w:r>
      <w:r w:rsidR="006E430E" w:rsidRPr="00CE4D99">
        <w:rPr>
          <w:sz w:val="24"/>
          <w:szCs w:val="24"/>
        </w:rPr>
        <w:t xml:space="preserve"> муниципального образования</w:t>
      </w:r>
      <w:r w:rsidR="006E430E" w:rsidRPr="00CE4D99">
        <w:rPr>
          <w:color w:val="FF0000"/>
          <w:sz w:val="24"/>
          <w:szCs w:val="24"/>
        </w:rPr>
        <w:t xml:space="preserve"> </w:t>
      </w:r>
      <w:r w:rsidR="00CC17C9">
        <w:rPr>
          <w:sz w:val="24"/>
          <w:szCs w:val="24"/>
        </w:rPr>
        <w:t>Лунёва Д.А</w:t>
      </w:r>
      <w:r w:rsidR="006E430E" w:rsidRPr="00CE4D99">
        <w:rPr>
          <w:sz w:val="24"/>
          <w:szCs w:val="24"/>
        </w:rPr>
        <w:t>.</w:t>
      </w:r>
    </w:p>
    <w:p w:rsidR="00CE4D99" w:rsidRPr="00CE4D99" w:rsidRDefault="00CE4D99" w:rsidP="00CE4D99">
      <w:pPr>
        <w:ind w:left="360" w:firstLine="709"/>
        <w:jc w:val="center"/>
        <w:rPr>
          <w:b/>
          <w:sz w:val="24"/>
          <w:szCs w:val="24"/>
        </w:rPr>
      </w:pPr>
    </w:p>
    <w:p w:rsidR="001955AB" w:rsidRDefault="006E430E" w:rsidP="00CE4D99">
      <w:pPr>
        <w:ind w:firstLine="709"/>
        <w:jc w:val="both"/>
        <w:rPr>
          <w:sz w:val="24"/>
          <w:szCs w:val="24"/>
        </w:rPr>
      </w:pPr>
      <w:r w:rsidRPr="00CE4D99">
        <w:rPr>
          <w:sz w:val="24"/>
          <w:szCs w:val="24"/>
        </w:rPr>
        <w:t xml:space="preserve">Положениями </w:t>
      </w:r>
      <w:r w:rsidR="004F2C9A">
        <w:rPr>
          <w:sz w:val="24"/>
          <w:szCs w:val="24"/>
        </w:rPr>
        <w:t xml:space="preserve">пункта 1 </w:t>
      </w:r>
      <w:r w:rsidRPr="00CE4D99">
        <w:rPr>
          <w:sz w:val="24"/>
          <w:szCs w:val="24"/>
        </w:rPr>
        <w:t>ст</w:t>
      </w:r>
      <w:r w:rsidR="004F2C9A">
        <w:rPr>
          <w:sz w:val="24"/>
          <w:szCs w:val="24"/>
        </w:rPr>
        <w:t>атьи</w:t>
      </w:r>
      <w:r w:rsidRPr="00CE4D99">
        <w:rPr>
          <w:sz w:val="24"/>
          <w:szCs w:val="24"/>
        </w:rPr>
        <w:t xml:space="preserve"> 264.4</w:t>
      </w:r>
      <w:r w:rsidR="004F2C9A">
        <w:rPr>
          <w:sz w:val="24"/>
          <w:szCs w:val="24"/>
        </w:rPr>
        <w:t xml:space="preserve"> </w:t>
      </w:r>
      <w:r w:rsidR="004F2C9A" w:rsidRPr="00CE4D99">
        <w:rPr>
          <w:sz w:val="24"/>
          <w:szCs w:val="24"/>
        </w:rPr>
        <w:t xml:space="preserve">БК РФ </w:t>
      </w:r>
      <w:r w:rsidR="004F2C9A">
        <w:rPr>
          <w:sz w:val="24"/>
          <w:szCs w:val="24"/>
        </w:rPr>
        <w:t>«</w:t>
      </w:r>
      <w:r w:rsidR="004F2C9A" w:rsidRPr="004F2C9A">
        <w:rPr>
          <w:sz w:val="24"/>
          <w:szCs w:val="24"/>
          <w:lang w:eastAsia="ru-RU"/>
        </w:rPr>
        <w:t>Внешняя проверка годового отчета об исполнении бюджета»</w:t>
      </w:r>
      <w:r w:rsidR="004F2C9A">
        <w:rPr>
          <w:sz w:val="24"/>
          <w:szCs w:val="24"/>
          <w:lang w:eastAsia="ru-RU"/>
        </w:rPr>
        <w:t xml:space="preserve"> </w:t>
      </w:r>
      <w:r w:rsidR="004F2C9A" w:rsidRPr="00CE4D99">
        <w:rPr>
          <w:sz w:val="24"/>
          <w:szCs w:val="24"/>
        </w:rPr>
        <w:t xml:space="preserve">устанавливается обязательность внешней проверки </w:t>
      </w:r>
      <w:r w:rsidRPr="00CE4D99">
        <w:rPr>
          <w:sz w:val="24"/>
          <w:szCs w:val="24"/>
        </w:rPr>
        <w:t xml:space="preserve">годового отчета об исполнении бюджета до рассмотрения его в представительном органе. </w:t>
      </w:r>
    </w:p>
    <w:p w:rsidR="004F2C9A" w:rsidRPr="004F2C9A" w:rsidRDefault="004F2C9A" w:rsidP="004F2C9A">
      <w:pPr>
        <w:autoSpaceDE w:val="0"/>
        <w:autoSpaceDN w:val="0"/>
        <w:adjustRightInd w:val="0"/>
        <w:ind w:firstLine="720"/>
        <w:jc w:val="both"/>
        <w:rPr>
          <w:sz w:val="24"/>
          <w:szCs w:val="24"/>
          <w:lang w:eastAsia="ru-RU"/>
        </w:rPr>
      </w:pPr>
      <w:r w:rsidRPr="004F2C9A">
        <w:rPr>
          <w:sz w:val="24"/>
          <w:szCs w:val="24"/>
          <w:lang w:eastAsia="ru-RU"/>
        </w:rPr>
        <w:t>В соответствии с пунктом 3 статьи 264.4 БК РФ подготовка заключения на годовой отчет об исполнении местного бюджета проводится в срок, не превышающий один месяц.</w:t>
      </w:r>
    </w:p>
    <w:p w:rsidR="004F2C9A" w:rsidRPr="004F2C9A" w:rsidRDefault="004F2C9A" w:rsidP="004F2C9A">
      <w:pPr>
        <w:ind w:firstLine="709"/>
        <w:jc w:val="both"/>
        <w:rPr>
          <w:sz w:val="24"/>
          <w:szCs w:val="24"/>
          <w:lang w:eastAsia="ru-RU"/>
        </w:rPr>
      </w:pPr>
      <w:r>
        <w:rPr>
          <w:sz w:val="24"/>
          <w:szCs w:val="24"/>
        </w:rPr>
        <w:t xml:space="preserve">В соответствии со статьей 264.5 БК </w:t>
      </w:r>
      <w:r w:rsidRPr="004F2C9A">
        <w:rPr>
          <w:sz w:val="24"/>
          <w:szCs w:val="24"/>
        </w:rPr>
        <w:t>РФ «Представление, рассмотрение и утверждение годового отчета об исполнении бюджета законодательным (представительным) органом» го</w:t>
      </w:r>
      <w:r w:rsidRPr="004F2C9A">
        <w:rPr>
          <w:sz w:val="24"/>
          <w:szCs w:val="24"/>
          <w:lang w:eastAsia="ru-RU"/>
        </w:rPr>
        <w:t>довой отчет об исполнении местного бюджета представляется в представительный орган муниципального образования не позднее 1 мая текущего года</w:t>
      </w:r>
      <w:r w:rsidR="007024F1">
        <w:rPr>
          <w:sz w:val="24"/>
          <w:szCs w:val="24"/>
          <w:lang w:eastAsia="ru-RU"/>
        </w:rPr>
        <w:t>.</w:t>
      </w:r>
    </w:p>
    <w:p w:rsidR="006E430E" w:rsidRPr="00CE4D99" w:rsidRDefault="006E430E" w:rsidP="00CE4D99">
      <w:pPr>
        <w:ind w:firstLine="709"/>
        <w:jc w:val="both"/>
        <w:rPr>
          <w:sz w:val="24"/>
          <w:szCs w:val="24"/>
        </w:rPr>
      </w:pPr>
      <w:r w:rsidRPr="00CE4D99">
        <w:rPr>
          <w:sz w:val="24"/>
          <w:szCs w:val="24"/>
        </w:rPr>
        <w:lastRenderedPageBreak/>
        <w:t xml:space="preserve">В соответствии с </w:t>
      </w:r>
      <w:r w:rsidR="005D2F84">
        <w:rPr>
          <w:sz w:val="24"/>
          <w:szCs w:val="24"/>
        </w:rPr>
        <w:t>п.2 ст.264.4 БК РФ,</w:t>
      </w:r>
      <w:r w:rsidR="005D2F84" w:rsidRPr="00CE4D99">
        <w:rPr>
          <w:sz w:val="24"/>
          <w:szCs w:val="24"/>
        </w:rPr>
        <w:t xml:space="preserve"> </w:t>
      </w:r>
      <w:r w:rsidRPr="00CE4D99">
        <w:rPr>
          <w:sz w:val="24"/>
          <w:szCs w:val="24"/>
        </w:rPr>
        <w:t xml:space="preserve">п. 11 ст. 3 Федерального закона </w:t>
      </w:r>
      <w:r w:rsidR="001955AB">
        <w:rPr>
          <w:sz w:val="24"/>
          <w:szCs w:val="24"/>
        </w:rPr>
        <w:t>№</w:t>
      </w:r>
      <w:r w:rsidRPr="00CE4D99">
        <w:rPr>
          <w:sz w:val="24"/>
          <w:szCs w:val="24"/>
        </w:rPr>
        <w:t xml:space="preserve"> 6-ФЗ на основании заключенного </w:t>
      </w:r>
      <w:r w:rsidR="001955AB">
        <w:rPr>
          <w:sz w:val="24"/>
          <w:szCs w:val="24"/>
        </w:rPr>
        <w:t xml:space="preserve">Думой МО «Жигаловский район» </w:t>
      </w:r>
      <w:r w:rsidRPr="00CE4D99">
        <w:rPr>
          <w:sz w:val="24"/>
          <w:szCs w:val="24"/>
        </w:rPr>
        <w:t xml:space="preserve">с </w:t>
      </w:r>
      <w:r w:rsidR="001955AB">
        <w:rPr>
          <w:sz w:val="24"/>
          <w:szCs w:val="24"/>
        </w:rPr>
        <w:t xml:space="preserve">Думой </w:t>
      </w:r>
      <w:r w:rsidR="00CC17C9">
        <w:rPr>
          <w:sz w:val="24"/>
          <w:szCs w:val="24"/>
        </w:rPr>
        <w:t>Жигаловского</w:t>
      </w:r>
      <w:r w:rsidRPr="00CE4D99">
        <w:rPr>
          <w:sz w:val="24"/>
          <w:szCs w:val="24"/>
        </w:rPr>
        <w:t xml:space="preserve"> муниципальн</w:t>
      </w:r>
      <w:r w:rsidR="001955AB">
        <w:rPr>
          <w:sz w:val="24"/>
          <w:szCs w:val="24"/>
        </w:rPr>
        <w:t>ого</w:t>
      </w:r>
      <w:r w:rsidRPr="00CE4D99">
        <w:rPr>
          <w:sz w:val="24"/>
          <w:szCs w:val="24"/>
        </w:rPr>
        <w:t xml:space="preserve"> образовани</w:t>
      </w:r>
      <w:r w:rsidR="001955AB">
        <w:rPr>
          <w:sz w:val="24"/>
          <w:szCs w:val="24"/>
        </w:rPr>
        <w:t>я</w:t>
      </w:r>
      <w:r w:rsidRPr="00CE4D99">
        <w:rPr>
          <w:sz w:val="24"/>
          <w:szCs w:val="24"/>
        </w:rPr>
        <w:t xml:space="preserve"> </w:t>
      </w:r>
      <w:r w:rsidR="001955AB" w:rsidRPr="00CE4D99">
        <w:rPr>
          <w:sz w:val="24"/>
          <w:szCs w:val="24"/>
        </w:rPr>
        <w:t xml:space="preserve">соглашения </w:t>
      </w:r>
      <w:r w:rsidRPr="00CE4D99">
        <w:rPr>
          <w:sz w:val="24"/>
          <w:szCs w:val="24"/>
        </w:rPr>
        <w:t xml:space="preserve">о передаче на районный уровень полномочий по осуществлению внешнего </w:t>
      </w:r>
      <w:r w:rsidR="001955AB">
        <w:rPr>
          <w:sz w:val="24"/>
          <w:szCs w:val="24"/>
        </w:rPr>
        <w:t xml:space="preserve">муниципального </w:t>
      </w:r>
      <w:r w:rsidRPr="00CE4D99">
        <w:rPr>
          <w:sz w:val="24"/>
          <w:szCs w:val="24"/>
        </w:rPr>
        <w:t xml:space="preserve">финансового контроля, </w:t>
      </w:r>
      <w:r w:rsidR="001955AB">
        <w:rPr>
          <w:sz w:val="24"/>
          <w:szCs w:val="24"/>
        </w:rPr>
        <w:t xml:space="preserve">КСК </w:t>
      </w:r>
      <w:r w:rsidRPr="00CE4D99">
        <w:rPr>
          <w:sz w:val="24"/>
          <w:szCs w:val="24"/>
        </w:rPr>
        <w:t>район</w:t>
      </w:r>
      <w:r w:rsidR="001955AB">
        <w:rPr>
          <w:sz w:val="24"/>
          <w:szCs w:val="24"/>
        </w:rPr>
        <w:t>а</w:t>
      </w:r>
      <w:r w:rsidRPr="00CE4D99">
        <w:rPr>
          <w:sz w:val="24"/>
          <w:szCs w:val="24"/>
        </w:rPr>
        <w:t xml:space="preserve"> проведена внешняя проверка годового отчета об исполнении бюджета </w:t>
      </w:r>
      <w:r w:rsidR="00CC17C9">
        <w:rPr>
          <w:sz w:val="24"/>
          <w:szCs w:val="24"/>
        </w:rPr>
        <w:t>Жигаловского</w:t>
      </w:r>
      <w:r w:rsidRPr="00CE4D99">
        <w:rPr>
          <w:sz w:val="24"/>
          <w:szCs w:val="24"/>
        </w:rPr>
        <w:t xml:space="preserve"> </w:t>
      </w:r>
      <w:r w:rsidR="006C2355" w:rsidRPr="006C2355">
        <w:rPr>
          <w:sz w:val="24"/>
          <w:szCs w:val="24"/>
        </w:rPr>
        <w:t>муниципального образования</w:t>
      </w:r>
      <w:r w:rsidR="006C2355" w:rsidRPr="00162724">
        <w:t xml:space="preserve"> </w:t>
      </w:r>
      <w:r w:rsidRPr="00CE4D99">
        <w:rPr>
          <w:sz w:val="24"/>
          <w:szCs w:val="24"/>
        </w:rPr>
        <w:t>за 202</w:t>
      </w:r>
      <w:r w:rsidR="004E095B">
        <w:rPr>
          <w:sz w:val="24"/>
          <w:szCs w:val="24"/>
        </w:rPr>
        <w:t>2</w:t>
      </w:r>
      <w:r w:rsidRPr="00CE4D99">
        <w:rPr>
          <w:sz w:val="24"/>
          <w:szCs w:val="24"/>
        </w:rPr>
        <w:t xml:space="preserve"> год</w:t>
      </w:r>
      <w:r w:rsidR="005D2F84">
        <w:rPr>
          <w:sz w:val="24"/>
          <w:szCs w:val="24"/>
        </w:rPr>
        <w:t>.</w:t>
      </w:r>
    </w:p>
    <w:p w:rsidR="006E430E" w:rsidRPr="00CE4D99" w:rsidRDefault="006E430E" w:rsidP="00CE4D99">
      <w:pPr>
        <w:pStyle w:val="a8"/>
        <w:spacing w:after="0"/>
        <w:ind w:firstLine="709"/>
        <w:jc w:val="both"/>
        <w:rPr>
          <w:sz w:val="24"/>
          <w:szCs w:val="24"/>
        </w:rPr>
      </w:pPr>
      <w:r w:rsidRPr="00CE4D99">
        <w:rPr>
          <w:sz w:val="24"/>
          <w:szCs w:val="24"/>
        </w:rPr>
        <w:t xml:space="preserve">В ходе внешней проверки </w:t>
      </w:r>
      <w:r w:rsidR="00B12FD5">
        <w:rPr>
          <w:sz w:val="24"/>
          <w:szCs w:val="24"/>
        </w:rPr>
        <w:t>проанализированы</w:t>
      </w:r>
      <w:r w:rsidRPr="00CE4D99">
        <w:rPr>
          <w:sz w:val="24"/>
          <w:szCs w:val="24"/>
        </w:rPr>
        <w:t xml:space="preserve"> показатели доходной и расходной части местного бюджета за 202</w:t>
      </w:r>
      <w:r w:rsidR="004E095B">
        <w:rPr>
          <w:sz w:val="24"/>
          <w:szCs w:val="24"/>
        </w:rPr>
        <w:t>2</w:t>
      </w:r>
      <w:r w:rsidRPr="00CE4D99">
        <w:rPr>
          <w:sz w:val="24"/>
          <w:szCs w:val="24"/>
        </w:rPr>
        <w:t xml:space="preserve"> год, источники финансирования дефицита местного бюджета. Дана оценка соблюдения законодательства </w:t>
      </w:r>
      <w:r w:rsidR="00B12FD5">
        <w:rPr>
          <w:sz w:val="24"/>
          <w:szCs w:val="24"/>
        </w:rPr>
        <w:t>Российской Федерации</w:t>
      </w:r>
      <w:r w:rsidRPr="00CE4D99">
        <w:rPr>
          <w:sz w:val="24"/>
          <w:szCs w:val="24"/>
        </w:rPr>
        <w:t>,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 191н, осуществлен анализ общих характеристик бюджета поселения, а также полноты и достоверности данных годового отчета</w:t>
      </w:r>
      <w:r w:rsidR="00B12FD5">
        <w:rPr>
          <w:sz w:val="24"/>
          <w:szCs w:val="24"/>
        </w:rPr>
        <w:t xml:space="preserve"> об исполнении</w:t>
      </w:r>
      <w:r w:rsidR="001E6D6C">
        <w:rPr>
          <w:sz w:val="24"/>
          <w:szCs w:val="24"/>
        </w:rPr>
        <w:t xml:space="preserve"> бюджета</w:t>
      </w:r>
      <w:r w:rsidRPr="00CE4D99">
        <w:rPr>
          <w:sz w:val="24"/>
          <w:szCs w:val="24"/>
        </w:rPr>
        <w:t>. Дана общая характеристика исполнения бюджета за 202</w:t>
      </w:r>
      <w:r w:rsidR="004E095B">
        <w:rPr>
          <w:sz w:val="24"/>
          <w:szCs w:val="24"/>
        </w:rPr>
        <w:t>2</w:t>
      </w:r>
      <w:r w:rsidRPr="00CE4D99">
        <w:rPr>
          <w:sz w:val="24"/>
          <w:szCs w:val="24"/>
        </w:rPr>
        <w:t xml:space="preserve"> год.</w:t>
      </w:r>
    </w:p>
    <w:p w:rsidR="00C81403" w:rsidRPr="00C81403" w:rsidRDefault="006E430E" w:rsidP="00C81403">
      <w:pPr>
        <w:shd w:val="clear" w:color="auto" w:fill="FFFFFF"/>
        <w:ind w:firstLine="567"/>
        <w:jc w:val="both"/>
        <w:rPr>
          <w:sz w:val="24"/>
          <w:szCs w:val="24"/>
        </w:rPr>
      </w:pPr>
      <w:r w:rsidRPr="00CE4D99">
        <w:rPr>
          <w:sz w:val="24"/>
          <w:szCs w:val="24"/>
        </w:rPr>
        <w:t xml:space="preserve">Законом Иркутской области от 02.12.2004г. № 68-ОЗ «О статусе и границах </w:t>
      </w:r>
      <w:r w:rsidRPr="00BB281C">
        <w:rPr>
          <w:sz w:val="24"/>
          <w:szCs w:val="24"/>
        </w:rPr>
        <w:t xml:space="preserve">муниципальных образований Жигаловского района Иркутской области» </w:t>
      </w:r>
      <w:r w:rsidR="00CC17C9">
        <w:rPr>
          <w:sz w:val="24"/>
          <w:szCs w:val="24"/>
        </w:rPr>
        <w:t>Жигаловское</w:t>
      </w:r>
      <w:r w:rsidRPr="00BB281C">
        <w:rPr>
          <w:sz w:val="24"/>
          <w:szCs w:val="24"/>
        </w:rPr>
        <w:t xml:space="preserve"> муниципальное образование наделено статусом </w:t>
      </w:r>
      <w:r w:rsidR="006C2355" w:rsidRPr="006C2355">
        <w:rPr>
          <w:sz w:val="24"/>
          <w:szCs w:val="24"/>
        </w:rPr>
        <w:t>муниципального образования</w:t>
      </w:r>
      <w:r w:rsidR="006C2355" w:rsidRPr="00162724">
        <w:t xml:space="preserve"> </w:t>
      </w:r>
      <w:r w:rsidRPr="00BB281C">
        <w:rPr>
          <w:sz w:val="24"/>
          <w:szCs w:val="24"/>
        </w:rPr>
        <w:t xml:space="preserve">с административным центром </w:t>
      </w:r>
      <w:r w:rsidR="00992F68" w:rsidRPr="00BB281C">
        <w:rPr>
          <w:sz w:val="24"/>
          <w:szCs w:val="24"/>
        </w:rPr>
        <w:t xml:space="preserve">в </w:t>
      </w:r>
      <w:proofErr w:type="spellStart"/>
      <w:r w:rsidR="005D2F84">
        <w:rPr>
          <w:sz w:val="24"/>
          <w:szCs w:val="24"/>
        </w:rPr>
        <w:t>рп</w:t>
      </w:r>
      <w:proofErr w:type="spellEnd"/>
      <w:r w:rsidR="00992F68" w:rsidRPr="00BB281C">
        <w:rPr>
          <w:sz w:val="24"/>
          <w:szCs w:val="24"/>
        </w:rPr>
        <w:t xml:space="preserve">. </w:t>
      </w:r>
      <w:r w:rsidR="005D2F84">
        <w:rPr>
          <w:sz w:val="24"/>
          <w:szCs w:val="24"/>
        </w:rPr>
        <w:t>Жигалово</w:t>
      </w:r>
      <w:r w:rsidR="00992F68" w:rsidRPr="00BB281C">
        <w:rPr>
          <w:sz w:val="24"/>
          <w:szCs w:val="24"/>
        </w:rPr>
        <w:t xml:space="preserve"> (далее МО, </w:t>
      </w:r>
      <w:r w:rsidR="006C2355">
        <w:rPr>
          <w:sz w:val="24"/>
          <w:szCs w:val="24"/>
        </w:rPr>
        <w:t>муниципальное образование</w:t>
      </w:r>
      <w:r w:rsidR="00A84BCC">
        <w:rPr>
          <w:sz w:val="24"/>
          <w:szCs w:val="24"/>
        </w:rPr>
        <w:t>, городское поселение</w:t>
      </w:r>
      <w:r w:rsidR="00992F68" w:rsidRPr="00BB281C">
        <w:rPr>
          <w:sz w:val="24"/>
          <w:szCs w:val="24"/>
        </w:rPr>
        <w:t xml:space="preserve">). </w:t>
      </w:r>
    </w:p>
    <w:p w:rsidR="00C81403" w:rsidRPr="00C81403" w:rsidRDefault="00C81403" w:rsidP="00C81403">
      <w:pPr>
        <w:ind w:firstLine="567"/>
        <w:jc w:val="both"/>
        <w:rPr>
          <w:sz w:val="24"/>
          <w:szCs w:val="24"/>
        </w:rPr>
      </w:pPr>
      <w:r w:rsidRPr="00C81403">
        <w:rPr>
          <w:sz w:val="24"/>
          <w:szCs w:val="24"/>
        </w:rPr>
        <w:t xml:space="preserve">По данным Отдела территориального органа Федеральной службы государственной статистики по Иркутской области численность населения </w:t>
      </w:r>
      <w:r w:rsidR="00CC17C9">
        <w:rPr>
          <w:sz w:val="24"/>
          <w:szCs w:val="24"/>
        </w:rPr>
        <w:t>Жигаловского</w:t>
      </w:r>
      <w:r w:rsidRPr="00C81403">
        <w:rPr>
          <w:sz w:val="24"/>
          <w:szCs w:val="24"/>
        </w:rPr>
        <w:t xml:space="preserve"> муниципального образования составляла по состоянию на 01.01.202</w:t>
      </w:r>
      <w:r w:rsidR="004E095B">
        <w:rPr>
          <w:sz w:val="24"/>
          <w:szCs w:val="24"/>
        </w:rPr>
        <w:t>1</w:t>
      </w:r>
      <w:r w:rsidRPr="00C81403">
        <w:rPr>
          <w:sz w:val="24"/>
          <w:szCs w:val="24"/>
        </w:rPr>
        <w:t xml:space="preserve">г. – </w:t>
      </w:r>
      <w:r w:rsidR="004E095B">
        <w:rPr>
          <w:sz w:val="24"/>
          <w:szCs w:val="24"/>
        </w:rPr>
        <w:t>4860</w:t>
      </w:r>
      <w:r w:rsidRPr="00C81403">
        <w:rPr>
          <w:sz w:val="24"/>
          <w:szCs w:val="24"/>
        </w:rPr>
        <w:t xml:space="preserve"> человека</w:t>
      </w:r>
      <w:r w:rsidR="00F20565">
        <w:rPr>
          <w:sz w:val="24"/>
          <w:szCs w:val="24"/>
        </w:rPr>
        <w:t>, на 01.01.202</w:t>
      </w:r>
      <w:r w:rsidR="004E095B">
        <w:rPr>
          <w:sz w:val="24"/>
          <w:szCs w:val="24"/>
        </w:rPr>
        <w:t>2</w:t>
      </w:r>
      <w:r w:rsidR="00F20565">
        <w:rPr>
          <w:sz w:val="24"/>
          <w:szCs w:val="24"/>
        </w:rPr>
        <w:t xml:space="preserve">г. – </w:t>
      </w:r>
      <w:r w:rsidR="004E095B">
        <w:rPr>
          <w:sz w:val="24"/>
          <w:szCs w:val="24"/>
        </w:rPr>
        <w:t>4837</w:t>
      </w:r>
      <w:r w:rsidR="00F20565">
        <w:rPr>
          <w:sz w:val="24"/>
          <w:szCs w:val="24"/>
        </w:rPr>
        <w:t xml:space="preserve"> человек</w:t>
      </w:r>
      <w:r w:rsidRPr="00C81403">
        <w:rPr>
          <w:sz w:val="24"/>
          <w:szCs w:val="24"/>
        </w:rPr>
        <w:t>.</w:t>
      </w:r>
    </w:p>
    <w:p w:rsidR="006E430E" w:rsidRPr="001936DC" w:rsidRDefault="006E430E" w:rsidP="00C81403">
      <w:pPr>
        <w:shd w:val="clear" w:color="auto" w:fill="FFFFFF"/>
        <w:ind w:firstLine="567"/>
        <w:jc w:val="both"/>
        <w:rPr>
          <w:sz w:val="24"/>
          <w:szCs w:val="24"/>
        </w:rPr>
      </w:pPr>
      <w:r w:rsidRPr="001936DC">
        <w:rPr>
          <w:sz w:val="24"/>
          <w:szCs w:val="24"/>
        </w:rPr>
        <w:t>Глава является высшим должностным лицом</w:t>
      </w:r>
      <w:r w:rsidR="005D2F84">
        <w:rPr>
          <w:sz w:val="24"/>
          <w:szCs w:val="24"/>
        </w:rPr>
        <w:t xml:space="preserve"> и</w:t>
      </w:r>
      <w:r w:rsidRPr="001936DC">
        <w:rPr>
          <w:sz w:val="24"/>
          <w:szCs w:val="24"/>
        </w:rPr>
        <w:t xml:space="preserve"> </w:t>
      </w:r>
      <w:r w:rsidR="005D2F84" w:rsidRPr="001936DC">
        <w:rPr>
          <w:sz w:val="24"/>
          <w:szCs w:val="24"/>
        </w:rPr>
        <w:t xml:space="preserve">возглавляет администрацию </w:t>
      </w:r>
      <w:r w:rsidR="005D2F84">
        <w:rPr>
          <w:sz w:val="24"/>
          <w:szCs w:val="24"/>
        </w:rPr>
        <w:t>Жигаловского муниципального образования</w:t>
      </w:r>
      <w:r w:rsidRPr="001936DC">
        <w:rPr>
          <w:sz w:val="24"/>
          <w:szCs w:val="24"/>
        </w:rPr>
        <w:t xml:space="preserve">. </w:t>
      </w:r>
    </w:p>
    <w:p w:rsidR="006E430E" w:rsidRPr="001936DC" w:rsidRDefault="008C7E4C" w:rsidP="00CE4D99">
      <w:pPr>
        <w:ind w:firstLine="709"/>
        <w:jc w:val="both"/>
        <w:rPr>
          <w:sz w:val="24"/>
          <w:szCs w:val="24"/>
        </w:rPr>
      </w:pPr>
      <w:r>
        <w:rPr>
          <w:sz w:val="24"/>
          <w:szCs w:val="24"/>
        </w:rPr>
        <w:t xml:space="preserve">Администрация </w:t>
      </w:r>
      <w:r w:rsidR="00CC17C9">
        <w:rPr>
          <w:sz w:val="24"/>
          <w:szCs w:val="24"/>
        </w:rPr>
        <w:t>Жигаловского</w:t>
      </w:r>
      <w:r w:rsidR="006E430E" w:rsidRPr="001936DC">
        <w:rPr>
          <w:sz w:val="24"/>
          <w:szCs w:val="24"/>
        </w:rPr>
        <w:t xml:space="preserve"> муниципального образования является исполнительно-распорядительным органом, наделенным полномочиями по решению вопросов местного значения и подконтрольным в своей деятельности Думе.</w:t>
      </w:r>
    </w:p>
    <w:p w:rsidR="006E430E" w:rsidRPr="001936DC" w:rsidRDefault="006E430E" w:rsidP="00CE4D99">
      <w:pPr>
        <w:ind w:firstLine="709"/>
        <w:jc w:val="both"/>
        <w:rPr>
          <w:sz w:val="24"/>
          <w:szCs w:val="24"/>
        </w:rPr>
      </w:pPr>
      <w:r w:rsidRPr="001936DC">
        <w:rPr>
          <w:sz w:val="24"/>
          <w:szCs w:val="24"/>
        </w:rPr>
        <w:t>Финансирование расходов осуществляется через единый счет бюджета</w:t>
      </w:r>
      <w:r w:rsidR="00F57168">
        <w:rPr>
          <w:sz w:val="24"/>
          <w:szCs w:val="24"/>
        </w:rPr>
        <w:t xml:space="preserve"> Жигаловского муниципального образования</w:t>
      </w:r>
      <w:r w:rsidRPr="001936DC">
        <w:rPr>
          <w:sz w:val="24"/>
          <w:szCs w:val="24"/>
        </w:rPr>
        <w:t xml:space="preserve">, открытый </w:t>
      </w:r>
      <w:r w:rsidR="002D7A1B" w:rsidRPr="001936DC">
        <w:rPr>
          <w:sz w:val="24"/>
          <w:szCs w:val="24"/>
        </w:rPr>
        <w:t>О</w:t>
      </w:r>
      <w:r w:rsidRPr="001936DC">
        <w:rPr>
          <w:sz w:val="24"/>
          <w:szCs w:val="24"/>
        </w:rPr>
        <w:t>тдел</w:t>
      </w:r>
      <w:r w:rsidR="002D7A1B" w:rsidRPr="001936DC">
        <w:rPr>
          <w:sz w:val="24"/>
          <w:szCs w:val="24"/>
        </w:rPr>
        <w:t>о</w:t>
      </w:r>
      <w:r w:rsidRPr="001936DC">
        <w:rPr>
          <w:sz w:val="24"/>
          <w:szCs w:val="24"/>
        </w:rPr>
        <w:t>м</w:t>
      </w:r>
      <w:r w:rsidR="002D7A1B" w:rsidRPr="001936DC">
        <w:rPr>
          <w:sz w:val="24"/>
          <w:szCs w:val="24"/>
        </w:rPr>
        <w:t xml:space="preserve"> № </w:t>
      </w:r>
      <w:r w:rsidR="004E095B">
        <w:rPr>
          <w:sz w:val="24"/>
          <w:szCs w:val="24"/>
        </w:rPr>
        <w:t>36</w:t>
      </w:r>
      <w:r w:rsidRPr="001936DC">
        <w:rPr>
          <w:sz w:val="24"/>
          <w:szCs w:val="24"/>
        </w:rPr>
        <w:t xml:space="preserve"> по Жигаловскому району УФК Иркутской области. </w:t>
      </w:r>
    </w:p>
    <w:p w:rsidR="006E430E" w:rsidRPr="008C7E4C" w:rsidRDefault="006E430E" w:rsidP="00B5473A">
      <w:pPr>
        <w:pStyle w:val="22"/>
        <w:shd w:val="clear" w:color="auto" w:fill="auto"/>
        <w:tabs>
          <w:tab w:val="left" w:pos="10206"/>
        </w:tabs>
        <w:spacing w:before="0" w:line="240" w:lineRule="auto"/>
        <w:ind w:left="20" w:right="-2" w:firstLine="709"/>
        <w:rPr>
          <w:sz w:val="24"/>
          <w:szCs w:val="24"/>
        </w:rPr>
      </w:pPr>
      <w:r w:rsidRPr="001936DC">
        <w:rPr>
          <w:sz w:val="24"/>
          <w:szCs w:val="24"/>
        </w:rPr>
        <w:t>Органы местного самоуправления самостоятельно формируют, утверждают, исполняют местный бюджет и осуществляют контроль за его исполнением</w:t>
      </w:r>
      <w:r w:rsidR="00097009">
        <w:rPr>
          <w:sz w:val="24"/>
          <w:szCs w:val="24"/>
        </w:rPr>
        <w:t>,</w:t>
      </w:r>
      <w:r w:rsidRPr="001936DC">
        <w:rPr>
          <w:sz w:val="24"/>
          <w:szCs w:val="24"/>
        </w:rPr>
        <w:t xml:space="preserve"> с соблюдением требований, установленных Бюджетным кодексом Российской Федерации, Федеральным законом </w:t>
      </w:r>
      <w:r w:rsidR="00B5473A" w:rsidRPr="001936DC">
        <w:rPr>
          <w:sz w:val="24"/>
          <w:szCs w:val="24"/>
        </w:rPr>
        <w:t xml:space="preserve">от 06.10.2003 </w:t>
      </w:r>
      <w:r w:rsidRPr="001936DC">
        <w:rPr>
          <w:sz w:val="24"/>
          <w:szCs w:val="24"/>
        </w:rPr>
        <w:t>№ 131-</w:t>
      </w:r>
      <w:r w:rsidRPr="008C7E4C">
        <w:rPr>
          <w:sz w:val="24"/>
          <w:szCs w:val="24"/>
        </w:rPr>
        <w:t>ФЗ</w:t>
      </w:r>
      <w:r w:rsidR="00B5473A" w:rsidRPr="008C7E4C">
        <w:rPr>
          <w:sz w:val="24"/>
          <w:szCs w:val="24"/>
        </w:rPr>
        <w:t xml:space="preserve"> «Об общих принципах организации местного самоуправления в Российской Федерации»</w:t>
      </w:r>
      <w:r w:rsidRPr="008C7E4C">
        <w:rPr>
          <w:sz w:val="24"/>
          <w:szCs w:val="24"/>
        </w:rPr>
        <w:t>, а также принимаемыми в соответствии с ними законами Иркутской области.</w:t>
      </w:r>
    </w:p>
    <w:p w:rsidR="008806BF" w:rsidRPr="001936DC" w:rsidRDefault="008806BF" w:rsidP="00CE4D99">
      <w:pPr>
        <w:ind w:right="-1" w:firstLine="709"/>
        <w:jc w:val="both"/>
        <w:rPr>
          <w:sz w:val="24"/>
          <w:szCs w:val="24"/>
        </w:rPr>
      </w:pPr>
      <w:r w:rsidRPr="001936DC">
        <w:rPr>
          <w:sz w:val="24"/>
          <w:szCs w:val="24"/>
        </w:rPr>
        <w:t xml:space="preserve">Внешняя проверка годового отчета об исполнении </w:t>
      </w:r>
      <w:r w:rsidR="00733500" w:rsidRPr="001936DC">
        <w:rPr>
          <w:sz w:val="24"/>
          <w:szCs w:val="24"/>
        </w:rPr>
        <w:t xml:space="preserve">местного </w:t>
      </w:r>
      <w:r w:rsidRPr="001936DC">
        <w:rPr>
          <w:sz w:val="24"/>
          <w:szCs w:val="24"/>
        </w:rPr>
        <w:t xml:space="preserve">бюджета </w:t>
      </w:r>
      <w:r w:rsidRPr="001936DC">
        <w:rPr>
          <w:color w:val="000000"/>
          <w:sz w:val="24"/>
          <w:szCs w:val="24"/>
        </w:rPr>
        <w:t>за 20</w:t>
      </w:r>
      <w:r w:rsidR="00C52122" w:rsidRPr="001936DC">
        <w:rPr>
          <w:color w:val="000000"/>
          <w:sz w:val="24"/>
          <w:szCs w:val="24"/>
        </w:rPr>
        <w:t>2</w:t>
      </w:r>
      <w:r w:rsidR="004E095B">
        <w:rPr>
          <w:color w:val="000000"/>
          <w:sz w:val="24"/>
          <w:szCs w:val="24"/>
        </w:rPr>
        <w:t>2</w:t>
      </w:r>
      <w:r w:rsidRPr="001936DC">
        <w:rPr>
          <w:color w:val="000000"/>
          <w:sz w:val="24"/>
          <w:szCs w:val="24"/>
        </w:rPr>
        <w:t xml:space="preserve"> год проведена в соответствии с требованиями главы 25.1. БК</w:t>
      </w:r>
      <w:r w:rsidR="00733500" w:rsidRPr="001936DC">
        <w:rPr>
          <w:color w:val="000000"/>
          <w:sz w:val="24"/>
          <w:szCs w:val="24"/>
        </w:rPr>
        <w:t xml:space="preserve"> </w:t>
      </w:r>
      <w:r w:rsidRPr="001936DC">
        <w:rPr>
          <w:color w:val="000000"/>
          <w:sz w:val="24"/>
          <w:szCs w:val="24"/>
        </w:rPr>
        <w:t>РФ</w:t>
      </w:r>
      <w:r w:rsidR="004371C9" w:rsidRPr="001936DC">
        <w:rPr>
          <w:color w:val="000000"/>
          <w:sz w:val="24"/>
          <w:szCs w:val="24"/>
        </w:rPr>
        <w:t xml:space="preserve"> </w:t>
      </w:r>
      <w:r w:rsidRPr="001936DC">
        <w:rPr>
          <w:color w:val="000000"/>
          <w:sz w:val="24"/>
          <w:szCs w:val="24"/>
        </w:rPr>
        <w:t>«</w:t>
      </w:r>
      <w:r w:rsidRPr="001936DC">
        <w:rPr>
          <w:sz w:val="24"/>
          <w:szCs w:val="24"/>
        </w:rPr>
        <w:t>Основы составления, внешней проверки, рассмотрения и утверждения бюджетной отчетности».</w:t>
      </w:r>
    </w:p>
    <w:p w:rsidR="008806BF" w:rsidRPr="001936DC" w:rsidRDefault="00C52122" w:rsidP="00CE4D99">
      <w:pPr>
        <w:ind w:right="-1" w:firstLine="709"/>
        <w:jc w:val="both"/>
        <w:rPr>
          <w:sz w:val="24"/>
          <w:szCs w:val="24"/>
        </w:rPr>
      </w:pPr>
      <w:r w:rsidRPr="001936DC">
        <w:rPr>
          <w:sz w:val="24"/>
          <w:szCs w:val="24"/>
        </w:rPr>
        <w:t xml:space="preserve">Бюджетный процесс </w:t>
      </w:r>
      <w:r w:rsidR="00CC17C9">
        <w:rPr>
          <w:sz w:val="24"/>
          <w:szCs w:val="24"/>
        </w:rPr>
        <w:t>Жигаловского</w:t>
      </w:r>
      <w:r w:rsidRPr="001936DC">
        <w:rPr>
          <w:sz w:val="24"/>
          <w:szCs w:val="24"/>
        </w:rPr>
        <w:t xml:space="preserve"> </w:t>
      </w:r>
      <w:r w:rsidR="006C2355" w:rsidRPr="006C2355">
        <w:rPr>
          <w:sz w:val="24"/>
          <w:szCs w:val="24"/>
        </w:rPr>
        <w:t>муниципального образования</w:t>
      </w:r>
      <w:r w:rsidR="006C2355" w:rsidRPr="00162724">
        <w:t xml:space="preserve"> </w:t>
      </w:r>
      <w:r w:rsidRPr="001936DC">
        <w:rPr>
          <w:sz w:val="24"/>
          <w:szCs w:val="24"/>
        </w:rPr>
        <w:t>основывается на положениях Б</w:t>
      </w:r>
      <w:r w:rsidR="00475424" w:rsidRPr="001936DC">
        <w:rPr>
          <w:sz w:val="24"/>
          <w:szCs w:val="24"/>
        </w:rPr>
        <w:t>юджетного кодекса</w:t>
      </w:r>
      <w:r w:rsidRPr="001936DC">
        <w:rPr>
          <w:sz w:val="24"/>
          <w:szCs w:val="24"/>
        </w:rPr>
        <w:t xml:space="preserve"> РФ</w:t>
      </w:r>
      <w:r w:rsidR="00475424" w:rsidRPr="001936DC">
        <w:rPr>
          <w:sz w:val="24"/>
          <w:szCs w:val="24"/>
        </w:rPr>
        <w:t xml:space="preserve"> (далее – БК РФ)</w:t>
      </w:r>
      <w:r w:rsidRPr="001936DC">
        <w:rPr>
          <w:sz w:val="24"/>
          <w:szCs w:val="24"/>
        </w:rPr>
        <w:t xml:space="preserve">, </w:t>
      </w:r>
      <w:r w:rsidR="008806BF" w:rsidRPr="001936DC">
        <w:rPr>
          <w:sz w:val="24"/>
          <w:szCs w:val="24"/>
        </w:rPr>
        <w:t>Устав</w:t>
      </w:r>
      <w:r w:rsidRPr="001936DC">
        <w:rPr>
          <w:sz w:val="24"/>
          <w:szCs w:val="24"/>
        </w:rPr>
        <w:t>а</w:t>
      </w:r>
      <w:r w:rsidR="008806BF" w:rsidRPr="001936DC">
        <w:rPr>
          <w:sz w:val="24"/>
          <w:szCs w:val="24"/>
        </w:rPr>
        <w:t xml:space="preserve"> </w:t>
      </w:r>
      <w:r w:rsidR="00CC17C9">
        <w:rPr>
          <w:sz w:val="24"/>
          <w:szCs w:val="24"/>
        </w:rPr>
        <w:t>Жигаловского</w:t>
      </w:r>
      <w:r w:rsidR="008806BF" w:rsidRPr="001936DC">
        <w:rPr>
          <w:sz w:val="24"/>
          <w:szCs w:val="24"/>
        </w:rPr>
        <w:t xml:space="preserve"> </w:t>
      </w:r>
      <w:r w:rsidR="006B09F5" w:rsidRPr="001936DC">
        <w:rPr>
          <w:sz w:val="24"/>
          <w:szCs w:val="24"/>
        </w:rPr>
        <w:t>муниципального образования</w:t>
      </w:r>
      <w:r w:rsidRPr="001936DC">
        <w:rPr>
          <w:sz w:val="24"/>
          <w:szCs w:val="24"/>
        </w:rPr>
        <w:t xml:space="preserve">, а также </w:t>
      </w:r>
      <w:r w:rsidR="008806BF" w:rsidRPr="001936DC">
        <w:rPr>
          <w:sz w:val="24"/>
          <w:szCs w:val="24"/>
        </w:rPr>
        <w:t>Положени</w:t>
      </w:r>
      <w:r w:rsidRPr="001936DC">
        <w:rPr>
          <w:sz w:val="24"/>
          <w:szCs w:val="24"/>
        </w:rPr>
        <w:t>я</w:t>
      </w:r>
      <w:r w:rsidR="008806BF" w:rsidRPr="001936DC">
        <w:rPr>
          <w:sz w:val="24"/>
          <w:szCs w:val="24"/>
        </w:rPr>
        <w:t xml:space="preserve"> о бюджетном процессе</w:t>
      </w:r>
      <w:r w:rsidR="004E095B">
        <w:rPr>
          <w:sz w:val="24"/>
          <w:szCs w:val="24"/>
        </w:rPr>
        <w:t xml:space="preserve"> в Жигаловском муниципа</w:t>
      </w:r>
      <w:r w:rsidR="00BC443A">
        <w:rPr>
          <w:sz w:val="24"/>
          <w:szCs w:val="24"/>
        </w:rPr>
        <w:t>льном образовании, утвержденного решением Думы Жигаловского муниципального образования от 27.11.2012 № 08</w:t>
      </w:r>
      <w:r w:rsidR="008806BF" w:rsidRPr="001936DC">
        <w:rPr>
          <w:sz w:val="24"/>
          <w:szCs w:val="24"/>
        </w:rPr>
        <w:t>.</w:t>
      </w:r>
    </w:p>
    <w:p w:rsidR="00C52122" w:rsidRPr="001936DC" w:rsidRDefault="00C52122" w:rsidP="00CE4D99">
      <w:pPr>
        <w:ind w:firstLine="709"/>
        <w:jc w:val="both"/>
        <w:rPr>
          <w:sz w:val="24"/>
          <w:szCs w:val="24"/>
        </w:rPr>
      </w:pPr>
      <w:r w:rsidRPr="001936DC">
        <w:rPr>
          <w:sz w:val="24"/>
          <w:szCs w:val="24"/>
        </w:rPr>
        <w:t xml:space="preserve">Годовой отчет об исполнении бюджета </w:t>
      </w:r>
      <w:r w:rsidR="00CC17C9">
        <w:rPr>
          <w:sz w:val="24"/>
          <w:szCs w:val="24"/>
        </w:rPr>
        <w:t>Жигаловского</w:t>
      </w:r>
      <w:r w:rsidRPr="001936DC">
        <w:rPr>
          <w:sz w:val="24"/>
          <w:szCs w:val="24"/>
        </w:rPr>
        <w:t xml:space="preserve"> </w:t>
      </w:r>
      <w:r w:rsidR="00F20565">
        <w:rPr>
          <w:sz w:val="24"/>
          <w:szCs w:val="24"/>
        </w:rPr>
        <w:t>муниципального образования</w:t>
      </w:r>
      <w:r w:rsidRPr="001936DC">
        <w:rPr>
          <w:sz w:val="24"/>
          <w:szCs w:val="24"/>
        </w:rPr>
        <w:t xml:space="preserve"> за 202</w:t>
      </w:r>
      <w:r w:rsidR="00BC443A">
        <w:rPr>
          <w:sz w:val="24"/>
          <w:szCs w:val="24"/>
        </w:rPr>
        <w:t>2</w:t>
      </w:r>
      <w:r w:rsidRPr="001936DC">
        <w:rPr>
          <w:sz w:val="24"/>
          <w:szCs w:val="24"/>
        </w:rPr>
        <w:t xml:space="preserve"> год представлен в КСК района </w:t>
      </w:r>
      <w:r w:rsidR="00BC443A">
        <w:rPr>
          <w:sz w:val="24"/>
          <w:szCs w:val="24"/>
        </w:rPr>
        <w:t>27</w:t>
      </w:r>
      <w:r w:rsidRPr="001936DC">
        <w:rPr>
          <w:sz w:val="24"/>
          <w:szCs w:val="24"/>
        </w:rPr>
        <w:t>.03.202</w:t>
      </w:r>
      <w:r w:rsidR="00BC443A">
        <w:rPr>
          <w:sz w:val="24"/>
          <w:szCs w:val="24"/>
        </w:rPr>
        <w:t>3</w:t>
      </w:r>
      <w:r w:rsidRPr="001936DC">
        <w:rPr>
          <w:sz w:val="24"/>
          <w:szCs w:val="24"/>
        </w:rPr>
        <w:t xml:space="preserve"> г. (вхд. № </w:t>
      </w:r>
      <w:r w:rsidR="00BC443A">
        <w:rPr>
          <w:sz w:val="24"/>
          <w:szCs w:val="24"/>
        </w:rPr>
        <w:t>36</w:t>
      </w:r>
      <w:r w:rsidRPr="001936DC">
        <w:rPr>
          <w:sz w:val="24"/>
          <w:szCs w:val="24"/>
        </w:rPr>
        <w:t>), с соблюдением установленного срока (п.</w:t>
      </w:r>
      <w:r w:rsidR="00475424" w:rsidRPr="001936DC">
        <w:rPr>
          <w:sz w:val="24"/>
          <w:szCs w:val="24"/>
        </w:rPr>
        <w:t xml:space="preserve"> </w:t>
      </w:r>
      <w:r w:rsidRPr="001936DC">
        <w:rPr>
          <w:sz w:val="24"/>
          <w:szCs w:val="24"/>
        </w:rPr>
        <w:t>3 ст.</w:t>
      </w:r>
      <w:r w:rsidR="00475424" w:rsidRPr="001936DC">
        <w:rPr>
          <w:sz w:val="24"/>
          <w:szCs w:val="24"/>
        </w:rPr>
        <w:t xml:space="preserve"> </w:t>
      </w:r>
      <w:r w:rsidRPr="001936DC">
        <w:rPr>
          <w:sz w:val="24"/>
          <w:szCs w:val="24"/>
        </w:rPr>
        <w:t>264.4 БК РФ - не позднее 1 апреля текущего года).</w:t>
      </w:r>
    </w:p>
    <w:p w:rsidR="006475A5" w:rsidRPr="001936DC" w:rsidRDefault="006475A5" w:rsidP="00CE4D99">
      <w:pPr>
        <w:ind w:right="-1" w:firstLine="709"/>
        <w:jc w:val="both"/>
        <w:rPr>
          <w:sz w:val="24"/>
          <w:szCs w:val="24"/>
        </w:rPr>
      </w:pPr>
      <w:r w:rsidRPr="001936DC">
        <w:rPr>
          <w:sz w:val="24"/>
          <w:szCs w:val="24"/>
        </w:rPr>
        <w:t>Во исполнение</w:t>
      </w:r>
      <w:r w:rsidR="004371C9" w:rsidRPr="001936DC">
        <w:rPr>
          <w:sz w:val="24"/>
          <w:szCs w:val="24"/>
        </w:rPr>
        <w:t xml:space="preserve"> </w:t>
      </w:r>
      <w:r w:rsidRPr="001936DC">
        <w:rPr>
          <w:color w:val="000000"/>
          <w:sz w:val="24"/>
          <w:szCs w:val="24"/>
        </w:rPr>
        <w:t xml:space="preserve">части 1 статьи 264.4 </w:t>
      </w:r>
      <w:r w:rsidR="00767862" w:rsidRPr="001936DC">
        <w:rPr>
          <w:color w:val="000000"/>
          <w:sz w:val="24"/>
          <w:szCs w:val="24"/>
        </w:rPr>
        <w:t xml:space="preserve">БК РФ </w:t>
      </w:r>
      <w:r w:rsidR="004452EB" w:rsidRPr="001936DC">
        <w:rPr>
          <w:sz w:val="24"/>
          <w:szCs w:val="24"/>
        </w:rPr>
        <w:t>внешняя проверка</w:t>
      </w:r>
      <w:r w:rsidR="004371C9" w:rsidRPr="001936DC">
        <w:rPr>
          <w:sz w:val="24"/>
          <w:szCs w:val="24"/>
        </w:rPr>
        <w:t xml:space="preserve"> </w:t>
      </w:r>
      <w:r w:rsidRPr="001936DC">
        <w:rPr>
          <w:color w:val="000000"/>
          <w:sz w:val="24"/>
          <w:szCs w:val="24"/>
        </w:rPr>
        <w:t>годово</w:t>
      </w:r>
      <w:r w:rsidR="004452EB" w:rsidRPr="001936DC">
        <w:rPr>
          <w:color w:val="000000"/>
          <w:sz w:val="24"/>
          <w:szCs w:val="24"/>
        </w:rPr>
        <w:t>го</w:t>
      </w:r>
      <w:r w:rsidRPr="001936DC">
        <w:rPr>
          <w:color w:val="000000"/>
          <w:sz w:val="24"/>
          <w:szCs w:val="24"/>
        </w:rPr>
        <w:t xml:space="preserve"> отч</w:t>
      </w:r>
      <w:r w:rsidR="006D7AFA" w:rsidRPr="001936DC">
        <w:rPr>
          <w:color w:val="000000"/>
          <w:sz w:val="24"/>
          <w:szCs w:val="24"/>
        </w:rPr>
        <w:t>е</w:t>
      </w:r>
      <w:r w:rsidR="004452EB" w:rsidRPr="001936DC">
        <w:rPr>
          <w:color w:val="000000"/>
          <w:sz w:val="24"/>
          <w:szCs w:val="24"/>
        </w:rPr>
        <w:t xml:space="preserve">та </w:t>
      </w:r>
      <w:r w:rsidRPr="001936DC">
        <w:rPr>
          <w:color w:val="000000"/>
          <w:sz w:val="24"/>
          <w:szCs w:val="24"/>
        </w:rPr>
        <w:t xml:space="preserve">об исполнении </w:t>
      </w:r>
      <w:r w:rsidR="0062386C" w:rsidRPr="001936DC">
        <w:rPr>
          <w:color w:val="000000"/>
          <w:sz w:val="24"/>
          <w:szCs w:val="24"/>
        </w:rPr>
        <w:t xml:space="preserve">местного </w:t>
      </w:r>
      <w:r w:rsidRPr="001936DC">
        <w:rPr>
          <w:color w:val="000000"/>
          <w:sz w:val="24"/>
          <w:szCs w:val="24"/>
        </w:rPr>
        <w:t xml:space="preserve">бюджета </w:t>
      </w:r>
      <w:r w:rsidR="004452EB" w:rsidRPr="001936DC">
        <w:rPr>
          <w:sz w:val="24"/>
          <w:szCs w:val="24"/>
        </w:rPr>
        <w:t>за 20</w:t>
      </w:r>
      <w:r w:rsidR="003804E8" w:rsidRPr="001936DC">
        <w:rPr>
          <w:sz w:val="24"/>
          <w:szCs w:val="24"/>
        </w:rPr>
        <w:t>2</w:t>
      </w:r>
      <w:r w:rsidR="00BC443A">
        <w:rPr>
          <w:sz w:val="24"/>
          <w:szCs w:val="24"/>
        </w:rPr>
        <w:t>2</w:t>
      </w:r>
      <w:r w:rsidR="00767862" w:rsidRPr="001936DC">
        <w:rPr>
          <w:sz w:val="24"/>
          <w:szCs w:val="24"/>
        </w:rPr>
        <w:t xml:space="preserve"> </w:t>
      </w:r>
      <w:r w:rsidR="004452EB" w:rsidRPr="001936DC">
        <w:rPr>
          <w:sz w:val="24"/>
          <w:szCs w:val="24"/>
        </w:rPr>
        <w:t>год осуществлена КСК района</w:t>
      </w:r>
      <w:r w:rsidR="004371C9" w:rsidRPr="001936DC">
        <w:rPr>
          <w:sz w:val="24"/>
          <w:szCs w:val="24"/>
        </w:rPr>
        <w:t xml:space="preserve"> </w:t>
      </w:r>
      <w:r w:rsidRPr="001936DC">
        <w:rPr>
          <w:color w:val="000000"/>
          <w:sz w:val="24"/>
          <w:szCs w:val="24"/>
        </w:rPr>
        <w:t xml:space="preserve">до его рассмотрения </w:t>
      </w:r>
      <w:r w:rsidR="006D7AFA" w:rsidRPr="001936DC">
        <w:rPr>
          <w:color w:val="000000"/>
          <w:sz w:val="24"/>
          <w:szCs w:val="24"/>
        </w:rPr>
        <w:t>Дум</w:t>
      </w:r>
      <w:r w:rsidR="004452EB" w:rsidRPr="001936DC">
        <w:rPr>
          <w:color w:val="000000"/>
          <w:sz w:val="24"/>
          <w:szCs w:val="24"/>
        </w:rPr>
        <w:t>ой</w:t>
      </w:r>
      <w:r w:rsidR="004371C9" w:rsidRPr="001936DC">
        <w:rPr>
          <w:color w:val="000000"/>
          <w:sz w:val="24"/>
          <w:szCs w:val="24"/>
        </w:rPr>
        <w:t xml:space="preserve"> </w:t>
      </w:r>
      <w:r w:rsidR="00CC17C9">
        <w:rPr>
          <w:sz w:val="24"/>
          <w:szCs w:val="24"/>
        </w:rPr>
        <w:t>Жигаловского</w:t>
      </w:r>
      <w:r w:rsidR="004452EB" w:rsidRPr="001936DC">
        <w:rPr>
          <w:sz w:val="24"/>
          <w:szCs w:val="24"/>
        </w:rPr>
        <w:t xml:space="preserve"> </w:t>
      </w:r>
      <w:r w:rsidR="006C2355" w:rsidRPr="006C2355">
        <w:rPr>
          <w:sz w:val="24"/>
          <w:szCs w:val="24"/>
        </w:rPr>
        <w:t>муниципального образования</w:t>
      </w:r>
      <w:r w:rsidR="004452EB" w:rsidRPr="001936DC">
        <w:rPr>
          <w:sz w:val="24"/>
          <w:szCs w:val="24"/>
        </w:rPr>
        <w:t>.</w:t>
      </w:r>
    </w:p>
    <w:p w:rsidR="00C51477" w:rsidRDefault="00C51477" w:rsidP="00CE4D99">
      <w:pPr>
        <w:shd w:val="clear" w:color="auto" w:fill="FFFFFF"/>
        <w:tabs>
          <w:tab w:val="left" w:pos="426"/>
        </w:tabs>
        <w:ind w:right="29" w:firstLine="709"/>
        <w:jc w:val="center"/>
        <w:rPr>
          <w:sz w:val="24"/>
          <w:szCs w:val="24"/>
        </w:rPr>
      </w:pPr>
    </w:p>
    <w:p w:rsidR="007C50D9" w:rsidRPr="001936DC" w:rsidRDefault="007C50D9" w:rsidP="00CE4D99">
      <w:pPr>
        <w:shd w:val="clear" w:color="auto" w:fill="FFFFFF"/>
        <w:tabs>
          <w:tab w:val="left" w:pos="426"/>
        </w:tabs>
        <w:ind w:right="29" w:firstLine="709"/>
        <w:jc w:val="center"/>
        <w:rPr>
          <w:sz w:val="24"/>
          <w:szCs w:val="24"/>
        </w:rPr>
      </w:pPr>
      <w:r w:rsidRPr="001936DC">
        <w:rPr>
          <w:sz w:val="24"/>
          <w:szCs w:val="24"/>
        </w:rPr>
        <w:t>Характеристика основных показателей местного бюджета</w:t>
      </w:r>
    </w:p>
    <w:p w:rsidR="008D6C8F" w:rsidRPr="00CE4D99" w:rsidRDefault="008D6C8F" w:rsidP="00CE4D99">
      <w:pPr>
        <w:shd w:val="clear" w:color="auto" w:fill="FFFFFF"/>
        <w:tabs>
          <w:tab w:val="left" w:pos="426"/>
        </w:tabs>
        <w:ind w:right="29" w:firstLine="709"/>
        <w:jc w:val="center"/>
        <w:rPr>
          <w:b/>
          <w:sz w:val="24"/>
          <w:szCs w:val="24"/>
        </w:rPr>
      </w:pPr>
    </w:p>
    <w:p w:rsidR="00DE74AD" w:rsidRPr="00CE4D99" w:rsidRDefault="00DE74AD" w:rsidP="00CE4D99">
      <w:pPr>
        <w:ind w:firstLine="709"/>
        <w:jc w:val="both"/>
        <w:rPr>
          <w:color w:val="1D1B11"/>
          <w:sz w:val="24"/>
          <w:szCs w:val="24"/>
        </w:rPr>
      </w:pPr>
      <w:r w:rsidRPr="00CE4D99">
        <w:rPr>
          <w:sz w:val="24"/>
          <w:szCs w:val="24"/>
        </w:rPr>
        <w:lastRenderedPageBreak/>
        <w:t xml:space="preserve">Решением Думы </w:t>
      </w:r>
      <w:r w:rsidR="00CC17C9">
        <w:rPr>
          <w:sz w:val="24"/>
          <w:szCs w:val="24"/>
        </w:rPr>
        <w:t>Жигаловского</w:t>
      </w:r>
      <w:r w:rsidRPr="00CE4D99">
        <w:rPr>
          <w:sz w:val="24"/>
          <w:szCs w:val="24"/>
        </w:rPr>
        <w:t xml:space="preserve"> </w:t>
      </w:r>
      <w:r w:rsidR="006C2355" w:rsidRPr="006C2355">
        <w:rPr>
          <w:sz w:val="24"/>
          <w:szCs w:val="24"/>
        </w:rPr>
        <w:t>муниципального образования</w:t>
      </w:r>
      <w:r w:rsidR="006C2355" w:rsidRPr="00162724">
        <w:t xml:space="preserve"> </w:t>
      </w:r>
      <w:r w:rsidRPr="00CE4D99">
        <w:rPr>
          <w:sz w:val="24"/>
          <w:szCs w:val="24"/>
        </w:rPr>
        <w:t xml:space="preserve">от </w:t>
      </w:r>
      <w:r w:rsidR="00257720">
        <w:rPr>
          <w:sz w:val="24"/>
          <w:szCs w:val="24"/>
        </w:rPr>
        <w:t>27</w:t>
      </w:r>
      <w:r w:rsidRPr="00CE4D99">
        <w:rPr>
          <w:sz w:val="24"/>
          <w:szCs w:val="24"/>
        </w:rPr>
        <w:t>.12.20</w:t>
      </w:r>
      <w:r w:rsidR="00AD4CEC">
        <w:rPr>
          <w:sz w:val="24"/>
          <w:szCs w:val="24"/>
        </w:rPr>
        <w:t>2</w:t>
      </w:r>
      <w:r w:rsidR="00257720">
        <w:rPr>
          <w:sz w:val="24"/>
          <w:szCs w:val="24"/>
        </w:rPr>
        <w:t>1</w:t>
      </w:r>
      <w:r w:rsidRPr="00CE4D99">
        <w:rPr>
          <w:sz w:val="24"/>
          <w:szCs w:val="24"/>
        </w:rPr>
        <w:t xml:space="preserve"> года № </w:t>
      </w:r>
      <w:r w:rsidR="00257720">
        <w:rPr>
          <w:sz w:val="24"/>
          <w:szCs w:val="24"/>
        </w:rPr>
        <w:t>23</w:t>
      </w:r>
      <w:r w:rsidR="00F842C5">
        <w:rPr>
          <w:sz w:val="24"/>
          <w:szCs w:val="24"/>
        </w:rPr>
        <w:t>-</w:t>
      </w:r>
      <w:r w:rsidR="00257720">
        <w:rPr>
          <w:sz w:val="24"/>
          <w:szCs w:val="24"/>
        </w:rPr>
        <w:t>21</w:t>
      </w:r>
      <w:r w:rsidRPr="00CE4D99">
        <w:rPr>
          <w:sz w:val="24"/>
          <w:szCs w:val="24"/>
        </w:rPr>
        <w:t xml:space="preserve"> «О бюджете </w:t>
      </w:r>
      <w:r w:rsidR="00CC17C9">
        <w:rPr>
          <w:sz w:val="24"/>
          <w:szCs w:val="24"/>
        </w:rPr>
        <w:t>Жигаловского</w:t>
      </w:r>
      <w:r w:rsidRPr="00CE4D99">
        <w:rPr>
          <w:sz w:val="24"/>
          <w:szCs w:val="24"/>
        </w:rPr>
        <w:t xml:space="preserve"> </w:t>
      </w:r>
      <w:r w:rsidR="006C2355" w:rsidRPr="006C2355">
        <w:rPr>
          <w:sz w:val="24"/>
          <w:szCs w:val="24"/>
        </w:rPr>
        <w:t>муниципального образования</w:t>
      </w:r>
      <w:r w:rsidR="006C2355" w:rsidRPr="00162724">
        <w:t xml:space="preserve"> </w:t>
      </w:r>
      <w:r w:rsidR="00257720">
        <w:rPr>
          <w:sz w:val="24"/>
          <w:szCs w:val="24"/>
        </w:rPr>
        <w:t>на 2022 год и плановый период 2023 и 2024 годов</w:t>
      </w:r>
      <w:r w:rsidRPr="00CE4D99">
        <w:rPr>
          <w:sz w:val="24"/>
          <w:szCs w:val="24"/>
        </w:rPr>
        <w:t xml:space="preserve">» (далее – Решение о бюджете от </w:t>
      </w:r>
      <w:r w:rsidR="00257720">
        <w:rPr>
          <w:sz w:val="24"/>
          <w:szCs w:val="24"/>
        </w:rPr>
        <w:t>27</w:t>
      </w:r>
      <w:r w:rsidRPr="00CE4D99">
        <w:rPr>
          <w:sz w:val="24"/>
          <w:szCs w:val="24"/>
        </w:rPr>
        <w:t>.12.20</w:t>
      </w:r>
      <w:r w:rsidR="00AD4CEC">
        <w:rPr>
          <w:sz w:val="24"/>
          <w:szCs w:val="24"/>
        </w:rPr>
        <w:t>2</w:t>
      </w:r>
      <w:r w:rsidR="00257720">
        <w:rPr>
          <w:sz w:val="24"/>
          <w:szCs w:val="24"/>
        </w:rPr>
        <w:t>1</w:t>
      </w:r>
      <w:r w:rsidRPr="00CE4D99">
        <w:rPr>
          <w:sz w:val="24"/>
          <w:szCs w:val="24"/>
        </w:rPr>
        <w:t xml:space="preserve"> № </w:t>
      </w:r>
      <w:r w:rsidR="00257720">
        <w:rPr>
          <w:sz w:val="24"/>
          <w:szCs w:val="24"/>
        </w:rPr>
        <w:t>23</w:t>
      </w:r>
      <w:r w:rsidR="00F842C5">
        <w:rPr>
          <w:sz w:val="24"/>
          <w:szCs w:val="24"/>
        </w:rPr>
        <w:t>-2</w:t>
      </w:r>
      <w:r w:rsidR="00257720">
        <w:rPr>
          <w:sz w:val="24"/>
          <w:szCs w:val="24"/>
        </w:rPr>
        <w:t>1</w:t>
      </w:r>
      <w:r w:rsidRPr="00CE4D99">
        <w:rPr>
          <w:sz w:val="24"/>
          <w:szCs w:val="24"/>
        </w:rPr>
        <w:t xml:space="preserve">) утвержден бюджет с общим объемом доходов в сумме </w:t>
      </w:r>
      <w:r w:rsidR="00257720">
        <w:rPr>
          <w:sz w:val="24"/>
          <w:szCs w:val="24"/>
        </w:rPr>
        <w:t>49943,7</w:t>
      </w:r>
      <w:r w:rsidRPr="00CE4D99">
        <w:rPr>
          <w:sz w:val="24"/>
          <w:szCs w:val="24"/>
        </w:rPr>
        <w:t xml:space="preserve"> тыс. рублей (в т.ч. объем безвозмездных поступлений в сумме </w:t>
      </w:r>
      <w:r w:rsidR="00257720">
        <w:rPr>
          <w:sz w:val="24"/>
          <w:szCs w:val="24"/>
        </w:rPr>
        <w:t>10514,9</w:t>
      </w:r>
      <w:r w:rsidRPr="00CE4D99">
        <w:rPr>
          <w:sz w:val="24"/>
          <w:szCs w:val="24"/>
        </w:rPr>
        <w:t xml:space="preserve"> тыс. рублей) и общим объемом расходов в сумме </w:t>
      </w:r>
      <w:r w:rsidR="00257720">
        <w:rPr>
          <w:sz w:val="24"/>
          <w:szCs w:val="24"/>
        </w:rPr>
        <w:t>52905,0</w:t>
      </w:r>
      <w:r w:rsidRPr="00CE4D99">
        <w:rPr>
          <w:sz w:val="24"/>
          <w:szCs w:val="24"/>
        </w:rPr>
        <w:t xml:space="preserve"> тыс. рублей, размер дефицита </w:t>
      </w:r>
      <w:r w:rsidRPr="00CE4D99">
        <w:rPr>
          <w:color w:val="1D1B11"/>
          <w:sz w:val="24"/>
          <w:szCs w:val="24"/>
        </w:rPr>
        <w:t xml:space="preserve">в сумме </w:t>
      </w:r>
      <w:r w:rsidR="00257720">
        <w:rPr>
          <w:color w:val="1D1B11"/>
          <w:sz w:val="24"/>
          <w:szCs w:val="24"/>
        </w:rPr>
        <w:t>2961,3</w:t>
      </w:r>
      <w:r w:rsidRPr="00CE4D99">
        <w:rPr>
          <w:color w:val="1D1B11"/>
          <w:sz w:val="24"/>
          <w:szCs w:val="24"/>
        </w:rPr>
        <w:t xml:space="preserve"> тыс. рублей, или </w:t>
      </w:r>
      <w:r w:rsidR="00F842C5">
        <w:rPr>
          <w:color w:val="1D1B11"/>
          <w:sz w:val="24"/>
          <w:szCs w:val="24"/>
        </w:rPr>
        <w:t>7,5</w:t>
      </w:r>
      <w:r w:rsidRPr="00CE4D99">
        <w:rPr>
          <w:color w:val="1D1B11"/>
          <w:sz w:val="24"/>
          <w:szCs w:val="24"/>
        </w:rPr>
        <w:t>% утвержденного общего годового объема доходов без учета утвержденного объема безвозмездных поступлений.</w:t>
      </w:r>
    </w:p>
    <w:p w:rsidR="00570EBC" w:rsidRPr="00257720" w:rsidRDefault="00DE74AD" w:rsidP="00257720">
      <w:pPr>
        <w:pStyle w:val="af4"/>
        <w:tabs>
          <w:tab w:val="left" w:pos="0"/>
          <w:tab w:val="left" w:pos="567"/>
        </w:tabs>
        <w:spacing w:before="0" w:after="0"/>
        <w:ind w:right="45" w:firstLine="709"/>
        <w:jc w:val="both"/>
      </w:pPr>
      <w:r w:rsidRPr="00CE4D99">
        <w:t>В</w:t>
      </w:r>
      <w:r w:rsidR="007C50D9" w:rsidRPr="00CE4D99">
        <w:t xml:space="preserve"> течение 20</w:t>
      </w:r>
      <w:r w:rsidRPr="00CE4D99">
        <w:t>2</w:t>
      </w:r>
      <w:r w:rsidR="00257720">
        <w:t>2</w:t>
      </w:r>
      <w:r w:rsidR="007C50D9" w:rsidRPr="00CE4D99">
        <w:t xml:space="preserve"> года в решение </w:t>
      </w:r>
      <w:r w:rsidRPr="00CE4D99">
        <w:t>о</w:t>
      </w:r>
      <w:r w:rsidR="007C50D9" w:rsidRPr="00CE4D99">
        <w:t xml:space="preserve"> бюджете </w:t>
      </w:r>
      <w:r w:rsidRPr="00CE4D99">
        <w:t xml:space="preserve">от </w:t>
      </w:r>
      <w:r w:rsidR="00257720">
        <w:t>27</w:t>
      </w:r>
      <w:r w:rsidRPr="00CE4D99">
        <w:t>.12.20</w:t>
      </w:r>
      <w:r w:rsidR="00AD4CEC">
        <w:t>2</w:t>
      </w:r>
      <w:r w:rsidR="00257720">
        <w:t>1</w:t>
      </w:r>
      <w:r w:rsidRPr="00CE4D99">
        <w:t xml:space="preserve"> № </w:t>
      </w:r>
      <w:r w:rsidR="00257720">
        <w:t>23</w:t>
      </w:r>
      <w:r w:rsidR="00F842C5">
        <w:t>-2</w:t>
      </w:r>
      <w:r w:rsidR="00257720">
        <w:t>1</w:t>
      </w:r>
      <w:r w:rsidR="007C50D9" w:rsidRPr="00CE4D99">
        <w:t xml:space="preserve"> </w:t>
      </w:r>
      <w:r w:rsidR="00257720">
        <w:t>семь</w:t>
      </w:r>
      <w:r w:rsidR="007C50D9" w:rsidRPr="00CE4D99">
        <w:t xml:space="preserve"> раз</w:t>
      </w:r>
      <w:r w:rsidR="00257720">
        <w:t xml:space="preserve"> вносились изменения, </w:t>
      </w:r>
      <w:r w:rsidR="00570EBC" w:rsidRPr="00257720">
        <w:t>обусловлен</w:t>
      </w:r>
      <w:r w:rsidR="00257720" w:rsidRPr="00257720">
        <w:t>н</w:t>
      </w:r>
      <w:r w:rsidR="00570EBC" w:rsidRPr="00257720">
        <w:t>ы</w:t>
      </w:r>
      <w:r w:rsidR="00257720" w:rsidRPr="00257720">
        <w:t>е</w:t>
      </w:r>
      <w:r w:rsidR="00570EBC" w:rsidRPr="00257720">
        <w:t xml:space="preserve"> </w:t>
      </w:r>
      <w:r w:rsidR="001A5513" w:rsidRPr="00257720">
        <w:t>ростом</w:t>
      </w:r>
      <w:r w:rsidR="00570EBC" w:rsidRPr="00257720">
        <w:t xml:space="preserve"> объемов собственных доходов и безвозмездных поступлений.</w:t>
      </w:r>
    </w:p>
    <w:p w:rsidR="007C50D9" w:rsidRPr="00CE4D99" w:rsidRDefault="007C50D9" w:rsidP="00CE4D99">
      <w:pPr>
        <w:tabs>
          <w:tab w:val="left" w:pos="142"/>
          <w:tab w:val="left" w:pos="284"/>
          <w:tab w:val="left" w:pos="567"/>
        </w:tabs>
        <w:ind w:right="80" w:firstLine="709"/>
        <w:jc w:val="both"/>
        <w:rPr>
          <w:sz w:val="24"/>
          <w:szCs w:val="24"/>
        </w:rPr>
      </w:pPr>
      <w:r w:rsidRPr="00CE4D99">
        <w:rPr>
          <w:sz w:val="24"/>
          <w:szCs w:val="24"/>
        </w:rPr>
        <w:t xml:space="preserve">Окончательной редакцией Решения о бюджете от </w:t>
      </w:r>
      <w:proofErr w:type="spellStart"/>
      <w:r w:rsidR="00257720" w:rsidRPr="00CE4D99">
        <w:rPr>
          <w:sz w:val="24"/>
          <w:szCs w:val="24"/>
        </w:rPr>
        <w:t>от</w:t>
      </w:r>
      <w:proofErr w:type="spellEnd"/>
      <w:r w:rsidR="00257720" w:rsidRPr="00CE4D99">
        <w:rPr>
          <w:sz w:val="24"/>
          <w:szCs w:val="24"/>
        </w:rPr>
        <w:t xml:space="preserve"> </w:t>
      </w:r>
      <w:r w:rsidR="00257720">
        <w:rPr>
          <w:sz w:val="24"/>
          <w:szCs w:val="24"/>
        </w:rPr>
        <w:t>27</w:t>
      </w:r>
      <w:r w:rsidR="00257720" w:rsidRPr="00CE4D99">
        <w:rPr>
          <w:sz w:val="24"/>
          <w:szCs w:val="24"/>
        </w:rPr>
        <w:t>.12.20</w:t>
      </w:r>
      <w:r w:rsidR="00257720">
        <w:rPr>
          <w:sz w:val="24"/>
          <w:szCs w:val="24"/>
        </w:rPr>
        <w:t>21</w:t>
      </w:r>
      <w:r w:rsidR="00257720" w:rsidRPr="00CE4D99">
        <w:rPr>
          <w:sz w:val="24"/>
          <w:szCs w:val="24"/>
        </w:rPr>
        <w:t xml:space="preserve"> № </w:t>
      </w:r>
      <w:r w:rsidR="00257720">
        <w:rPr>
          <w:sz w:val="24"/>
          <w:szCs w:val="24"/>
        </w:rPr>
        <w:t>23-21</w:t>
      </w:r>
      <w:r w:rsidR="00257720" w:rsidRPr="00CE4D99">
        <w:rPr>
          <w:sz w:val="24"/>
          <w:szCs w:val="24"/>
        </w:rPr>
        <w:t xml:space="preserve"> </w:t>
      </w:r>
      <w:r w:rsidRPr="00CE4D99">
        <w:rPr>
          <w:sz w:val="24"/>
          <w:szCs w:val="24"/>
        </w:rPr>
        <w:t xml:space="preserve">(с изменениями от </w:t>
      </w:r>
      <w:r w:rsidR="00257720">
        <w:rPr>
          <w:sz w:val="24"/>
          <w:szCs w:val="24"/>
        </w:rPr>
        <w:t>26</w:t>
      </w:r>
      <w:r w:rsidRPr="00CE4D99">
        <w:rPr>
          <w:sz w:val="24"/>
          <w:szCs w:val="24"/>
        </w:rPr>
        <w:t>.12.20</w:t>
      </w:r>
      <w:r w:rsidR="00B177C0" w:rsidRPr="00CE4D99">
        <w:rPr>
          <w:sz w:val="24"/>
          <w:szCs w:val="24"/>
        </w:rPr>
        <w:t>2</w:t>
      </w:r>
      <w:r w:rsidR="00257720">
        <w:rPr>
          <w:sz w:val="24"/>
          <w:szCs w:val="24"/>
        </w:rPr>
        <w:t>2</w:t>
      </w:r>
      <w:r w:rsidRPr="00CE4D99">
        <w:rPr>
          <w:sz w:val="24"/>
          <w:szCs w:val="24"/>
        </w:rPr>
        <w:t xml:space="preserve"> № </w:t>
      </w:r>
      <w:r w:rsidR="00257720">
        <w:rPr>
          <w:sz w:val="24"/>
          <w:szCs w:val="24"/>
        </w:rPr>
        <w:t>19-</w:t>
      </w:r>
      <w:r w:rsidR="00DC0C47">
        <w:rPr>
          <w:sz w:val="24"/>
          <w:szCs w:val="24"/>
        </w:rPr>
        <w:t>22</w:t>
      </w:r>
      <w:r w:rsidRPr="00CE4D99">
        <w:rPr>
          <w:sz w:val="24"/>
          <w:szCs w:val="24"/>
        </w:rPr>
        <w:t>) утверждены основные характеристики местного бюджета:</w:t>
      </w:r>
    </w:p>
    <w:p w:rsidR="007C50D9" w:rsidRPr="00CE4D99" w:rsidRDefault="007C50D9" w:rsidP="00CE4D99">
      <w:pPr>
        <w:ind w:firstLine="709"/>
        <w:jc w:val="both"/>
        <w:rPr>
          <w:color w:val="1D1B11"/>
          <w:sz w:val="24"/>
          <w:szCs w:val="24"/>
        </w:rPr>
      </w:pPr>
      <w:r w:rsidRPr="00CE4D99">
        <w:rPr>
          <w:color w:val="1D1B11"/>
          <w:sz w:val="24"/>
          <w:szCs w:val="24"/>
        </w:rPr>
        <w:t xml:space="preserve">- общий объем доходов в сумме </w:t>
      </w:r>
      <w:r w:rsidR="00257720">
        <w:rPr>
          <w:color w:val="1D1B11"/>
          <w:sz w:val="24"/>
          <w:szCs w:val="24"/>
        </w:rPr>
        <w:t>83109,7</w:t>
      </w:r>
      <w:r w:rsidRPr="00CE4D99">
        <w:rPr>
          <w:color w:val="1D1B11"/>
          <w:sz w:val="24"/>
          <w:szCs w:val="24"/>
        </w:rPr>
        <w:t xml:space="preserve"> тыс. рублей, из них объем безвозмездных поступлений, получаемых из других бюджетов бюджетной системы Российской Федерации, в сумме </w:t>
      </w:r>
      <w:r w:rsidR="00257720">
        <w:rPr>
          <w:color w:val="1D1B11"/>
          <w:sz w:val="24"/>
          <w:szCs w:val="24"/>
        </w:rPr>
        <w:t>25711,5</w:t>
      </w:r>
      <w:r w:rsidRPr="00CE4D99">
        <w:rPr>
          <w:color w:val="1D1B11"/>
          <w:sz w:val="24"/>
          <w:szCs w:val="24"/>
        </w:rPr>
        <w:t xml:space="preserve"> тыс. рублей, </w:t>
      </w:r>
    </w:p>
    <w:p w:rsidR="007C50D9" w:rsidRPr="00CE4D99" w:rsidRDefault="007C50D9" w:rsidP="00CE4D99">
      <w:pPr>
        <w:ind w:firstLine="709"/>
        <w:jc w:val="both"/>
        <w:rPr>
          <w:color w:val="1D1B11"/>
          <w:sz w:val="24"/>
          <w:szCs w:val="24"/>
        </w:rPr>
      </w:pPr>
      <w:r w:rsidRPr="00CE4D99">
        <w:rPr>
          <w:color w:val="1D1B11"/>
          <w:sz w:val="24"/>
          <w:szCs w:val="24"/>
        </w:rPr>
        <w:t xml:space="preserve">- общий объем расходов в сумме </w:t>
      </w:r>
      <w:r w:rsidR="00257720">
        <w:rPr>
          <w:color w:val="1D1B11"/>
          <w:sz w:val="24"/>
          <w:szCs w:val="24"/>
        </w:rPr>
        <w:t>87374,1</w:t>
      </w:r>
      <w:r w:rsidR="0049432E">
        <w:rPr>
          <w:color w:val="1D1B11"/>
          <w:sz w:val="24"/>
          <w:szCs w:val="24"/>
        </w:rPr>
        <w:t xml:space="preserve"> т</w:t>
      </w:r>
      <w:r w:rsidRPr="00CE4D99">
        <w:rPr>
          <w:color w:val="1D1B11"/>
          <w:sz w:val="24"/>
          <w:szCs w:val="24"/>
        </w:rPr>
        <w:t>ыс. рублей,</w:t>
      </w:r>
    </w:p>
    <w:p w:rsidR="007C50D9" w:rsidRPr="00CE4D99" w:rsidRDefault="007C50D9" w:rsidP="00CE4D99">
      <w:pPr>
        <w:ind w:firstLine="709"/>
        <w:jc w:val="both"/>
        <w:rPr>
          <w:color w:val="1D1B11"/>
          <w:sz w:val="24"/>
          <w:szCs w:val="24"/>
        </w:rPr>
      </w:pPr>
      <w:r w:rsidRPr="00CE4D99">
        <w:rPr>
          <w:color w:val="1D1B11"/>
          <w:sz w:val="24"/>
          <w:szCs w:val="24"/>
        </w:rPr>
        <w:t xml:space="preserve">- размер дефицита в сумме </w:t>
      </w:r>
      <w:r w:rsidR="00257720">
        <w:rPr>
          <w:color w:val="1D1B11"/>
          <w:sz w:val="24"/>
          <w:szCs w:val="24"/>
        </w:rPr>
        <w:t>4264,4</w:t>
      </w:r>
      <w:r w:rsidRPr="00CE4D99">
        <w:rPr>
          <w:color w:val="1D1B11"/>
          <w:sz w:val="24"/>
          <w:szCs w:val="24"/>
        </w:rPr>
        <w:t xml:space="preserve"> тыс. рублей, или </w:t>
      </w:r>
      <w:r w:rsidR="00257720">
        <w:rPr>
          <w:color w:val="1D1B11"/>
          <w:sz w:val="24"/>
          <w:szCs w:val="24"/>
        </w:rPr>
        <w:t>7,4</w:t>
      </w:r>
      <w:r w:rsidRPr="00CE4D99">
        <w:rPr>
          <w:color w:val="1D1B11"/>
          <w:sz w:val="24"/>
          <w:szCs w:val="24"/>
        </w:rPr>
        <w:t>% утвержденного общего годового объема доходов без учета утвержденного объема безвозмездных поступлений.</w:t>
      </w:r>
    </w:p>
    <w:p w:rsidR="00C365B3" w:rsidRDefault="00C365B3" w:rsidP="0071582B">
      <w:pPr>
        <w:pStyle w:val="26"/>
        <w:ind w:right="-1"/>
        <w:rPr>
          <w:sz w:val="24"/>
          <w:szCs w:val="24"/>
        </w:rPr>
      </w:pPr>
    </w:p>
    <w:p w:rsidR="007C50D9" w:rsidRDefault="00DD720D" w:rsidP="00EB0392">
      <w:pPr>
        <w:pStyle w:val="26"/>
        <w:ind w:right="-1"/>
        <w:rPr>
          <w:sz w:val="24"/>
          <w:szCs w:val="24"/>
        </w:rPr>
      </w:pPr>
      <w:r>
        <w:rPr>
          <w:sz w:val="24"/>
          <w:szCs w:val="24"/>
        </w:rPr>
        <w:t xml:space="preserve"> </w:t>
      </w:r>
      <w:r w:rsidR="007C50D9" w:rsidRPr="00EB0392">
        <w:rPr>
          <w:sz w:val="24"/>
          <w:szCs w:val="24"/>
        </w:rPr>
        <w:t>Исполнение местного бюджета за 20</w:t>
      </w:r>
      <w:r w:rsidR="00B177C0" w:rsidRPr="00EB0392">
        <w:rPr>
          <w:sz w:val="24"/>
          <w:szCs w:val="24"/>
        </w:rPr>
        <w:t>2</w:t>
      </w:r>
      <w:r w:rsidR="00257720">
        <w:rPr>
          <w:sz w:val="24"/>
          <w:szCs w:val="24"/>
        </w:rPr>
        <w:t>2</w:t>
      </w:r>
      <w:r w:rsidR="007C50D9" w:rsidRPr="00EB0392">
        <w:rPr>
          <w:sz w:val="24"/>
          <w:szCs w:val="24"/>
        </w:rPr>
        <w:t xml:space="preserve"> год представлено в следующей таблице </w:t>
      </w:r>
      <w:r w:rsidR="00232B97">
        <w:rPr>
          <w:sz w:val="24"/>
          <w:szCs w:val="24"/>
        </w:rPr>
        <w:t xml:space="preserve">1 </w:t>
      </w:r>
      <w:r w:rsidR="007C50D9" w:rsidRPr="00EB0392">
        <w:rPr>
          <w:sz w:val="24"/>
          <w:szCs w:val="24"/>
        </w:rPr>
        <w:t>(в тыс. руб.):</w:t>
      </w:r>
    </w:p>
    <w:p w:rsidR="007C50D9" w:rsidRPr="009F24BD" w:rsidRDefault="00232B97" w:rsidP="00232B97">
      <w:pPr>
        <w:pStyle w:val="26"/>
        <w:ind w:right="-1"/>
        <w:jc w:val="right"/>
      </w:pPr>
      <w:r>
        <w:rPr>
          <w:sz w:val="24"/>
          <w:szCs w:val="24"/>
        </w:rPr>
        <w:t>Таблица 1</w:t>
      </w:r>
    </w:p>
    <w:tbl>
      <w:tblPr>
        <w:tblStyle w:val="aff0"/>
        <w:tblW w:w="0" w:type="auto"/>
        <w:tblInd w:w="108" w:type="dxa"/>
        <w:tblLook w:val="04A0" w:firstRow="1" w:lastRow="0" w:firstColumn="1" w:lastColumn="0" w:noHBand="0" w:noVBand="1"/>
      </w:tblPr>
      <w:tblGrid>
        <w:gridCol w:w="3619"/>
        <w:gridCol w:w="1631"/>
        <w:gridCol w:w="1526"/>
        <w:gridCol w:w="1402"/>
        <w:gridCol w:w="1341"/>
      </w:tblGrid>
      <w:tr w:rsidR="007C50D9" w:rsidRPr="009F24BD" w:rsidTr="007172C1">
        <w:tc>
          <w:tcPr>
            <w:tcW w:w="3760" w:type="dxa"/>
          </w:tcPr>
          <w:p w:rsidR="007C50D9" w:rsidRDefault="007C50D9" w:rsidP="007C78D0">
            <w:pPr>
              <w:jc w:val="center"/>
              <w:rPr>
                <w:bCs/>
                <w:color w:val="000000"/>
              </w:rPr>
            </w:pPr>
            <w:r w:rsidRPr="009F24BD">
              <w:rPr>
                <w:bCs/>
                <w:color w:val="000000"/>
              </w:rPr>
              <w:t>Показатели</w:t>
            </w:r>
          </w:p>
          <w:p w:rsidR="007B785C" w:rsidRPr="009F24BD" w:rsidRDefault="007B785C" w:rsidP="007C78D0">
            <w:pPr>
              <w:jc w:val="center"/>
            </w:pPr>
          </w:p>
        </w:tc>
        <w:tc>
          <w:tcPr>
            <w:tcW w:w="1631" w:type="dxa"/>
          </w:tcPr>
          <w:p w:rsidR="007C50D9" w:rsidRPr="009F24BD" w:rsidRDefault="00B57929" w:rsidP="007C78D0">
            <w:pPr>
              <w:jc w:val="center"/>
            </w:pPr>
            <w:r w:rsidRPr="009F24BD">
              <w:t>первоначальный</w:t>
            </w:r>
            <w:r w:rsidR="007C50D9" w:rsidRPr="009F24BD">
              <w:t xml:space="preserve"> </w:t>
            </w:r>
            <w:r w:rsidRPr="009F24BD">
              <w:t>бюджет на 202</w:t>
            </w:r>
            <w:r w:rsidR="00257720">
              <w:t>2</w:t>
            </w:r>
            <w:r w:rsidRPr="009F24BD">
              <w:t>г.</w:t>
            </w:r>
            <w:r w:rsidR="007C50D9" w:rsidRPr="009F24BD">
              <w:t xml:space="preserve"> (РД от </w:t>
            </w:r>
            <w:r w:rsidR="00257720">
              <w:t>27</w:t>
            </w:r>
            <w:r w:rsidR="007C50D9" w:rsidRPr="009F24BD">
              <w:t>.12.20</w:t>
            </w:r>
            <w:r w:rsidR="00EB0392">
              <w:t>2</w:t>
            </w:r>
            <w:r w:rsidR="00257720">
              <w:t>1</w:t>
            </w:r>
            <w:r w:rsidR="007C50D9" w:rsidRPr="009F24BD">
              <w:t xml:space="preserve"> </w:t>
            </w:r>
          </w:p>
          <w:p w:rsidR="007C50D9" w:rsidRPr="009F24BD" w:rsidRDefault="007C50D9" w:rsidP="00257720">
            <w:pPr>
              <w:jc w:val="center"/>
            </w:pPr>
            <w:r w:rsidRPr="009F24BD">
              <w:t xml:space="preserve">№ </w:t>
            </w:r>
            <w:r w:rsidR="00257720">
              <w:t>23</w:t>
            </w:r>
            <w:r w:rsidR="001603CE">
              <w:t>-2</w:t>
            </w:r>
            <w:r w:rsidR="00257720">
              <w:t>1</w:t>
            </w:r>
            <w:r w:rsidRPr="009F24BD">
              <w:t>)</w:t>
            </w:r>
          </w:p>
        </w:tc>
        <w:tc>
          <w:tcPr>
            <w:tcW w:w="1526" w:type="dxa"/>
          </w:tcPr>
          <w:p w:rsidR="00B57929" w:rsidRPr="009F24BD" w:rsidRDefault="00B57929" w:rsidP="00B57929">
            <w:pPr>
              <w:jc w:val="center"/>
            </w:pPr>
            <w:r w:rsidRPr="009F24BD">
              <w:t>окончательный бюджет на 202</w:t>
            </w:r>
            <w:r w:rsidR="00257720">
              <w:t>2</w:t>
            </w:r>
            <w:r w:rsidRPr="009F24BD">
              <w:t xml:space="preserve">г. </w:t>
            </w:r>
          </w:p>
          <w:p w:rsidR="00B57929" w:rsidRPr="009F24BD" w:rsidRDefault="00B57929" w:rsidP="00B57929">
            <w:pPr>
              <w:jc w:val="center"/>
            </w:pPr>
            <w:r w:rsidRPr="009F24BD">
              <w:t xml:space="preserve">(РД от </w:t>
            </w:r>
            <w:r w:rsidR="00257720">
              <w:t>26</w:t>
            </w:r>
            <w:r w:rsidRPr="009F24BD">
              <w:t>.12.202</w:t>
            </w:r>
            <w:r w:rsidR="00257720">
              <w:t>2</w:t>
            </w:r>
            <w:r w:rsidRPr="009F24BD">
              <w:t xml:space="preserve"> </w:t>
            </w:r>
          </w:p>
          <w:p w:rsidR="007C50D9" w:rsidRPr="009F24BD" w:rsidRDefault="00B57929" w:rsidP="00257720">
            <w:pPr>
              <w:jc w:val="center"/>
            </w:pPr>
            <w:r w:rsidRPr="009F24BD">
              <w:t xml:space="preserve">№ </w:t>
            </w:r>
            <w:r w:rsidR="00257720">
              <w:t>19</w:t>
            </w:r>
            <w:r w:rsidR="001603CE">
              <w:t>-2</w:t>
            </w:r>
            <w:r w:rsidR="00257720">
              <w:t>2</w:t>
            </w:r>
            <w:r w:rsidRPr="009F24BD">
              <w:t>)</w:t>
            </w:r>
          </w:p>
        </w:tc>
        <w:tc>
          <w:tcPr>
            <w:tcW w:w="1413" w:type="dxa"/>
          </w:tcPr>
          <w:p w:rsidR="007C50D9" w:rsidRPr="009F24BD" w:rsidRDefault="00B57929" w:rsidP="007C78D0">
            <w:pPr>
              <w:jc w:val="center"/>
            </w:pPr>
            <w:r w:rsidRPr="009F24BD">
              <w:t>Отчет об исполнении бюджета (ф.0503317)</w:t>
            </w:r>
          </w:p>
        </w:tc>
        <w:tc>
          <w:tcPr>
            <w:tcW w:w="1341" w:type="dxa"/>
          </w:tcPr>
          <w:p w:rsidR="007C50D9" w:rsidRPr="009F24BD" w:rsidRDefault="007C50D9" w:rsidP="007C78D0">
            <w:pPr>
              <w:jc w:val="center"/>
            </w:pPr>
            <w:r w:rsidRPr="009F24BD">
              <w:t>% исполнения к уточненному плану</w:t>
            </w:r>
          </w:p>
        </w:tc>
      </w:tr>
      <w:tr w:rsidR="007C50D9" w:rsidRPr="009F24BD" w:rsidTr="007172C1">
        <w:tc>
          <w:tcPr>
            <w:tcW w:w="3760" w:type="dxa"/>
            <w:vAlign w:val="center"/>
          </w:tcPr>
          <w:p w:rsidR="007C50D9" w:rsidRPr="009F24BD" w:rsidRDefault="007C50D9" w:rsidP="007C78D0">
            <w:pPr>
              <w:jc w:val="center"/>
              <w:rPr>
                <w:color w:val="000000"/>
              </w:rPr>
            </w:pPr>
            <w:r w:rsidRPr="009F24BD">
              <w:rPr>
                <w:color w:val="000000"/>
              </w:rPr>
              <w:t>1</w:t>
            </w:r>
          </w:p>
        </w:tc>
        <w:tc>
          <w:tcPr>
            <w:tcW w:w="1631" w:type="dxa"/>
          </w:tcPr>
          <w:p w:rsidR="007C50D9" w:rsidRPr="009F24BD" w:rsidRDefault="007C50D9" w:rsidP="007C78D0">
            <w:pPr>
              <w:jc w:val="center"/>
            </w:pPr>
            <w:r w:rsidRPr="009F24BD">
              <w:t>2</w:t>
            </w:r>
          </w:p>
        </w:tc>
        <w:tc>
          <w:tcPr>
            <w:tcW w:w="1526" w:type="dxa"/>
          </w:tcPr>
          <w:p w:rsidR="007C50D9" w:rsidRPr="009F24BD" w:rsidRDefault="007C50D9" w:rsidP="007C78D0">
            <w:pPr>
              <w:jc w:val="center"/>
            </w:pPr>
            <w:r w:rsidRPr="009F24BD">
              <w:t>3</w:t>
            </w:r>
          </w:p>
        </w:tc>
        <w:tc>
          <w:tcPr>
            <w:tcW w:w="1413" w:type="dxa"/>
          </w:tcPr>
          <w:p w:rsidR="007C50D9" w:rsidRPr="009F24BD" w:rsidRDefault="007C50D9" w:rsidP="00B57929">
            <w:pPr>
              <w:jc w:val="center"/>
            </w:pPr>
            <w:r w:rsidRPr="009F24BD">
              <w:t>4</w:t>
            </w:r>
          </w:p>
        </w:tc>
        <w:tc>
          <w:tcPr>
            <w:tcW w:w="1341" w:type="dxa"/>
          </w:tcPr>
          <w:p w:rsidR="007C50D9" w:rsidRPr="009F24BD" w:rsidRDefault="007C50D9" w:rsidP="007C78D0">
            <w:pPr>
              <w:jc w:val="center"/>
            </w:pPr>
            <w:r w:rsidRPr="009F24BD">
              <w:t>5</w:t>
            </w:r>
          </w:p>
        </w:tc>
      </w:tr>
      <w:tr w:rsidR="00E61784" w:rsidRPr="009F24BD" w:rsidTr="007172C1">
        <w:tc>
          <w:tcPr>
            <w:tcW w:w="3760" w:type="dxa"/>
            <w:vAlign w:val="center"/>
          </w:tcPr>
          <w:p w:rsidR="00E61784" w:rsidRPr="009F24BD" w:rsidRDefault="00E61784" w:rsidP="007C78D0">
            <w:pPr>
              <w:rPr>
                <w:color w:val="000000"/>
              </w:rPr>
            </w:pPr>
            <w:r w:rsidRPr="009F24BD">
              <w:rPr>
                <w:color w:val="000000"/>
              </w:rPr>
              <w:t>Доходы,</w:t>
            </w:r>
          </w:p>
        </w:tc>
        <w:tc>
          <w:tcPr>
            <w:tcW w:w="1631" w:type="dxa"/>
            <w:vAlign w:val="center"/>
          </w:tcPr>
          <w:p w:rsidR="00E61784" w:rsidRPr="009F24BD" w:rsidRDefault="00257720" w:rsidP="007C78D0">
            <w:pPr>
              <w:jc w:val="center"/>
            </w:pPr>
            <w:r>
              <w:t>49943,7</w:t>
            </w:r>
          </w:p>
        </w:tc>
        <w:tc>
          <w:tcPr>
            <w:tcW w:w="1526" w:type="dxa"/>
            <w:vAlign w:val="center"/>
          </w:tcPr>
          <w:p w:rsidR="00E61784" w:rsidRPr="009F24BD" w:rsidRDefault="00A4294A" w:rsidP="007C78D0">
            <w:pPr>
              <w:jc w:val="center"/>
            </w:pPr>
            <w:r>
              <w:t>83109,7</w:t>
            </w:r>
          </w:p>
        </w:tc>
        <w:tc>
          <w:tcPr>
            <w:tcW w:w="1413" w:type="dxa"/>
            <w:vAlign w:val="bottom"/>
          </w:tcPr>
          <w:p w:rsidR="00E61784" w:rsidRPr="009F24BD" w:rsidRDefault="00A4294A" w:rsidP="00AF1C4D">
            <w:pPr>
              <w:jc w:val="center"/>
            </w:pPr>
            <w:r>
              <w:t>85208,8</w:t>
            </w:r>
          </w:p>
        </w:tc>
        <w:tc>
          <w:tcPr>
            <w:tcW w:w="1341" w:type="dxa"/>
            <w:vAlign w:val="bottom"/>
          </w:tcPr>
          <w:p w:rsidR="00E61784" w:rsidRPr="009F24BD" w:rsidRDefault="003218D1" w:rsidP="00E61784">
            <w:pPr>
              <w:jc w:val="center"/>
            </w:pPr>
            <w:r>
              <w:t>102,5</w:t>
            </w:r>
          </w:p>
        </w:tc>
      </w:tr>
      <w:tr w:rsidR="00E61784" w:rsidRPr="009F24BD" w:rsidTr="007172C1">
        <w:tc>
          <w:tcPr>
            <w:tcW w:w="3760" w:type="dxa"/>
            <w:vAlign w:val="center"/>
          </w:tcPr>
          <w:p w:rsidR="00E61784" w:rsidRPr="009F24BD" w:rsidRDefault="00E61784" w:rsidP="007C78D0">
            <w:pPr>
              <w:rPr>
                <w:color w:val="000000"/>
              </w:rPr>
            </w:pPr>
            <w:r w:rsidRPr="009F24BD">
              <w:rPr>
                <w:color w:val="000000"/>
              </w:rPr>
              <w:t>в т.ч. налоговые и неналоговые доходы</w:t>
            </w:r>
          </w:p>
        </w:tc>
        <w:tc>
          <w:tcPr>
            <w:tcW w:w="1631" w:type="dxa"/>
            <w:vAlign w:val="center"/>
          </w:tcPr>
          <w:p w:rsidR="00E61784" w:rsidRPr="009F24BD" w:rsidRDefault="00A4294A" w:rsidP="007C78D0">
            <w:pPr>
              <w:jc w:val="center"/>
            </w:pPr>
            <w:r>
              <w:t>39428,8</w:t>
            </w:r>
          </w:p>
        </w:tc>
        <w:tc>
          <w:tcPr>
            <w:tcW w:w="1526" w:type="dxa"/>
            <w:vAlign w:val="center"/>
          </w:tcPr>
          <w:p w:rsidR="00E61784" w:rsidRPr="009F24BD" w:rsidRDefault="00A4294A" w:rsidP="007C78D0">
            <w:pPr>
              <w:jc w:val="center"/>
            </w:pPr>
            <w:r>
              <w:t>57398,2</w:t>
            </w:r>
          </w:p>
        </w:tc>
        <w:tc>
          <w:tcPr>
            <w:tcW w:w="1413" w:type="dxa"/>
            <w:vAlign w:val="bottom"/>
          </w:tcPr>
          <w:p w:rsidR="004775E5" w:rsidRPr="009F24BD" w:rsidRDefault="00A4294A" w:rsidP="004775E5">
            <w:pPr>
              <w:jc w:val="center"/>
            </w:pPr>
            <w:r>
              <w:t>59497,3</w:t>
            </w:r>
          </w:p>
        </w:tc>
        <w:tc>
          <w:tcPr>
            <w:tcW w:w="1341" w:type="dxa"/>
            <w:vAlign w:val="bottom"/>
          </w:tcPr>
          <w:p w:rsidR="00E61784" w:rsidRPr="009F24BD" w:rsidRDefault="003218D1" w:rsidP="00E61784">
            <w:pPr>
              <w:jc w:val="center"/>
            </w:pPr>
            <w:r>
              <w:t>103,7</w:t>
            </w:r>
          </w:p>
        </w:tc>
      </w:tr>
      <w:tr w:rsidR="00E61784" w:rsidRPr="009F24BD" w:rsidTr="007172C1">
        <w:tc>
          <w:tcPr>
            <w:tcW w:w="3760" w:type="dxa"/>
          </w:tcPr>
          <w:p w:rsidR="00E61784" w:rsidRPr="009F24BD" w:rsidRDefault="00E61784" w:rsidP="007C78D0">
            <w:r w:rsidRPr="009F24BD">
              <w:rPr>
                <w:color w:val="000000"/>
              </w:rPr>
              <w:t>Безвозмездные поступления</w:t>
            </w:r>
          </w:p>
        </w:tc>
        <w:tc>
          <w:tcPr>
            <w:tcW w:w="1631" w:type="dxa"/>
            <w:vAlign w:val="center"/>
          </w:tcPr>
          <w:p w:rsidR="00E61784" w:rsidRPr="009F24BD" w:rsidRDefault="00A4294A" w:rsidP="007C78D0">
            <w:pPr>
              <w:jc w:val="center"/>
            </w:pPr>
            <w:r>
              <w:t>10514,9</w:t>
            </w:r>
          </w:p>
        </w:tc>
        <w:tc>
          <w:tcPr>
            <w:tcW w:w="1526" w:type="dxa"/>
            <w:vAlign w:val="center"/>
          </w:tcPr>
          <w:p w:rsidR="00E61784" w:rsidRPr="009F24BD" w:rsidRDefault="00A4294A" w:rsidP="007C78D0">
            <w:pPr>
              <w:jc w:val="center"/>
            </w:pPr>
            <w:r>
              <w:t>25711,5</w:t>
            </w:r>
          </w:p>
        </w:tc>
        <w:tc>
          <w:tcPr>
            <w:tcW w:w="1413" w:type="dxa"/>
            <w:vAlign w:val="bottom"/>
          </w:tcPr>
          <w:p w:rsidR="00E61784" w:rsidRPr="009F24BD" w:rsidRDefault="00A4294A" w:rsidP="00E61784">
            <w:pPr>
              <w:jc w:val="center"/>
            </w:pPr>
            <w:r>
              <w:t>25711,5</w:t>
            </w:r>
          </w:p>
        </w:tc>
        <w:tc>
          <w:tcPr>
            <w:tcW w:w="1341" w:type="dxa"/>
            <w:vAlign w:val="bottom"/>
          </w:tcPr>
          <w:p w:rsidR="00E61784" w:rsidRPr="009F24BD" w:rsidRDefault="003218D1" w:rsidP="00E61784">
            <w:pPr>
              <w:jc w:val="center"/>
            </w:pPr>
            <w:r>
              <w:t>100</w:t>
            </w:r>
          </w:p>
        </w:tc>
      </w:tr>
      <w:tr w:rsidR="00E61784" w:rsidRPr="009F24BD" w:rsidTr="007172C1">
        <w:tc>
          <w:tcPr>
            <w:tcW w:w="3760" w:type="dxa"/>
          </w:tcPr>
          <w:p w:rsidR="00E61784" w:rsidRPr="009F24BD" w:rsidRDefault="00E61784" w:rsidP="007C78D0">
            <w:r w:rsidRPr="009F24BD">
              <w:rPr>
                <w:color w:val="000000"/>
              </w:rPr>
              <w:t>Расходы</w:t>
            </w:r>
          </w:p>
        </w:tc>
        <w:tc>
          <w:tcPr>
            <w:tcW w:w="1631" w:type="dxa"/>
            <w:vAlign w:val="center"/>
          </w:tcPr>
          <w:p w:rsidR="00E61784" w:rsidRPr="009F24BD" w:rsidRDefault="00A4294A" w:rsidP="007C78D0">
            <w:pPr>
              <w:jc w:val="center"/>
            </w:pPr>
            <w:r>
              <w:t>52905,0</w:t>
            </w:r>
          </w:p>
        </w:tc>
        <w:tc>
          <w:tcPr>
            <w:tcW w:w="1526" w:type="dxa"/>
            <w:vAlign w:val="center"/>
          </w:tcPr>
          <w:p w:rsidR="00E61784" w:rsidRPr="009F24BD" w:rsidRDefault="00A4294A" w:rsidP="007C78D0">
            <w:pPr>
              <w:jc w:val="center"/>
            </w:pPr>
            <w:r>
              <w:t>87374,1</w:t>
            </w:r>
          </w:p>
        </w:tc>
        <w:tc>
          <w:tcPr>
            <w:tcW w:w="1413" w:type="dxa"/>
            <w:vAlign w:val="bottom"/>
          </w:tcPr>
          <w:p w:rsidR="00E61784" w:rsidRPr="009F24BD" w:rsidRDefault="00A4294A" w:rsidP="00CF6E1C">
            <w:pPr>
              <w:jc w:val="center"/>
            </w:pPr>
            <w:r>
              <w:t>86911,8</w:t>
            </w:r>
          </w:p>
        </w:tc>
        <w:tc>
          <w:tcPr>
            <w:tcW w:w="1341" w:type="dxa"/>
            <w:vAlign w:val="bottom"/>
          </w:tcPr>
          <w:p w:rsidR="00E61784" w:rsidRPr="009F24BD" w:rsidRDefault="003218D1" w:rsidP="00E61784">
            <w:pPr>
              <w:jc w:val="center"/>
            </w:pPr>
            <w:r>
              <w:t>99,5</w:t>
            </w:r>
          </w:p>
        </w:tc>
      </w:tr>
      <w:tr w:rsidR="007C50D9" w:rsidRPr="009F24BD" w:rsidTr="007172C1">
        <w:tc>
          <w:tcPr>
            <w:tcW w:w="3760" w:type="dxa"/>
          </w:tcPr>
          <w:p w:rsidR="007C50D9" w:rsidRPr="009F24BD" w:rsidRDefault="007C50D9" w:rsidP="007C78D0">
            <w:r w:rsidRPr="009F24BD">
              <w:rPr>
                <w:color w:val="000000"/>
              </w:rPr>
              <w:t>Дефицит(-)/ профицит(+)</w:t>
            </w:r>
          </w:p>
        </w:tc>
        <w:tc>
          <w:tcPr>
            <w:tcW w:w="1631" w:type="dxa"/>
            <w:vAlign w:val="center"/>
          </w:tcPr>
          <w:p w:rsidR="007C50D9" w:rsidRPr="009F24BD" w:rsidRDefault="00A4294A" w:rsidP="007C78D0">
            <w:pPr>
              <w:jc w:val="center"/>
            </w:pPr>
            <w:r>
              <w:t>-2961,3</w:t>
            </w:r>
          </w:p>
        </w:tc>
        <w:tc>
          <w:tcPr>
            <w:tcW w:w="1526" w:type="dxa"/>
            <w:vAlign w:val="center"/>
          </w:tcPr>
          <w:p w:rsidR="007C50D9" w:rsidRPr="009F24BD" w:rsidRDefault="00A4294A" w:rsidP="007172C1">
            <w:pPr>
              <w:jc w:val="center"/>
            </w:pPr>
            <w:r>
              <w:t>-4264,4</w:t>
            </w:r>
          </w:p>
        </w:tc>
        <w:tc>
          <w:tcPr>
            <w:tcW w:w="1413" w:type="dxa"/>
            <w:vAlign w:val="center"/>
          </w:tcPr>
          <w:p w:rsidR="007C50D9" w:rsidRPr="009F24BD" w:rsidRDefault="00A4294A" w:rsidP="007C78D0">
            <w:pPr>
              <w:jc w:val="center"/>
            </w:pPr>
            <w:r>
              <w:t>1703,0</w:t>
            </w:r>
          </w:p>
        </w:tc>
        <w:tc>
          <w:tcPr>
            <w:tcW w:w="1341" w:type="dxa"/>
            <w:vAlign w:val="center"/>
          </w:tcPr>
          <w:p w:rsidR="007C50D9" w:rsidRPr="009F24BD" w:rsidRDefault="007C50D9" w:rsidP="007C78D0">
            <w:pPr>
              <w:jc w:val="center"/>
            </w:pPr>
            <w:r w:rsidRPr="009F24BD">
              <w:t>х</w:t>
            </w:r>
          </w:p>
        </w:tc>
      </w:tr>
    </w:tbl>
    <w:p w:rsidR="007C50D9" w:rsidRPr="009F24BD" w:rsidRDefault="007C50D9" w:rsidP="007C50D9"/>
    <w:p w:rsidR="007172C1" w:rsidRPr="007C75CB" w:rsidRDefault="007172C1" w:rsidP="007172C1">
      <w:pPr>
        <w:ind w:firstLine="567"/>
        <w:jc w:val="both"/>
        <w:rPr>
          <w:sz w:val="24"/>
          <w:szCs w:val="24"/>
        </w:rPr>
      </w:pPr>
      <w:r w:rsidRPr="007C75CB">
        <w:rPr>
          <w:sz w:val="24"/>
          <w:szCs w:val="24"/>
        </w:rPr>
        <w:t xml:space="preserve">Изменения по доходам, внесенные решениями Думы </w:t>
      </w:r>
      <w:r w:rsidR="00A84BCC">
        <w:rPr>
          <w:sz w:val="24"/>
          <w:szCs w:val="24"/>
        </w:rPr>
        <w:t xml:space="preserve">городского </w:t>
      </w:r>
      <w:r w:rsidR="006E7872" w:rsidRPr="007C75CB">
        <w:rPr>
          <w:sz w:val="24"/>
          <w:szCs w:val="24"/>
        </w:rPr>
        <w:t xml:space="preserve">поселения </w:t>
      </w:r>
      <w:r w:rsidRPr="007C75CB">
        <w:rPr>
          <w:sz w:val="24"/>
          <w:szCs w:val="24"/>
        </w:rPr>
        <w:t xml:space="preserve">в течение года, повлекли за собой </w:t>
      </w:r>
      <w:r w:rsidR="00507227">
        <w:rPr>
          <w:sz w:val="24"/>
          <w:szCs w:val="24"/>
        </w:rPr>
        <w:t>увеличение</w:t>
      </w:r>
      <w:r w:rsidRPr="007C75CB">
        <w:rPr>
          <w:sz w:val="24"/>
          <w:szCs w:val="24"/>
        </w:rPr>
        <w:t xml:space="preserve"> доходной части </w:t>
      </w:r>
      <w:r w:rsidR="006E7872" w:rsidRPr="007C75CB">
        <w:rPr>
          <w:sz w:val="24"/>
          <w:szCs w:val="24"/>
        </w:rPr>
        <w:t xml:space="preserve">к первоначальному бюджету </w:t>
      </w:r>
      <w:r w:rsidRPr="007C75CB">
        <w:rPr>
          <w:sz w:val="24"/>
          <w:szCs w:val="24"/>
        </w:rPr>
        <w:t xml:space="preserve">на </w:t>
      </w:r>
      <w:r w:rsidR="00012A45">
        <w:rPr>
          <w:sz w:val="24"/>
          <w:szCs w:val="24"/>
        </w:rPr>
        <w:t xml:space="preserve">33166,0 </w:t>
      </w:r>
      <w:r w:rsidRPr="007C75CB">
        <w:rPr>
          <w:sz w:val="24"/>
          <w:szCs w:val="24"/>
        </w:rPr>
        <w:t xml:space="preserve">тыс. руб., или на </w:t>
      </w:r>
      <w:r w:rsidR="00012A45">
        <w:rPr>
          <w:sz w:val="24"/>
          <w:szCs w:val="24"/>
        </w:rPr>
        <w:t>66,4</w:t>
      </w:r>
      <w:r w:rsidRPr="007C75CB">
        <w:rPr>
          <w:sz w:val="24"/>
          <w:szCs w:val="24"/>
        </w:rPr>
        <w:t xml:space="preserve">%, в том числе </w:t>
      </w:r>
      <w:r w:rsidR="00B45E99" w:rsidRPr="007C75CB">
        <w:rPr>
          <w:sz w:val="24"/>
          <w:szCs w:val="24"/>
        </w:rPr>
        <w:t xml:space="preserve">за счет </w:t>
      </w:r>
      <w:r w:rsidR="008D1278">
        <w:rPr>
          <w:sz w:val="24"/>
          <w:szCs w:val="24"/>
        </w:rPr>
        <w:t>роста</w:t>
      </w:r>
      <w:r w:rsidR="004A6045">
        <w:rPr>
          <w:sz w:val="24"/>
          <w:szCs w:val="24"/>
        </w:rPr>
        <w:t xml:space="preserve"> </w:t>
      </w:r>
      <w:r w:rsidR="00B45E99" w:rsidRPr="007C75CB">
        <w:rPr>
          <w:sz w:val="24"/>
          <w:szCs w:val="24"/>
        </w:rPr>
        <w:t>поступлени</w:t>
      </w:r>
      <w:r w:rsidR="004A6045">
        <w:rPr>
          <w:sz w:val="24"/>
          <w:szCs w:val="24"/>
        </w:rPr>
        <w:t>й</w:t>
      </w:r>
      <w:r w:rsidR="00B45E99" w:rsidRPr="007C75CB">
        <w:rPr>
          <w:sz w:val="24"/>
          <w:szCs w:val="24"/>
        </w:rPr>
        <w:t xml:space="preserve"> </w:t>
      </w:r>
      <w:r w:rsidRPr="007C75CB">
        <w:rPr>
          <w:sz w:val="24"/>
          <w:szCs w:val="24"/>
        </w:rPr>
        <w:t>налоговы</w:t>
      </w:r>
      <w:r w:rsidR="00B45E99" w:rsidRPr="007C75CB">
        <w:rPr>
          <w:sz w:val="24"/>
          <w:szCs w:val="24"/>
        </w:rPr>
        <w:t>х</w:t>
      </w:r>
      <w:r w:rsidRPr="007C75CB">
        <w:rPr>
          <w:sz w:val="24"/>
          <w:szCs w:val="24"/>
        </w:rPr>
        <w:t xml:space="preserve"> и неналоговы</w:t>
      </w:r>
      <w:r w:rsidR="00B45E99" w:rsidRPr="007C75CB">
        <w:rPr>
          <w:sz w:val="24"/>
          <w:szCs w:val="24"/>
        </w:rPr>
        <w:t>х</w:t>
      </w:r>
      <w:r w:rsidRPr="007C75CB">
        <w:rPr>
          <w:sz w:val="24"/>
          <w:szCs w:val="24"/>
        </w:rPr>
        <w:t xml:space="preserve"> доход</w:t>
      </w:r>
      <w:r w:rsidR="00B45E99" w:rsidRPr="007C75CB">
        <w:rPr>
          <w:sz w:val="24"/>
          <w:szCs w:val="24"/>
        </w:rPr>
        <w:t>ов</w:t>
      </w:r>
      <w:r w:rsidRPr="007C75CB">
        <w:rPr>
          <w:sz w:val="24"/>
          <w:szCs w:val="24"/>
        </w:rPr>
        <w:t xml:space="preserve"> на </w:t>
      </w:r>
      <w:r w:rsidR="00012A45">
        <w:rPr>
          <w:sz w:val="24"/>
          <w:szCs w:val="24"/>
        </w:rPr>
        <w:t>17969,4</w:t>
      </w:r>
      <w:r w:rsidR="004A6045">
        <w:rPr>
          <w:sz w:val="24"/>
          <w:szCs w:val="24"/>
        </w:rPr>
        <w:t xml:space="preserve"> тыс. ру</w:t>
      </w:r>
      <w:r w:rsidR="008D1278">
        <w:rPr>
          <w:sz w:val="24"/>
          <w:szCs w:val="24"/>
        </w:rPr>
        <w:t>б. (+</w:t>
      </w:r>
      <w:r w:rsidR="00012A45">
        <w:rPr>
          <w:sz w:val="24"/>
          <w:szCs w:val="24"/>
        </w:rPr>
        <w:t>45,6</w:t>
      </w:r>
      <w:r w:rsidRPr="007C75CB">
        <w:rPr>
          <w:sz w:val="24"/>
          <w:szCs w:val="24"/>
        </w:rPr>
        <w:t xml:space="preserve">%) и </w:t>
      </w:r>
      <w:r w:rsidR="00507227">
        <w:rPr>
          <w:sz w:val="24"/>
          <w:szCs w:val="24"/>
        </w:rPr>
        <w:t>увеличени</w:t>
      </w:r>
      <w:r w:rsidR="00733756">
        <w:rPr>
          <w:sz w:val="24"/>
          <w:szCs w:val="24"/>
        </w:rPr>
        <w:t>я</w:t>
      </w:r>
      <w:r w:rsidR="00B45E99" w:rsidRPr="007C75CB">
        <w:rPr>
          <w:sz w:val="24"/>
          <w:szCs w:val="24"/>
        </w:rPr>
        <w:t xml:space="preserve"> объема </w:t>
      </w:r>
      <w:r w:rsidRPr="007C75CB">
        <w:rPr>
          <w:sz w:val="24"/>
          <w:szCs w:val="24"/>
        </w:rPr>
        <w:t>безвозмездны</w:t>
      </w:r>
      <w:r w:rsidR="00B45E99" w:rsidRPr="007C75CB">
        <w:rPr>
          <w:sz w:val="24"/>
          <w:szCs w:val="24"/>
        </w:rPr>
        <w:t>х</w:t>
      </w:r>
      <w:r w:rsidRPr="007C75CB">
        <w:rPr>
          <w:sz w:val="24"/>
          <w:szCs w:val="24"/>
        </w:rPr>
        <w:t xml:space="preserve"> поступлени</w:t>
      </w:r>
      <w:r w:rsidR="00B45E99" w:rsidRPr="007C75CB">
        <w:rPr>
          <w:sz w:val="24"/>
          <w:szCs w:val="24"/>
        </w:rPr>
        <w:t>й</w:t>
      </w:r>
      <w:r w:rsidRPr="007C75CB">
        <w:rPr>
          <w:sz w:val="24"/>
          <w:szCs w:val="24"/>
        </w:rPr>
        <w:t xml:space="preserve"> на </w:t>
      </w:r>
      <w:r w:rsidR="00012A45">
        <w:rPr>
          <w:sz w:val="24"/>
          <w:szCs w:val="24"/>
        </w:rPr>
        <w:t>15196,6</w:t>
      </w:r>
      <w:r w:rsidR="00753966" w:rsidRPr="007C75CB">
        <w:rPr>
          <w:sz w:val="24"/>
          <w:szCs w:val="24"/>
        </w:rPr>
        <w:t xml:space="preserve"> </w:t>
      </w:r>
      <w:r w:rsidRPr="007C75CB">
        <w:rPr>
          <w:sz w:val="24"/>
          <w:szCs w:val="24"/>
        </w:rPr>
        <w:t>тыс. руб. (</w:t>
      </w:r>
      <w:r w:rsidR="00012A45">
        <w:rPr>
          <w:sz w:val="24"/>
          <w:szCs w:val="24"/>
        </w:rPr>
        <w:t>более чем в 2,4 раза</w:t>
      </w:r>
      <w:r w:rsidRPr="007C75CB">
        <w:rPr>
          <w:sz w:val="24"/>
          <w:szCs w:val="24"/>
        </w:rPr>
        <w:t>).</w:t>
      </w:r>
    </w:p>
    <w:p w:rsidR="007172C1" w:rsidRPr="007C75CB" w:rsidRDefault="007172C1" w:rsidP="007172C1">
      <w:pPr>
        <w:ind w:firstLine="567"/>
        <w:jc w:val="both"/>
        <w:rPr>
          <w:sz w:val="24"/>
          <w:szCs w:val="24"/>
        </w:rPr>
      </w:pPr>
      <w:r w:rsidRPr="007C75CB">
        <w:rPr>
          <w:sz w:val="24"/>
          <w:szCs w:val="24"/>
        </w:rPr>
        <w:t xml:space="preserve">Расходная часть бюджета </w:t>
      </w:r>
      <w:r w:rsidR="00753966" w:rsidRPr="007C75CB">
        <w:rPr>
          <w:sz w:val="24"/>
          <w:szCs w:val="24"/>
        </w:rPr>
        <w:t xml:space="preserve">поселения </w:t>
      </w:r>
      <w:r w:rsidRPr="007C75CB">
        <w:rPr>
          <w:sz w:val="24"/>
          <w:szCs w:val="24"/>
        </w:rPr>
        <w:t xml:space="preserve">в течение года </w:t>
      </w:r>
      <w:r w:rsidR="00507227">
        <w:rPr>
          <w:sz w:val="24"/>
          <w:szCs w:val="24"/>
        </w:rPr>
        <w:t>увеличена</w:t>
      </w:r>
      <w:r w:rsidRPr="007C75CB">
        <w:rPr>
          <w:sz w:val="24"/>
          <w:szCs w:val="24"/>
        </w:rPr>
        <w:t xml:space="preserve"> на </w:t>
      </w:r>
      <w:r w:rsidR="00012A45">
        <w:rPr>
          <w:sz w:val="24"/>
          <w:szCs w:val="24"/>
        </w:rPr>
        <w:t>34469,1</w:t>
      </w:r>
      <w:r w:rsidRPr="007C75CB">
        <w:rPr>
          <w:sz w:val="24"/>
          <w:szCs w:val="24"/>
        </w:rPr>
        <w:t xml:space="preserve"> тыс. руб.</w:t>
      </w:r>
      <w:r w:rsidR="00193068">
        <w:rPr>
          <w:sz w:val="24"/>
          <w:szCs w:val="24"/>
        </w:rPr>
        <w:t xml:space="preserve"> (</w:t>
      </w:r>
      <w:r w:rsidR="00507227">
        <w:rPr>
          <w:sz w:val="24"/>
          <w:szCs w:val="24"/>
        </w:rPr>
        <w:t>+</w:t>
      </w:r>
      <w:r w:rsidR="00012A45">
        <w:rPr>
          <w:sz w:val="24"/>
          <w:szCs w:val="24"/>
        </w:rPr>
        <w:t>65,2</w:t>
      </w:r>
      <w:r w:rsidRPr="007C75CB">
        <w:rPr>
          <w:sz w:val="24"/>
          <w:szCs w:val="24"/>
        </w:rPr>
        <w:t>%</w:t>
      </w:r>
      <w:r w:rsidR="00193068">
        <w:rPr>
          <w:sz w:val="24"/>
          <w:szCs w:val="24"/>
        </w:rPr>
        <w:t>)</w:t>
      </w:r>
      <w:r w:rsidRPr="007C75CB">
        <w:rPr>
          <w:sz w:val="24"/>
          <w:szCs w:val="24"/>
        </w:rPr>
        <w:t xml:space="preserve">. </w:t>
      </w:r>
    </w:p>
    <w:p w:rsidR="00634E11" w:rsidRPr="007C75CB" w:rsidRDefault="00753966" w:rsidP="00634E11">
      <w:pPr>
        <w:ind w:firstLine="567"/>
        <w:jc w:val="both"/>
        <w:rPr>
          <w:sz w:val="24"/>
          <w:szCs w:val="24"/>
        </w:rPr>
      </w:pPr>
      <w:r w:rsidRPr="007C75CB">
        <w:rPr>
          <w:sz w:val="24"/>
          <w:szCs w:val="24"/>
        </w:rPr>
        <w:t>Фактическое исполнение по доходам за 202</w:t>
      </w:r>
      <w:r w:rsidR="00012A45">
        <w:rPr>
          <w:sz w:val="24"/>
          <w:szCs w:val="24"/>
        </w:rPr>
        <w:t>2</w:t>
      </w:r>
      <w:r w:rsidRPr="007C75CB">
        <w:rPr>
          <w:sz w:val="24"/>
          <w:szCs w:val="24"/>
        </w:rPr>
        <w:t xml:space="preserve"> год составило </w:t>
      </w:r>
      <w:r w:rsidR="00012A45">
        <w:rPr>
          <w:sz w:val="24"/>
          <w:szCs w:val="24"/>
        </w:rPr>
        <w:t>85208,8</w:t>
      </w:r>
      <w:r w:rsidRPr="007C75CB">
        <w:rPr>
          <w:sz w:val="24"/>
          <w:szCs w:val="24"/>
        </w:rPr>
        <w:t xml:space="preserve"> тыс. руб., по расходам </w:t>
      </w:r>
      <w:r w:rsidR="00012A45">
        <w:rPr>
          <w:sz w:val="24"/>
          <w:szCs w:val="24"/>
        </w:rPr>
        <w:t>86911,8</w:t>
      </w:r>
      <w:r w:rsidRPr="007C75CB">
        <w:rPr>
          <w:sz w:val="24"/>
          <w:szCs w:val="24"/>
        </w:rPr>
        <w:t xml:space="preserve"> тыс. руб., </w:t>
      </w:r>
      <w:r w:rsidR="00012A45">
        <w:rPr>
          <w:sz w:val="24"/>
          <w:szCs w:val="24"/>
        </w:rPr>
        <w:t>де</w:t>
      </w:r>
      <w:r w:rsidRPr="007C75CB">
        <w:rPr>
          <w:sz w:val="24"/>
          <w:szCs w:val="24"/>
        </w:rPr>
        <w:t>фицит бюджета состав</w:t>
      </w:r>
      <w:r w:rsidR="00733756">
        <w:rPr>
          <w:sz w:val="24"/>
          <w:szCs w:val="24"/>
        </w:rPr>
        <w:t>и</w:t>
      </w:r>
      <w:r w:rsidRPr="007C75CB">
        <w:rPr>
          <w:sz w:val="24"/>
          <w:szCs w:val="24"/>
        </w:rPr>
        <w:t xml:space="preserve">л </w:t>
      </w:r>
      <w:r w:rsidR="00012A45">
        <w:rPr>
          <w:sz w:val="24"/>
          <w:szCs w:val="24"/>
        </w:rPr>
        <w:t>1703,0</w:t>
      </w:r>
      <w:r w:rsidRPr="007C75CB">
        <w:rPr>
          <w:sz w:val="24"/>
          <w:szCs w:val="24"/>
        </w:rPr>
        <w:t xml:space="preserve"> тыс. руб. </w:t>
      </w:r>
    </w:p>
    <w:p w:rsidR="00753966" w:rsidRPr="007C75CB" w:rsidRDefault="00753966" w:rsidP="00753966">
      <w:pPr>
        <w:ind w:firstLine="567"/>
        <w:jc w:val="both"/>
        <w:rPr>
          <w:b/>
          <w:sz w:val="24"/>
          <w:szCs w:val="24"/>
        </w:rPr>
      </w:pPr>
      <w:r w:rsidRPr="007C75CB">
        <w:rPr>
          <w:sz w:val="24"/>
          <w:szCs w:val="24"/>
        </w:rPr>
        <w:t xml:space="preserve">Остаток средств на счете бюджета </w:t>
      </w:r>
      <w:r w:rsidR="00733756">
        <w:rPr>
          <w:sz w:val="24"/>
          <w:szCs w:val="24"/>
        </w:rPr>
        <w:t xml:space="preserve">поселения </w:t>
      </w:r>
      <w:r w:rsidRPr="007C75CB">
        <w:rPr>
          <w:sz w:val="24"/>
          <w:szCs w:val="24"/>
        </w:rPr>
        <w:t xml:space="preserve">на начало отчетного периода составил </w:t>
      </w:r>
      <w:r w:rsidR="00012A45">
        <w:rPr>
          <w:sz w:val="24"/>
          <w:szCs w:val="24"/>
        </w:rPr>
        <w:t>11274,9</w:t>
      </w:r>
      <w:r w:rsidRPr="007C75CB">
        <w:rPr>
          <w:sz w:val="24"/>
          <w:szCs w:val="24"/>
        </w:rPr>
        <w:t xml:space="preserve"> тыс. руб., на конец отчетного периода – </w:t>
      </w:r>
      <w:r w:rsidR="00012A45">
        <w:rPr>
          <w:sz w:val="24"/>
          <w:szCs w:val="24"/>
        </w:rPr>
        <w:t>9571,9</w:t>
      </w:r>
      <w:r w:rsidRPr="007C75CB">
        <w:rPr>
          <w:sz w:val="24"/>
          <w:szCs w:val="24"/>
        </w:rPr>
        <w:t xml:space="preserve"> тыс. руб.</w:t>
      </w:r>
      <w:r w:rsidR="00567EFA">
        <w:rPr>
          <w:sz w:val="24"/>
          <w:szCs w:val="24"/>
        </w:rPr>
        <w:t xml:space="preserve"> (данные </w:t>
      </w:r>
      <w:r w:rsidR="009137BD">
        <w:rPr>
          <w:sz w:val="24"/>
          <w:szCs w:val="24"/>
        </w:rPr>
        <w:t xml:space="preserve">стр. 210 </w:t>
      </w:r>
      <w:r w:rsidR="00567EFA">
        <w:rPr>
          <w:sz w:val="24"/>
          <w:szCs w:val="24"/>
        </w:rPr>
        <w:t>Баланса ф.0503320).</w:t>
      </w:r>
      <w:r w:rsidRPr="007C75CB">
        <w:rPr>
          <w:sz w:val="24"/>
          <w:szCs w:val="24"/>
        </w:rPr>
        <w:t xml:space="preserve"> В соответствии с расшифровкой остатков средств, сложившихся на счетах </w:t>
      </w:r>
      <w:r w:rsidR="009C3F7E">
        <w:rPr>
          <w:sz w:val="24"/>
          <w:szCs w:val="24"/>
        </w:rPr>
        <w:t xml:space="preserve">Жигаловского </w:t>
      </w:r>
      <w:r w:rsidRPr="007C75CB">
        <w:rPr>
          <w:sz w:val="24"/>
          <w:szCs w:val="24"/>
        </w:rPr>
        <w:t>муниципального образования по состоянию на 01.01.202</w:t>
      </w:r>
      <w:r w:rsidR="00012A45">
        <w:rPr>
          <w:sz w:val="24"/>
          <w:szCs w:val="24"/>
        </w:rPr>
        <w:t>3</w:t>
      </w:r>
      <w:r w:rsidRPr="007C75CB">
        <w:rPr>
          <w:sz w:val="24"/>
          <w:szCs w:val="24"/>
        </w:rPr>
        <w:t xml:space="preserve"> года, остаток средств на едином счете по учету средств бюджета сложился из следующих источников:</w:t>
      </w:r>
    </w:p>
    <w:p w:rsidR="00753966" w:rsidRPr="007C75CB" w:rsidRDefault="00753966" w:rsidP="00753966">
      <w:pPr>
        <w:ind w:firstLine="567"/>
        <w:jc w:val="both"/>
        <w:rPr>
          <w:sz w:val="24"/>
          <w:szCs w:val="24"/>
        </w:rPr>
      </w:pPr>
      <w:r w:rsidRPr="007C75CB">
        <w:rPr>
          <w:sz w:val="24"/>
          <w:szCs w:val="24"/>
        </w:rPr>
        <w:t xml:space="preserve">- доходы, формирующие дорожный фонд – </w:t>
      </w:r>
      <w:r w:rsidR="00012A45">
        <w:rPr>
          <w:sz w:val="24"/>
          <w:szCs w:val="24"/>
        </w:rPr>
        <w:t>551,1</w:t>
      </w:r>
      <w:r w:rsidRPr="007C75CB">
        <w:rPr>
          <w:sz w:val="24"/>
          <w:szCs w:val="24"/>
        </w:rPr>
        <w:t xml:space="preserve"> тыс. руб.</w:t>
      </w:r>
    </w:p>
    <w:p w:rsidR="00753966" w:rsidRPr="007C75CB" w:rsidRDefault="00A4632F" w:rsidP="00753966">
      <w:pPr>
        <w:ind w:firstLine="567"/>
        <w:jc w:val="both"/>
        <w:rPr>
          <w:sz w:val="24"/>
          <w:szCs w:val="24"/>
        </w:rPr>
      </w:pPr>
      <w:r w:rsidRPr="007C75CB">
        <w:rPr>
          <w:sz w:val="24"/>
          <w:szCs w:val="24"/>
        </w:rPr>
        <w:t xml:space="preserve">- </w:t>
      </w:r>
      <w:r w:rsidR="00753966" w:rsidRPr="007C75CB">
        <w:rPr>
          <w:sz w:val="24"/>
          <w:szCs w:val="24"/>
        </w:rPr>
        <w:t>налоговые и неналоговые поступления</w:t>
      </w:r>
      <w:r w:rsidRPr="007C75CB">
        <w:rPr>
          <w:sz w:val="24"/>
          <w:szCs w:val="24"/>
        </w:rPr>
        <w:t xml:space="preserve"> (собственные средства)</w:t>
      </w:r>
      <w:r w:rsidR="00753966" w:rsidRPr="007C75CB">
        <w:rPr>
          <w:sz w:val="24"/>
          <w:szCs w:val="24"/>
        </w:rPr>
        <w:t xml:space="preserve"> – </w:t>
      </w:r>
      <w:r w:rsidR="00012A45">
        <w:rPr>
          <w:sz w:val="24"/>
          <w:szCs w:val="24"/>
        </w:rPr>
        <w:t>9020,8</w:t>
      </w:r>
      <w:r w:rsidRPr="007C75CB">
        <w:rPr>
          <w:sz w:val="24"/>
          <w:szCs w:val="24"/>
        </w:rPr>
        <w:t xml:space="preserve"> </w:t>
      </w:r>
      <w:r w:rsidR="00753966" w:rsidRPr="007C75CB">
        <w:rPr>
          <w:sz w:val="24"/>
          <w:szCs w:val="24"/>
        </w:rPr>
        <w:t>тыс. руб.</w:t>
      </w:r>
      <w:r w:rsidR="00753966" w:rsidRPr="007C75CB">
        <w:rPr>
          <w:sz w:val="24"/>
          <w:szCs w:val="24"/>
          <w:highlight w:val="yellow"/>
        </w:rPr>
        <w:t xml:space="preserve"> </w:t>
      </w:r>
    </w:p>
    <w:p w:rsidR="00753966" w:rsidRDefault="00753966" w:rsidP="00CE4D99">
      <w:pPr>
        <w:ind w:firstLine="709"/>
        <w:jc w:val="center"/>
        <w:rPr>
          <w:b/>
          <w:iCs/>
          <w:sz w:val="24"/>
          <w:szCs w:val="24"/>
        </w:rPr>
      </w:pPr>
    </w:p>
    <w:p w:rsidR="00533CB7" w:rsidRDefault="00AD6013" w:rsidP="00CE4D99">
      <w:pPr>
        <w:ind w:firstLine="709"/>
        <w:jc w:val="center"/>
        <w:rPr>
          <w:iCs/>
          <w:sz w:val="24"/>
          <w:szCs w:val="24"/>
        </w:rPr>
      </w:pPr>
      <w:r w:rsidRPr="00501BAF">
        <w:rPr>
          <w:iCs/>
          <w:sz w:val="24"/>
          <w:szCs w:val="24"/>
        </w:rPr>
        <w:t>Анализ и</w:t>
      </w:r>
      <w:r w:rsidR="006656BC" w:rsidRPr="00501BAF">
        <w:rPr>
          <w:iCs/>
          <w:sz w:val="24"/>
          <w:szCs w:val="24"/>
        </w:rPr>
        <w:t>сполнени</w:t>
      </w:r>
      <w:r w:rsidRPr="00501BAF">
        <w:rPr>
          <w:iCs/>
          <w:sz w:val="24"/>
          <w:szCs w:val="24"/>
        </w:rPr>
        <w:t>я</w:t>
      </w:r>
      <w:r w:rsidR="006656BC" w:rsidRPr="00501BAF">
        <w:rPr>
          <w:iCs/>
          <w:sz w:val="24"/>
          <w:szCs w:val="24"/>
        </w:rPr>
        <w:t xml:space="preserve"> д</w:t>
      </w:r>
      <w:r w:rsidR="007257AF" w:rsidRPr="00501BAF">
        <w:rPr>
          <w:iCs/>
          <w:sz w:val="24"/>
          <w:szCs w:val="24"/>
        </w:rPr>
        <w:t>о</w:t>
      </w:r>
      <w:r w:rsidR="006656BC" w:rsidRPr="00501BAF">
        <w:rPr>
          <w:iCs/>
          <w:sz w:val="24"/>
          <w:szCs w:val="24"/>
        </w:rPr>
        <w:t>ходной</w:t>
      </w:r>
      <w:r w:rsidR="007257AF" w:rsidRPr="00501BAF">
        <w:rPr>
          <w:iCs/>
          <w:sz w:val="24"/>
          <w:szCs w:val="24"/>
        </w:rPr>
        <w:t xml:space="preserve"> част</w:t>
      </w:r>
      <w:r w:rsidR="006656BC" w:rsidRPr="00501BAF">
        <w:rPr>
          <w:iCs/>
          <w:sz w:val="24"/>
          <w:szCs w:val="24"/>
        </w:rPr>
        <w:t xml:space="preserve">и </w:t>
      </w:r>
      <w:r w:rsidR="007257AF" w:rsidRPr="00501BAF">
        <w:rPr>
          <w:iCs/>
          <w:sz w:val="24"/>
          <w:szCs w:val="24"/>
        </w:rPr>
        <w:t>бюджета</w:t>
      </w:r>
      <w:r w:rsidR="00DB5CDD" w:rsidRPr="00501BAF">
        <w:rPr>
          <w:iCs/>
          <w:sz w:val="24"/>
          <w:szCs w:val="24"/>
        </w:rPr>
        <w:t xml:space="preserve"> </w:t>
      </w:r>
    </w:p>
    <w:p w:rsidR="007257AF" w:rsidRPr="00501BAF" w:rsidRDefault="00CC17C9" w:rsidP="00CE4D99">
      <w:pPr>
        <w:ind w:firstLine="709"/>
        <w:jc w:val="center"/>
        <w:rPr>
          <w:iCs/>
          <w:sz w:val="24"/>
          <w:szCs w:val="24"/>
        </w:rPr>
      </w:pPr>
      <w:r>
        <w:rPr>
          <w:iCs/>
          <w:sz w:val="24"/>
          <w:szCs w:val="24"/>
        </w:rPr>
        <w:t>Жигаловского</w:t>
      </w:r>
      <w:r w:rsidR="00000C8D" w:rsidRPr="00501BAF">
        <w:rPr>
          <w:iCs/>
          <w:sz w:val="24"/>
          <w:szCs w:val="24"/>
        </w:rPr>
        <w:t xml:space="preserve"> </w:t>
      </w:r>
      <w:r w:rsidR="006C2355" w:rsidRPr="006C2355">
        <w:rPr>
          <w:sz w:val="24"/>
          <w:szCs w:val="24"/>
        </w:rPr>
        <w:t>муниципального образования</w:t>
      </w:r>
      <w:r w:rsidR="006C2355">
        <w:rPr>
          <w:sz w:val="24"/>
          <w:szCs w:val="24"/>
        </w:rPr>
        <w:t xml:space="preserve"> </w:t>
      </w:r>
      <w:r w:rsidR="00DB5CDD" w:rsidRPr="00501BAF">
        <w:rPr>
          <w:iCs/>
          <w:sz w:val="24"/>
          <w:szCs w:val="24"/>
        </w:rPr>
        <w:t>за 20</w:t>
      </w:r>
      <w:r w:rsidR="00AD6013" w:rsidRPr="00501BAF">
        <w:rPr>
          <w:iCs/>
          <w:sz w:val="24"/>
          <w:szCs w:val="24"/>
        </w:rPr>
        <w:t>2</w:t>
      </w:r>
      <w:r w:rsidR="002430A8">
        <w:rPr>
          <w:iCs/>
          <w:sz w:val="24"/>
          <w:szCs w:val="24"/>
        </w:rPr>
        <w:t>2</w:t>
      </w:r>
      <w:r w:rsidR="00DB5CDD" w:rsidRPr="00501BAF">
        <w:rPr>
          <w:iCs/>
          <w:sz w:val="24"/>
          <w:szCs w:val="24"/>
        </w:rPr>
        <w:t xml:space="preserve"> год</w:t>
      </w:r>
    </w:p>
    <w:p w:rsidR="003D5FD3" w:rsidRDefault="003D5FD3" w:rsidP="00CE4D99">
      <w:pPr>
        <w:ind w:firstLine="709"/>
        <w:jc w:val="both"/>
        <w:rPr>
          <w:sz w:val="24"/>
          <w:szCs w:val="24"/>
        </w:rPr>
      </w:pPr>
    </w:p>
    <w:p w:rsidR="00D4494E" w:rsidRPr="00CE4D99" w:rsidRDefault="008340E5" w:rsidP="00CE4D99">
      <w:pPr>
        <w:ind w:firstLine="709"/>
        <w:jc w:val="both"/>
        <w:rPr>
          <w:sz w:val="24"/>
          <w:szCs w:val="24"/>
        </w:rPr>
      </w:pPr>
      <w:r w:rsidRPr="00CE4D99">
        <w:rPr>
          <w:sz w:val="24"/>
          <w:szCs w:val="24"/>
        </w:rPr>
        <w:lastRenderedPageBreak/>
        <w:t>В соответствии со статьей 41 БК РФ и</w:t>
      </w:r>
      <w:r w:rsidR="00D4494E" w:rsidRPr="00CE4D99">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3D2CB6" w:rsidRPr="008811D3" w:rsidRDefault="003D2CB6" w:rsidP="003D2CB6">
      <w:pPr>
        <w:ind w:firstLine="567"/>
        <w:jc w:val="both"/>
        <w:rPr>
          <w:sz w:val="24"/>
          <w:szCs w:val="24"/>
        </w:rPr>
      </w:pPr>
      <w:r w:rsidRPr="008811D3">
        <w:rPr>
          <w:sz w:val="24"/>
          <w:szCs w:val="24"/>
        </w:rPr>
        <w:t>Фактическое исполнение бюджета за 202</w:t>
      </w:r>
      <w:r w:rsidR="00615161">
        <w:rPr>
          <w:sz w:val="24"/>
          <w:szCs w:val="24"/>
        </w:rPr>
        <w:t>2</w:t>
      </w:r>
      <w:r w:rsidRPr="008811D3">
        <w:rPr>
          <w:sz w:val="24"/>
          <w:szCs w:val="24"/>
        </w:rPr>
        <w:t xml:space="preserve"> год по доходам составило </w:t>
      </w:r>
      <w:r w:rsidR="00615161">
        <w:rPr>
          <w:sz w:val="24"/>
          <w:szCs w:val="24"/>
        </w:rPr>
        <w:t>85208,8</w:t>
      </w:r>
      <w:r w:rsidR="00F85AEE">
        <w:rPr>
          <w:sz w:val="24"/>
          <w:szCs w:val="24"/>
        </w:rPr>
        <w:t xml:space="preserve"> </w:t>
      </w:r>
      <w:r w:rsidRPr="008811D3">
        <w:rPr>
          <w:sz w:val="24"/>
          <w:szCs w:val="24"/>
        </w:rPr>
        <w:t xml:space="preserve">тыс. руб., что составляет </w:t>
      </w:r>
      <w:r w:rsidR="00615161">
        <w:rPr>
          <w:sz w:val="24"/>
          <w:szCs w:val="24"/>
        </w:rPr>
        <w:t>102,5</w:t>
      </w:r>
      <w:r w:rsidRPr="008811D3">
        <w:rPr>
          <w:sz w:val="24"/>
          <w:szCs w:val="24"/>
        </w:rPr>
        <w:t>% от плановых показателей. По сравнению с 202</w:t>
      </w:r>
      <w:r w:rsidR="00615161">
        <w:rPr>
          <w:sz w:val="24"/>
          <w:szCs w:val="24"/>
        </w:rPr>
        <w:t>1</w:t>
      </w:r>
      <w:r w:rsidRPr="008811D3">
        <w:rPr>
          <w:sz w:val="24"/>
          <w:szCs w:val="24"/>
        </w:rPr>
        <w:t xml:space="preserve"> годом доходы бюджета </w:t>
      </w:r>
      <w:r w:rsidR="00E23A21">
        <w:rPr>
          <w:sz w:val="24"/>
          <w:szCs w:val="24"/>
        </w:rPr>
        <w:t>выросли</w:t>
      </w:r>
      <w:r w:rsidRPr="008811D3">
        <w:rPr>
          <w:sz w:val="24"/>
          <w:szCs w:val="24"/>
        </w:rPr>
        <w:t xml:space="preserve"> на </w:t>
      </w:r>
      <w:r w:rsidR="00615161">
        <w:rPr>
          <w:sz w:val="24"/>
          <w:szCs w:val="24"/>
        </w:rPr>
        <w:t>24221,5</w:t>
      </w:r>
      <w:r w:rsidRPr="008811D3">
        <w:rPr>
          <w:sz w:val="24"/>
          <w:szCs w:val="24"/>
        </w:rPr>
        <w:t xml:space="preserve"> тыс. руб. </w:t>
      </w:r>
      <w:r w:rsidR="007A3E25">
        <w:rPr>
          <w:sz w:val="24"/>
          <w:szCs w:val="24"/>
        </w:rPr>
        <w:t>(</w:t>
      </w:r>
      <w:r w:rsidR="00E23A21">
        <w:rPr>
          <w:sz w:val="24"/>
          <w:szCs w:val="24"/>
        </w:rPr>
        <w:t>+</w:t>
      </w:r>
      <w:r w:rsidR="00615161">
        <w:rPr>
          <w:sz w:val="24"/>
          <w:szCs w:val="24"/>
        </w:rPr>
        <w:t>39,7</w:t>
      </w:r>
      <w:r w:rsidRPr="008811D3">
        <w:rPr>
          <w:sz w:val="24"/>
          <w:szCs w:val="24"/>
        </w:rPr>
        <w:t>%</w:t>
      </w:r>
      <w:r w:rsidR="009879C7">
        <w:rPr>
          <w:sz w:val="24"/>
          <w:szCs w:val="24"/>
        </w:rPr>
        <w:t>)</w:t>
      </w:r>
      <w:r w:rsidRPr="008811D3">
        <w:rPr>
          <w:sz w:val="24"/>
          <w:szCs w:val="24"/>
        </w:rPr>
        <w:t xml:space="preserve">, в том числе </w:t>
      </w:r>
      <w:r w:rsidR="008811D3" w:rsidRPr="008811D3">
        <w:rPr>
          <w:sz w:val="24"/>
          <w:szCs w:val="24"/>
        </w:rPr>
        <w:t xml:space="preserve">за счет </w:t>
      </w:r>
      <w:r w:rsidR="00E23A21">
        <w:rPr>
          <w:sz w:val="24"/>
          <w:szCs w:val="24"/>
        </w:rPr>
        <w:t>роста</w:t>
      </w:r>
      <w:r w:rsidR="008811D3" w:rsidRPr="008811D3">
        <w:rPr>
          <w:sz w:val="24"/>
          <w:szCs w:val="24"/>
        </w:rPr>
        <w:t xml:space="preserve"> </w:t>
      </w:r>
      <w:r w:rsidR="005A2A62">
        <w:rPr>
          <w:sz w:val="24"/>
          <w:szCs w:val="24"/>
        </w:rPr>
        <w:t xml:space="preserve">объема </w:t>
      </w:r>
      <w:r w:rsidR="0021491C" w:rsidRPr="008811D3">
        <w:rPr>
          <w:sz w:val="24"/>
          <w:szCs w:val="24"/>
        </w:rPr>
        <w:t xml:space="preserve">собственных доходов </w:t>
      </w:r>
      <w:r w:rsidRPr="008811D3">
        <w:rPr>
          <w:sz w:val="24"/>
          <w:szCs w:val="24"/>
        </w:rPr>
        <w:t xml:space="preserve">на </w:t>
      </w:r>
      <w:r w:rsidR="005A2A62">
        <w:rPr>
          <w:sz w:val="24"/>
          <w:szCs w:val="24"/>
        </w:rPr>
        <w:t>16014,5</w:t>
      </w:r>
      <w:r w:rsidRPr="008811D3">
        <w:rPr>
          <w:sz w:val="24"/>
          <w:szCs w:val="24"/>
        </w:rPr>
        <w:t xml:space="preserve"> тыс. руб.</w:t>
      </w:r>
      <w:r w:rsidR="00E23A21">
        <w:rPr>
          <w:sz w:val="24"/>
          <w:szCs w:val="24"/>
        </w:rPr>
        <w:t xml:space="preserve"> (+</w:t>
      </w:r>
      <w:r w:rsidR="005A2A62">
        <w:rPr>
          <w:sz w:val="24"/>
          <w:szCs w:val="24"/>
        </w:rPr>
        <w:t>36,8</w:t>
      </w:r>
      <w:r w:rsidR="008811D3" w:rsidRPr="008811D3">
        <w:rPr>
          <w:sz w:val="24"/>
          <w:szCs w:val="24"/>
        </w:rPr>
        <w:t xml:space="preserve">%) и </w:t>
      </w:r>
      <w:r w:rsidR="00CA706A">
        <w:rPr>
          <w:sz w:val="24"/>
          <w:szCs w:val="24"/>
        </w:rPr>
        <w:t>роста</w:t>
      </w:r>
      <w:r w:rsidR="008811D3" w:rsidRPr="008811D3">
        <w:rPr>
          <w:sz w:val="24"/>
          <w:szCs w:val="24"/>
        </w:rPr>
        <w:t xml:space="preserve"> </w:t>
      </w:r>
      <w:r w:rsidR="005A2A62">
        <w:rPr>
          <w:sz w:val="24"/>
          <w:szCs w:val="24"/>
        </w:rPr>
        <w:t xml:space="preserve">объема </w:t>
      </w:r>
      <w:r w:rsidR="0021491C" w:rsidRPr="008811D3">
        <w:rPr>
          <w:sz w:val="24"/>
          <w:szCs w:val="24"/>
        </w:rPr>
        <w:t xml:space="preserve">безвозмездных поступлений </w:t>
      </w:r>
      <w:r w:rsidR="008811D3" w:rsidRPr="008811D3">
        <w:rPr>
          <w:sz w:val="24"/>
          <w:szCs w:val="24"/>
        </w:rPr>
        <w:t xml:space="preserve">на </w:t>
      </w:r>
      <w:r w:rsidR="005A2A62">
        <w:rPr>
          <w:sz w:val="24"/>
          <w:szCs w:val="24"/>
        </w:rPr>
        <w:t>8206,9</w:t>
      </w:r>
      <w:r w:rsidR="008811D3" w:rsidRPr="008811D3">
        <w:rPr>
          <w:sz w:val="24"/>
          <w:szCs w:val="24"/>
        </w:rPr>
        <w:t xml:space="preserve"> тыс. р</w:t>
      </w:r>
      <w:r w:rsidR="00153463">
        <w:rPr>
          <w:sz w:val="24"/>
          <w:szCs w:val="24"/>
        </w:rPr>
        <w:t>уб. (</w:t>
      </w:r>
      <w:r w:rsidR="00CA706A">
        <w:rPr>
          <w:sz w:val="24"/>
          <w:szCs w:val="24"/>
        </w:rPr>
        <w:t>+</w:t>
      </w:r>
      <w:r w:rsidR="005A2A62">
        <w:rPr>
          <w:sz w:val="24"/>
          <w:szCs w:val="24"/>
        </w:rPr>
        <w:t>46,9</w:t>
      </w:r>
      <w:r w:rsidR="00464F32">
        <w:rPr>
          <w:sz w:val="24"/>
          <w:szCs w:val="24"/>
        </w:rPr>
        <w:t>%</w:t>
      </w:r>
      <w:r w:rsidR="008811D3" w:rsidRPr="008811D3">
        <w:rPr>
          <w:sz w:val="24"/>
          <w:szCs w:val="24"/>
        </w:rPr>
        <w:t>).</w:t>
      </w:r>
    </w:p>
    <w:p w:rsidR="0035332F" w:rsidRPr="00CE4D99" w:rsidRDefault="0035332F" w:rsidP="00CE4D99">
      <w:pPr>
        <w:ind w:firstLine="709"/>
        <w:jc w:val="both"/>
        <w:textAlignment w:val="baseline"/>
        <w:rPr>
          <w:sz w:val="24"/>
          <w:szCs w:val="24"/>
        </w:rPr>
      </w:pPr>
      <w:r w:rsidRPr="006E1FB4">
        <w:rPr>
          <w:sz w:val="24"/>
          <w:szCs w:val="24"/>
        </w:rPr>
        <w:t xml:space="preserve">Объем доходов, поступивших </w:t>
      </w:r>
      <w:r w:rsidR="004D32FF" w:rsidRPr="006E1FB4">
        <w:rPr>
          <w:sz w:val="24"/>
          <w:szCs w:val="24"/>
        </w:rPr>
        <w:t>в 202</w:t>
      </w:r>
      <w:r w:rsidR="005A2A62">
        <w:rPr>
          <w:sz w:val="24"/>
          <w:szCs w:val="24"/>
        </w:rPr>
        <w:t>2</w:t>
      </w:r>
      <w:r w:rsidR="004D32FF" w:rsidRPr="006E1FB4">
        <w:rPr>
          <w:sz w:val="24"/>
          <w:szCs w:val="24"/>
        </w:rPr>
        <w:t xml:space="preserve"> году </w:t>
      </w:r>
      <w:r w:rsidRPr="006E1FB4">
        <w:rPr>
          <w:sz w:val="24"/>
          <w:szCs w:val="24"/>
        </w:rPr>
        <w:t xml:space="preserve">в бюджет </w:t>
      </w:r>
      <w:r w:rsidR="00CC17C9">
        <w:rPr>
          <w:sz w:val="24"/>
          <w:szCs w:val="24"/>
        </w:rPr>
        <w:t>Жигаловского</w:t>
      </w:r>
      <w:r w:rsidRPr="006E1FB4">
        <w:rPr>
          <w:sz w:val="24"/>
          <w:szCs w:val="24"/>
        </w:rPr>
        <w:t xml:space="preserve"> муниципального образования в сумме </w:t>
      </w:r>
      <w:r w:rsidR="005A2A62">
        <w:rPr>
          <w:sz w:val="24"/>
          <w:szCs w:val="24"/>
        </w:rPr>
        <w:t>85 208 832,78</w:t>
      </w:r>
      <w:r w:rsidRPr="006E1FB4">
        <w:rPr>
          <w:sz w:val="24"/>
          <w:szCs w:val="24"/>
        </w:rPr>
        <w:t xml:space="preserve"> рублей и отраженных в строке «Доходы бюджета - итого» Отчета об исполнении бюджета (ф. 0503317), соответствует показателям строки «поступления по доходам - всего»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от </w:t>
      </w:r>
      <w:r w:rsidR="000A0682">
        <w:rPr>
          <w:sz w:val="24"/>
          <w:szCs w:val="24"/>
        </w:rPr>
        <w:t>14</w:t>
      </w:r>
      <w:r w:rsidRPr="006E1FB4">
        <w:rPr>
          <w:sz w:val="24"/>
          <w:szCs w:val="24"/>
        </w:rPr>
        <w:t>.0</w:t>
      </w:r>
      <w:r w:rsidR="006E1FB4" w:rsidRPr="006E1FB4">
        <w:rPr>
          <w:sz w:val="24"/>
          <w:szCs w:val="24"/>
        </w:rPr>
        <w:t>3</w:t>
      </w:r>
      <w:r w:rsidRPr="006E1FB4">
        <w:rPr>
          <w:sz w:val="24"/>
          <w:szCs w:val="24"/>
        </w:rPr>
        <w:t>.202</w:t>
      </w:r>
      <w:r w:rsidR="000A0682">
        <w:rPr>
          <w:sz w:val="24"/>
          <w:szCs w:val="24"/>
        </w:rPr>
        <w:t>3</w:t>
      </w:r>
      <w:r w:rsidRPr="006E1FB4">
        <w:rPr>
          <w:sz w:val="24"/>
          <w:szCs w:val="24"/>
        </w:rPr>
        <w:t xml:space="preserve"> года № 34-12-7</w:t>
      </w:r>
      <w:r w:rsidR="000A0682">
        <w:rPr>
          <w:sz w:val="24"/>
          <w:szCs w:val="24"/>
        </w:rPr>
        <w:t>4</w:t>
      </w:r>
      <w:r w:rsidRPr="006E1FB4">
        <w:rPr>
          <w:sz w:val="24"/>
          <w:szCs w:val="24"/>
        </w:rPr>
        <w:t>/11-</w:t>
      </w:r>
      <w:r w:rsidR="000A0682">
        <w:rPr>
          <w:sz w:val="24"/>
          <w:szCs w:val="24"/>
        </w:rPr>
        <w:t>1339</w:t>
      </w:r>
      <w:r w:rsidRPr="006E1FB4">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485620" w:rsidRPr="00CE4D99" w:rsidRDefault="00485620" w:rsidP="00CE4D99">
      <w:pPr>
        <w:ind w:firstLine="709"/>
        <w:jc w:val="both"/>
        <w:rPr>
          <w:sz w:val="24"/>
          <w:szCs w:val="24"/>
        </w:rPr>
      </w:pPr>
    </w:p>
    <w:p w:rsidR="00E3478B" w:rsidRDefault="00B97BDE" w:rsidP="00E3478B">
      <w:pPr>
        <w:ind w:firstLine="709"/>
        <w:jc w:val="center"/>
        <w:rPr>
          <w:sz w:val="24"/>
          <w:szCs w:val="24"/>
        </w:rPr>
      </w:pPr>
      <w:r w:rsidRPr="00CE4D99">
        <w:rPr>
          <w:sz w:val="24"/>
          <w:szCs w:val="24"/>
        </w:rPr>
        <w:t>Анализ исполнения доходной части местного бюджета за 20</w:t>
      </w:r>
      <w:r w:rsidR="00A946E0">
        <w:rPr>
          <w:sz w:val="24"/>
          <w:szCs w:val="24"/>
        </w:rPr>
        <w:t>2</w:t>
      </w:r>
      <w:r w:rsidR="009137BD">
        <w:rPr>
          <w:sz w:val="24"/>
          <w:szCs w:val="24"/>
        </w:rPr>
        <w:t>1</w:t>
      </w:r>
      <w:r w:rsidRPr="00CE4D99">
        <w:rPr>
          <w:sz w:val="24"/>
          <w:szCs w:val="24"/>
        </w:rPr>
        <w:t>-20</w:t>
      </w:r>
      <w:r w:rsidR="0035332F" w:rsidRPr="00CE4D99">
        <w:rPr>
          <w:sz w:val="24"/>
          <w:szCs w:val="24"/>
        </w:rPr>
        <w:t>2</w:t>
      </w:r>
      <w:r w:rsidR="009137BD">
        <w:rPr>
          <w:sz w:val="24"/>
          <w:szCs w:val="24"/>
        </w:rPr>
        <w:t>2</w:t>
      </w:r>
      <w:r w:rsidRPr="00CE4D99">
        <w:rPr>
          <w:sz w:val="24"/>
          <w:szCs w:val="24"/>
        </w:rPr>
        <w:t xml:space="preserve"> гг. </w:t>
      </w:r>
    </w:p>
    <w:p w:rsidR="00357B0B" w:rsidRDefault="00B97BDE" w:rsidP="00E23A21">
      <w:pPr>
        <w:ind w:firstLine="709"/>
        <w:jc w:val="center"/>
        <w:rPr>
          <w:sz w:val="24"/>
          <w:szCs w:val="24"/>
        </w:rPr>
      </w:pPr>
      <w:r w:rsidRPr="00CE4D99">
        <w:rPr>
          <w:sz w:val="24"/>
          <w:szCs w:val="24"/>
        </w:rPr>
        <w:t xml:space="preserve">представлен </w:t>
      </w:r>
      <w:r w:rsidR="00E3478B">
        <w:rPr>
          <w:sz w:val="24"/>
          <w:szCs w:val="24"/>
        </w:rPr>
        <w:t xml:space="preserve">в </w:t>
      </w:r>
      <w:r w:rsidRPr="00CE4D99">
        <w:rPr>
          <w:sz w:val="24"/>
          <w:szCs w:val="24"/>
        </w:rPr>
        <w:t xml:space="preserve">следующей таблице </w:t>
      </w:r>
      <w:r w:rsidR="004436AD">
        <w:rPr>
          <w:sz w:val="24"/>
          <w:szCs w:val="24"/>
        </w:rPr>
        <w:t xml:space="preserve">2 </w:t>
      </w:r>
      <w:r w:rsidRPr="00CE4D99">
        <w:rPr>
          <w:sz w:val="24"/>
          <w:szCs w:val="24"/>
        </w:rPr>
        <w:t>(в тыс.руб.):</w:t>
      </w:r>
    </w:p>
    <w:p w:rsidR="004436AD" w:rsidRPr="00CE4D99" w:rsidRDefault="004436AD" w:rsidP="004436AD">
      <w:pPr>
        <w:ind w:firstLine="709"/>
        <w:jc w:val="right"/>
        <w:rPr>
          <w:sz w:val="24"/>
          <w:szCs w:val="24"/>
        </w:rPr>
      </w:pPr>
      <w:r>
        <w:rPr>
          <w:sz w:val="24"/>
          <w:szCs w:val="24"/>
        </w:rPr>
        <w:t>Таблица 2</w:t>
      </w:r>
    </w:p>
    <w:tbl>
      <w:tblPr>
        <w:tblpPr w:leftFromText="180" w:rightFromText="180" w:vertAnchor="text" w:horzAnchor="margin" w:tblpXSpec="right" w:tblpY="61"/>
        <w:tblW w:w="9606" w:type="dxa"/>
        <w:tblLayout w:type="fixed"/>
        <w:tblLook w:val="04A0" w:firstRow="1" w:lastRow="0" w:firstColumn="1" w:lastColumn="0" w:noHBand="0" w:noVBand="1"/>
      </w:tblPr>
      <w:tblGrid>
        <w:gridCol w:w="4928"/>
        <w:gridCol w:w="992"/>
        <w:gridCol w:w="992"/>
        <w:gridCol w:w="993"/>
        <w:gridCol w:w="850"/>
        <w:gridCol w:w="851"/>
      </w:tblGrid>
      <w:tr w:rsidR="0060768E" w:rsidRPr="00FC5045" w:rsidTr="0060768E">
        <w:trPr>
          <w:trHeight w:val="288"/>
        </w:trPr>
        <w:tc>
          <w:tcPr>
            <w:tcW w:w="4928" w:type="dxa"/>
            <w:vMerge w:val="restart"/>
            <w:tcBorders>
              <w:top w:val="single" w:sz="4" w:space="0" w:color="auto"/>
              <w:left w:val="single" w:sz="4" w:space="0" w:color="auto"/>
              <w:right w:val="single" w:sz="4" w:space="0" w:color="auto"/>
            </w:tcBorders>
            <w:vAlign w:val="center"/>
          </w:tcPr>
          <w:p w:rsidR="0060768E" w:rsidRPr="00FC5045" w:rsidRDefault="0060768E" w:rsidP="0060768E">
            <w:pPr>
              <w:snapToGrid w:val="0"/>
              <w:ind w:left="-108"/>
              <w:jc w:val="center"/>
              <w:rPr>
                <w:bCs/>
              </w:rPr>
            </w:pPr>
            <w:r w:rsidRPr="00FC5045">
              <w:rPr>
                <w:bCs/>
              </w:rPr>
              <w:t>Вид дохода</w:t>
            </w:r>
          </w:p>
          <w:p w:rsidR="0060768E" w:rsidRPr="00FC5045" w:rsidRDefault="0060768E" w:rsidP="0060768E">
            <w:pPr>
              <w:snapToGrid w:val="0"/>
              <w:ind w:left="-108"/>
              <w:jc w:val="center"/>
              <w:rPr>
                <w:bCs/>
              </w:rPr>
            </w:pPr>
          </w:p>
        </w:tc>
        <w:tc>
          <w:tcPr>
            <w:tcW w:w="992" w:type="dxa"/>
            <w:vMerge w:val="restart"/>
            <w:tcBorders>
              <w:top w:val="single" w:sz="4" w:space="0" w:color="auto"/>
              <w:left w:val="single" w:sz="4" w:space="0" w:color="auto"/>
              <w:right w:val="single" w:sz="4" w:space="0" w:color="auto"/>
            </w:tcBorders>
            <w:vAlign w:val="center"/>
          </w:tcPr>
          <w:p w:rsidR="0060768E" w:rsidRPr="00FC5045" w:rsidRDefault="0060768E" w:rsidP="009137BD">
            <w:pPr>
              <w:snapToGrid w:val="0"/>
              <w:jc w:val="center"/>
              <w:rPr>
                <w:bCs/>
              </w:rPr>
            </w:pPr>
            <w:r w:rsidRPr="00FC5045">
              <w:rPr>
                <w:bCs/>
              </w:rPr>
              <w:t>Исполнено за 20</w:t>
            </w:r>
            <w:r>
              <w:rPr>
                <w:bCs/>
              </w:rPr>
              <w:t>2</w:t>
            </w:r>
            <w:r w:rsidR="009137BD">
              <w:rPr>
                <w:bCs/>
              </w:rPr>
              <w:t>1</w:t>
            </w:r>
            <w:r w:rsidRPr="00FC5045">
              <w:rPr>
                <w:bCs/>
              </w:rPr>
              <w:t xml:space="preserve"> год</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60768E" w:rsidRPr="00FC5045" w:rsidRDefault="0060768E" w:rsidP="0060768E">
            <w:pPr>
              <w:snapToGrid w:val="0"/>
              <w:jc w:val="center"/>
              <w:rPr>
                <w:bCs/>
              </w:rPr>
            </w:pPr>
            <w:r w:rsidRPr="00FC5045">
              <w:rPr>
                <w:bCs/>
              </w:rPr>
              <w:t>Уточненный бюджет на 202</w:t>
            </w:r>
            <w:r w:rsidR="009137BD">
              <w:rPr>
                <w:bCs/>
              </w:rPr>
              <w:t>2</w:t>
            </w:r>
            <w:r w:rsidRPr="00FC5045">
              <w:rPr>
                <w:bCs/>
              </w:rPr>
              <w:t>г.</w:t>
            </w:r>
          </w:p>
          <w:p w:rsidR="005D70FB" w:rsidRDefault="0060768E" w:rsidP="0060768E">
            <w:pPr>
              <w:snapToGrid w:val="0"/>
              <w:jc w:val="center"/>
              <w:rPr>
                <w:bCs/>
              </w:rPr>
            </w:pPr>
            <w:r w:rsidRPr="00FC5045">
              <w:rPr>
                <w:bCs/>
              </w:rPr>
              <w:t xml:space="preserve">(РД от </w:t>
            </w:r>
            <w:r w:rsidR="009137BD">
              <w:rPr>
                <w:bCs/>
              </w:rPr>
              <w:t>26</w:t>
            </w:r>
            <w:r w:rsidRPr="00FC5045">
              <w:rPr>
                <w:bCs/>
              </w:rPr>
              <w:t>.12.202</w:t>
            </w:r>
            <w:r w:rsidR="009137BD">
              <w:rPr>
                <w:bCs/>
              </w:rPr>
              <w:t>2</w:t>
            </w:r>
            <w:r w:rsidRPr="00FC5045">
              <w:rPr>
                <w:bCs/>
              </w:rPr>
              <w:t xml:space="preserve">  </w:t>
            </w:r>
          </w:p>
          <w:p w:rsidR="0060768E" w:rsidRPr="00FC5045" w:rsidRDefault="0060768E" w:rsidP="009137BD">
            <w:pPr>
              <w:snapToGrid w:val="0"/>
              <w:jc w:val="center"/>
              <w:rPr>
                <w:bCs/>
              </w:rPr>
            </w:pPr>
            <w:r w:rsidRPr="00FC5045">
              <w:rPr>
                <w:bCs/>
              </w:rPr>
              <w:t>№</w:t>
            </w:r>
            <w:r w:rsidR="009137BD">
              <w:rPr>
                <w:bCs/>
              </w:rPr>
              <w:t>19</w:t>
            </w:r>
            <w:r w:rsidRPr="00FC5045">
              <w:rPr>
                <w:bCs/>
              </w:rPr>
              <w:t>-2</w:t>
            </w:r>
            <w:r w:rsidR="009137BD">
              <w:rPr>
                <w:bCs/>
              </w:rPr>
              <w:t>2</w:t>
            </w:r>
            <w:r w:rsidRPr="00FC5045">
              <w:rPr>
                <w:bCs/>
              </w:rPr>
              <w:t>)</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768E" w:rsidRPr="00FC5045" w:rsidRDefault="0060768E" w:rsidP="009137BD">
            <w:pPr>
              <w:snapToGrid w:val="0"/>
              <w:jc w:val="center"/>
              <w:rPr>
                <w:bCs/>
              </w:rPr>
            </w:pPr>
            <w:r w:rsidRPr="00FC5045">
              <w:rPr>
                <w:bCs/>
              </w:rPr>
              <w:t>Исполнено за 202</w:t>
            </w:r>
            <w:r w:rsidR="009137BD">
              <w:rPr>
                <w:bCs/>
              </w:rPr>
              <w:t>2</w:t>
            </w:r>
            <w:r w:rsidRPr="00FC5045">
              <w:rPr>
                <w:bCs/>
              </w:rPr>
              <w:t xml:space="preserve"> год</w:t>
            </w:r>
          </w:p>
        </w:tc>
      </w:tr>
      <w:tr w:rsidR="0060768E" w:rsidRPr="00FC5045" w:rsidTr="0060768E">
        <w:trPr>
          <w:trHeight w:val="288"/>
        </w:trPr>
        <w:tc>
          <w:tcPr>
            <w:tcW w:w="4928" w:type="dxa"/>
            <w:vMerge/>
            <w:tcBorders>
              <w:left w:val="single" w:sz="4" w:space="0" w:color="auto"/>
              <w:right w:val="single" w:sz="4" w:space="0" w:color="auto"/>
            </w:tcBorders>
            <w:vAlign w:val="center"/>
          </w:tcPr>
          <w:p w:rsidR="0060768E" w:rsidRPr="00FC5045" w:rsidRDefault="0060768E" w:rsidP="0060768E">
            <w:pPr>
              <w:snapToGrid w:val="0"/>
              <w:jc w:val="center"/>
              <w:rPr>
                <w:bCs/>
              </w:rPr>
            </w:pPr>
          </w:p>
        </w:tc>
        <w:tc>
          <w:tcPr>
            <w:tcW w:w="992" w:type="dxa"/>
            <w:vMerge/>
            <w:tcBorders>
              <w:left w:val="single" w:sz="4" w:space="0" w:color="auto"/>
              <w:bottom w:val="single" w:sz="4" w:space="0" w:color="auto"/>
              <w:right w:val="single" w:sz="4" w:space="0" w:color="auto"/>
            </w:tcBorders>
            <w:vAlign w:val="center"/>
          </w:tcPr>
          <w:p w:rsidR="0060768E" w:rsidRPr="00FC5045" w:rsidRDefault="0060768E" w:rsidP="0060768E">
            <w:pPr>
              <w:snapToGrid w:val="0"/>
              <w:jc w:val="center"/>
              <w:rPr>
                <w:bCs/>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60768E" w:rsidRPr="00FC5045" w:rsidRDefault="0060768E" w:rsidP="0060768E">
            <w:pPr>
              <w:snapToGrid w:val="0"/>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68E" w:rsidRPr="00FC5045" w:rsidRDefault="0060768E" w:rsidP="0060768E">
            <w:pPr>
              <w:snapToGrid w:val="0"/>
              <w:jc w:val="center"/>
              <w:rPr>
                <w:bCs/>
              </w:rPr>
            </w:pPr>
            <w:r w:rsidRPr="00FC5045">
              <w:rPr>
                <w:bCs/>
              </w:rPr>
              <w:t>по отчету (ф.0503317)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68E" w:rsidRPr="00FC5045" w:rsidRDefault="0060768E" w:rsidP="0060768E">
            <w:pPr>
              <w:snapToGrid w:val="0"/>
              <w:jc w:val="center"/>
              <w:rPr>
                <w:bCs/>
              </w:rPr>
            </w:pPr>
            <w:r w:rsidRPr="00FC5045">
              <w:rPr>
                <w:bCs/>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68E" w:rsidRPr="00FC5045" w:rsidRDefault="0060768E" w:rsidP="0060768E">
            <w:pPr>
              <w:snapToGrid w:val="0"/>
              <w:jc w:val="center"/>
              <w:rPr>
                <w:bCs/>
              </w:rPr>
            </w:pPr>
            <w:r w:rsidRPr="00FC5045">
              <w:rPr>
                <w:bCs/>
              </w:rPr>
              <w:t>% исполнения</w:t>
            </w:r>
          </w:p>
          <w:p w:rsidR="0060768E" w:rsidRPr="00FC5045" w:rsidRDefault="0060768E" w:rsidP="0060768E">
            <w:pPr>
              <w:snapToGrid w:val="0"/>
              <w:jc w:val="center"/>
              <w:rPr>
                <w:bCs/>
              </w:rPr>
            </w:pPr>
          </w:p>
        </w:tc>
      </w:tr>
      <w:tr w:rsidR="0060768E" w:rsidRPr="00FC5045" w:rsidTr="0060768E">
        <w:trPr>
          <w:trHeight w:val="288"/>
        </w:trPr>
        <w:tc>
          <w:tcPr>
            <w:tcW w:w="4928" w:type="dxa"/>
            <w:vMerge/>
            <w:tcBorders>
              <w:left w:val="single" w:sz="4" w:space="0" w:color="auto"/>
              <w:bottom w:val="single" w:sz="4" w:space="0" w:color="auto"/>
              <w:right w:val="single" w:sz="4" w:space="0" w:color="auto"/>
            </w:tcBorders>
            <w:vAlign w:val="center"/>
          </w:tcPr>
          <w:p w:rsidR="0060768E" w:rsidRPr="00FC5045" w:rsidRDefault="0060768E" w:rsidP="0060768E">
            <w:pPr>
              <w:snapToGrid w:val="0"/>
              <w:jc w:val="center"/>
              <w:rPr>
                <w:bCs/>
              </w:rPr>
            </w:pPr>
          </w:p>
        </w:tc>
        <w:tc>
          <w:tcPr>
            <w:tcW w:w="992" w:type="dxa"/>
            <w:tcBorders>
              <w:top w:val="single" w:sz="4" w:space="0" w:color="auto"/>
              <w:left w:val="single" w:sz="4" w:space="0" w:color="auto"/>
              <w:bottom w:val="single" w:sz="4" w:space="0" w:color="auto"/>
              <w:right w:val="single" w:sz="4" w:space="0" w:color="auto"/>
            </w:tcBorders>
          </w:tcPr>
          <w:p w:rsidR="0060768E" w:rsidRPr="00FC5045" w:rsidRDefault="0060768E" w:rsidP="0060768E">
            <w:pPr>
              <w:snapToGrid w:val="0"/>
              <w:jc w:val="center"/>
              <w:rPr>
                <w:bCs/>
              </w:rPr>
            </w:pPr>
            <w:r w:rsidRPr="00FC5045">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68E" w:rsidRPr="00FC5045" w:rsidRDefault="0060768E" w:rsidP="0060768E">
            <w:pPr>
              <w:snapToGrid w:val="0"/>
              <w:jc w:val="center"/>
              <w:rPr>
                <w:bCs/>
              </w:rPr>
            </w:pPr>
            <w:r w:rsidRPr="00FC5045">
              <w:rPr>
                <w:bCs/>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68E" w:rsidRPr="00FC5045" w:rsidRDefault="0060768E" w:rsidP="0060768E">
            <w:pPr>
              <w:snapToGrid w:val="0"/>
              <w:jc w:val="center"/>
              <w:rPr>
                <w:bCs/>
              </w:rPr>
            </w:pPr>
            <w:r w:rsidRPr="00FC5045">
              <w:rPr>
                <w:bC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68E" w:rsidRPr="00FC5045" w:rsidRDefault="0060768E" w:rsidP="0060768E">
            <w:pPr>
              <w:snapToGrid w:val="0"/>
              <w:jc w:val="center"/>
              <w:rPr>
                <w:bCs/>
              </w:rPr>
            </w:pPr>
            <w:r w:rsidRPr="00FC5045">
              <w:rPr>
                <w:bCs/>
              </w:rPr>
              <w:t>4=3-2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68E" w:rsidRPr="00FC5045" w:rsidRDefault="0060768E" w:rsidP="0060768E">
            <w:pPr>
              <w:snapToGrid w:val="0"/>
              <w:jc w:val="center"/>
              <w:rPr>
                <w:bCs/>
              </w:rPr>
            </w:pPr>
            <w:r w:rsidRPr="00FC5045">
              <w:rPr>
                <w:bCs/>
              </w:rPr>
              <w:t>5=3/2</w:t>
            </w:r>
          </w:p>
        </w:tc>
      </w:tr>
      <w:tr w:rsidR="00C552BD" w:rsidRPr="00FC5045" w:rsidTr="00C552BD">
        <w:trPr>
          <w:trHeight w:val="288"/>
        </w:trPr>
        <w:tc>
          <w:tcPr>
            <w:tcW w:w="4928" w:type="dxa"/>
            <w:tcBorders>
              <w:top w:val="nil"/>
              <w:left w:val="single" w:sz="4" w:space="0" w:color="auto"/>
              <w:bottom w:val="single" w:sz="4" w:space="0" w:color="auto"/>
              <w:right w:val="single" w:sz="4" w:space="0" w:color="auto"/>
            </w:tcBorders>
          </w:tcPr>
          <w:p w:rsidR="00C552BD" w:rsidRPr="00FC5045" w:rsidRDefault="00C552BD" w:rsidP="00C552BD">
            <w:pPr>
              <w:tabs>
                <w:tab w:val="left" w:pos="9923"/>
              </w:tabs>
              <w:ind w:right="-3"/>
              <w:jc w:val="both"/>
              <w:rPr>
                <w:i/>
              </w:rPr>
            </w:pPr>
            <w:r w:rsidRPr="00FC5045">
              <w:rPr>
                <w:i/>
              </w:rPr>
              <w:t>Доходы, всего</w:t>
            </w:r>
          </w:p>
        </w:tc>
        <w:tc>
          <w:tcPr>
            <w:tcW w:w="992" w:type="dxa"/>
            <w:tcBorders>
              <w:top w:val="nil"/>
              <w:left w:val="single" w:sz="4" w:space="0" w:color="auto"/>
              <w:bottom w:val="single" w:sz="4" w:space="0" w:color="auto"/>
              <w:right w:val="single" w:sz="4" w:space="0" w:color="auto"/>
            </w:tcBorders>
            <w:vAlign w:val="center"/>
          </w:tcPr>
          <w:p w:rsidR="00C552BD" w:rsidRPr="000A0682" w:rsidRDefault="00C552BD" w:rsidP="00C552BD">
            <w:pPr>
              <w:snapToGrid w:val="0"/>
              <w:jc w:val="center"/>
              <w:rPr>
                <w:bCs/>
                <w:i/>
              </w:rPr>
            </w:pPr>
            <w:r w:rsidRPr="000A0682">
              <w:rPr>
                <w:bCs/>
                <w:i/>
              </w:rPr>
              <w:t>60987,3</w:t>
            </w:r>
          </w:p>
        </w:tc>
        <w:tc>
          <w:tcPr>
            <w:tcW w:w="992" w:type="dxa"/>
            <w:tcBorders>
              <w:top w:val="nil"/>
              <w:left w:val="single" w:sz="4" w:space="0" w:color="auto"/>
              <w:bottom w:val="single" w:sz="4" w:space="0" w:color="auto"/>
              <w:right w:val="single" w:sz="4" w:space="0" w:color="auto"/>
            </w:tcBorders>
            <w:shd w:val="clear" w:color="auto" w:fill="auto"/>
            <w:vAlign w:val="center"/>
          </w:tcPr>
          <w:p w:rsidR="00C552BD" w:rsidRPr="000A0682" w:rsidRDefault="00C552BD" w:rsidP="00C552BD">
            <w:pPr>
              <w:jc w:val="center"/>
              <w:rPr>
                <w:i/>
              </w:rPr>
            </w:pPr>
            <w:r w:rsidRPr="000A0682">
              <w:rPr>
                <w:i/>
              </w:rPr>
              <w:t>83109,7</w:t>
            </w:r>
          </w:p>
        </w:tc>
        <w:tc>
          <w:tcPr>
            <w:tcW w:w="993" w:type="dxa"/>
            <w:tcBorders>
              <w:top w:val="nil"/>
              <w:left w:val="single" w:sz="4" w:space="0" w:color="auto"/>
              <w:bottom w:val="single" w:sz="4" w:space="0" w:color="auto"/>
              <w:right w:val="single" w:sz="4" w:space="0" w:color="auto"/>
            </w:tcBorders>
            <w:shd w:val="clear" w:color="auto" w:fill="auto"/>
            <w:vAlign w:val="center"/>
          </w:tcPr>
          <w:p w:rsidR="00C552BD" w:rsidRPr="000A0682" w:rsidRDefault="00C552BD" w:rsidP="00C552BD">
            <w:pPr>
              <w:snapToGrid w:val="0"/>
              <w:jc w:val="center"/>
              <w:rPr>
                <w:bCs/>
                <w:i/>
              </w:rPr>
            </w:pPr>
            <w:r w:rsidRPr="000A0682">
              <w:rPr>
                <w:bCs/>
                <w:i/>
              </w:rPr>
              <w:t>85208,8</w:t>
            </w:r>
          </w:p>
        </w:tc>
        <w:tc>
          <w:tcPr>
            <w:tcW w:w="850" w:type="dxa"/>
            <w:tcBorders>
              <w:top w:val="nil"/>
              <w:left w:val="single" w:sz="4" w:space="0" w:color="auto"/>
              <w:bottom w:val="single" w:sz="4" w:space="0" w:color="auto"/>
              <w:right w:val="single" w:sz="4" w:space="0" w:color="auto"/>
            </w:tcBorders>
            <w:shd w:val="clear" w:color="auto" w:fill="auto"/>
            <w:vAlign w:val="center"/>
          </w:tcPr>
          <w:p w:rsidR="00C552BD" w:rsidRPr="000A0682" w:rsidRDefault="00C552BD" w:rsidP="00C552BD">
            <w:pPr>
              <w:jc w:val="center"/>
              <w:rPr>
                <w:i/>
                <w:lang w:eastAsia="ru-RU"/>
              </w:rPr>
            </w:pPr>
            <w:r w:rsidRPr="000A0682">
              <w:rPr>
                <w:i/>
              </w:rPr>
              <w:t>2099,1</w:t>
            </w:r>
          </w:p>
        </w:tc>
        <w:tc>
          <w:tcPr>
            <w:tcW w:w="851" w:type="dxa"/>
            <w:tcBorders>
              <w:top w:val="nil"/>
              <w:left w:val="single" w:sz="4" w:space="0" w:color="auto"/>
              <w:bottom w:val="single" w:sz="4" w:space="0" w:color="auto"/>
              <w:right w:val="single" w:sz="4" w:space="0" w:color="auto"/>
            </w:tcBorders>
            <w:shd w:val="clear" w:color="auto" w:fill="auto"/>
            <w:vAlign w:val="center"/>
          </w:tcPr>
          <w:p w:rsidR="00C552BD" w:rsidRPr="000A0682" w:rsidRDefault="00C552BD" w:rsidP="00C552BD">
            <w:pPr>
              <w:jc w:val="center"/>
              <w:rPr>
                <w:i/>
              </w:rPr>
            </w:pPr>
            <w:r w:rsidRPr="000A0682">
              <w:rPr>
                <w:i/>
              </w:rPr>
              <w:t>102,5</w:t>
            </w:r>
          </w:p>
        </w:tc>
      </w:tr>
      <w:tr w:rsidR="00C552BD" w:rsidRPr="00FC5045" w:rsidTr="00C552BD">
        <w:trPr>
          <w:trHeight w:val="288"/>
        </w:trPr>
        <w:tc>
          <w:tcPr>
            <w:tcW w:w="4928" w:type="dxa"/>
            <w:tcBorders>
              <w:top w:val="nil"/>
              <w:left w:val="single" w:sz="4" w:space="0" w:color="auto"/>
              <w:bottom w:val="single" w:sz="4" w:space="0" w:color="auto"/>
              <w:right w:val="single" w:sz="4" w:space="0" w:color="auto"/>
            </w:tcBorders>
            <w:vAlign w:val="center"/>
          </w:tcPr>
          <w:p w:rsidR="00C552BD" w:rsidRPr="00FC5045" w:rsidRDefault="00C552BD" w:rsidP="00C552BD">
            <w:pPr>
              <w:tabs>
                <w:tab w:val="left" w:pos="9923"/>
              </w:tabs>
              <w:ind w:right="-3"/>
              <w:rPr>
                <w:i/>
              </w:rPr>
            </w:pPr>
            <w:r w:rsidRPr="00FC5045">
              <w:rPr>
                <w:i/>
              </w:rPr>
              <w:t>Налоговые и неналоговые, в т.ч.:</w:t>
            </w:r>
          </w:p>
        </w:tc>
        <w:tc>
          <w:tcPr>
            <w:tcW w:w="992" w:type="dxa"/>
            <w:tcBorders>
              <w:top w:val="nil"/>
              <w:left w:val="single" w:sz="4" w:space="0" w:color="auto"/>
              <w:bottom w:val="single" w:sz="4" w:space="0" w:color="auto"/>
              <w:right w:val="single" w:sz="4" w:space="0" w:color="auto"/>
            </w:tcBorders>
            <w:vAlign w:val="center"/>
          </w:tcPr>
          <w:p w:rsidR="00C552BD" w:rsidRPr="000A0682" w:rsidRDefault="00C552BD" w:rsidP="00C552BD">
            <w:pPr>
              <w:snapToGrid w:val="0"/>
              <w:jc w:val="center"/>
              <w:rPr>
                <w:bCs/>
                <w:i/>
              </w:rPr>
            </w:pPr>
            <w:r w:rsidRPr="000A0682">
              <w:rPr>
                <w:bCs/>
                <w:i/>
              </w:rPr>
              <w:t>43482,8</w:t>
            </w:r>
          </w:p>
        </w:tc>
        <w:tc>
          <w:tcPr>
            <w:tcW w:w="992" w:type="dxa"/>
            <w:tcBorders>
              <w:top w:val="nil"/>
              <w:left w:val="single" w:sz="4" w:space="0" w:color="auto"/>
              <w:bottom w:val="single" w:sz="4" w:space="0" w:color="auto"/>
              <w:right w:val="single" w:sz="4" w:space="0" w:color="auto"/>
            </w:tcBorders>
            <w:shd w:val="clear" w:color="auto" w:fill="auto"/>
            <w:vAlign w:val="center"/>
          </w:tcPr>
          <w:p w:rsidR="00C552BD" w:rsidRPr="000A0682" w:rsidRDefault="00C552BD" w:rsidP="00C552BD">
            <w:pPr>
              <w:jc w:val="center"/>
              <w:rPr>
                <w:i/>
              </w:rPr>
            </w:pPr>
            <w:r w:rsidRPr="000A0682">
              <w:rPr>
                <w:i/>
              </w:rPr>
              <w:t>57398,2</w:t>
            </w:r>
          </w:p>
        </w:tc>
        <w:tc>
          <w:tcPr>
            <w:tcW w:w="993" w:type="dxa"/>
            <w:tcBorders>
              <w:top w:val="nil"/>
              <w:left w:val="single" w:sz="4" w:space="0" w:color="auto"/>
              <w:bottom w:val="single" w:sz="4" w:space="0" w:color="auto"/>
              <w:right w:val="single" w:sz="4" w:space="0" w:color="auto"/>
            </w:tcBorders>
            <w:shd w:val="clear" w:color="auto" w:fill="auto"/>
            <w:vAlign w:val="center"/>
          </w:tcPr>
          <w:p w:rsidR="00C552BD" w:rsidRPr="000A0682" w:rsidRDefault="00C552BD" w:rsidP="00C552BD">
            <w:pPr>
              <w:snapToGrid w:val="0"/>
              <w:jc w:val="center"/>
              <w:rPr>
                <w:bCs/>
                <w:i/>
              </w:rPr>
            </w:pPr>
            <w:r w:rsidRPr="000A0682">
              <w:rPr>
                <w:bCs/>
                <w:i/>
              </w:rPr>
              <w:t>59497,3</w:t>
            </w:r>
          </w:p>
        </w:tc>
        <w:tc>
          <w:tcPr>
            <w:tcW w:w="850" w:type="dxa"/>
            <w:tcBorders>
              <w:top w:val="nil"/>
              <w:left w:val="single" w:sz="4" w:space="0" w:color="auto"/>
              <w:bottom w:val="single" w:sz="4" w:space="0" w:color="auto"/>
              <w:right w:val="single" w:sz="4" w:space="0" w:color="auto"/>
            </w:tcBorders>
            <w:shd w:val="clear" w:color="auto" w:fill="auto"/>
            <w:vAlign w:val="center"/>
          </w:tcPr>
          <w:p w:rsidR="00C552BD" w:rsidRPr="000A0682" w:rsidRDefault="00C552BD" w:rsidP="00C552BD">
            <w:pPr>
              <w:jc w:val="center"/>
              <w:rPr>
                <w:i/>
              </w:rPr>
            </w:pPr>
            <w:r w:rsidRPr="000A0682">
              <w:rPr>
                <w:i/>
              </w:rPr>
              <w:t>2099,1</w:t>
            </w:r>
          </w:p>
        </w:tc>
        <w:tc>
          <w:tcPr>
            <w:tcW w:w="851" w:type="dxa"/>
            <w:tcBorders>
              <w:top w:val="nil"/>
              <w:left w:val="single" w:sz="4" w:space="0" w:color="auto"/>
              <w:bottom w:val="single" w:sz="4" w:space="0" w:color="auto"/>
              <w:right w:val="single" w:sz="4" w:space="0" w:color="auto"/>
            </w:tcBorders>
            <w:shd w:val="clear" w:color="auto" w:fill="auto"/>
            <w:vAlign w:val="center"/>
          </w:tcPr>
          <w:p w:rsidR="00C552BD" w:rsidRPr="000A0682" w:rsidRDefault="00C552BD" w:rsidP="00C552BD">
            <w:pPr>
              <w:jc w:val="center"/>
              <w:rPr>
                <w:i/>
              </w:rPr>
            </w:pPr>
            <w:r w:rsidRPr="000A0682">
              <w:rPr>
                <w:i/>
              </w:rPr>
              <w:t>103,7</w:t>
            </w:r>
          </w:p>
        </w:tc>
      </w:tr>
      <w:tr w:rsidR="00C552BD" w:rsidRPr="00FC5045" w:rsidTr="00C552BD">
        <w:trPr>
          <w:trHeight w:val="288"/>
        </w:trPr>
        <w:tc>
          <w:tcPr>
            <w:tcW w:w="4928" w:type="dxa"/>
            <w:tcBorders>
              <w:top w:val="nil"/>
              <w:left w:val="single" w:sz="4" w:space="0" w:color="auto"/>
              <w:bottom w:val="single" w:sz="4" w:space="0" w:color="auto"/>
              <w:right w:val="single" w:sz="4" w:space="0" w:color="auto"/>
            </w:tcBorders>
            <w:vAlign w:val="center"/>
          </w:tcPr>
          <w:p w:rsidR="00C552BD" w:rsidRPr="00FC5045" w:rsidRDefault="00C552BD" w:rsidP="00C552BD">
            <w:pPr>
              <w:tabs>
                <w:tab w:val="left" w:pos="9923"/>
              </w:tabs>
              <w:ind w:right="-3"/>
            </w:pPr>
            <w:r w:rsidRPr="00FC5045">
              <w:rPr>
                <w:lang w:eastAsia="ru-RU"/>
              </w:rPr>
              <w:t>Налоги на прибыль, доходы (НДФЛ)</w:t>
            </w:r>
          </w:p>
        </w:tc>
        <w:tc>
          <w:tcPr>
            <w:tcW w:w="992" w:type="dxa"/>
            <w:tcBorders>
              <w:top w:val="nil"/>
              <w:left w:val="single" w:sz="4" w:space="0" w:color="auto"/>
              <w:bottom w:val="single" w:sz="4" w:space="0" w:color="auto"/>
              <w:right w:val="single" w:sz="4" w:space="0" w:color="auto"/>
            </w:tcBorders>
            <w:vAlign w:val="center"/>
          </w:tcPr>
          <w:p w:rsidR="00C552BD" w:rsidRPr="00FC5045" w:rsidRDefault="00C552BD" w:rsidP="00C552BD">
            <w:pPr>
              <w:snapToGrid w:val="0"/>
              <w:jc w:val="center"/>
            </w:pPr>
            <w:r>
              <w:t>31698,5</w:t>
            </w:r>
          </w:p>
        </w:tc>
        <w:tc>
          <w:tcPr>
            <w:tcW w:w="992"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jc w:val="center"/>
            </w:pPr>
            <w:r>
              <w:t>42360,0</w:t>
            </w:r>
          </w:p>
        </w:tc>
        <w:tc>
          <w:tcPr>
            <w:tcW w:w="993"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snapToGrid w:val="0"/>
              <w:jc w:val="center"/>
            </w:pPr>
            <w:r>
              <w:t>43730,0</w:t>
            </w:r>
          </w:p>
        </w:tc>
        <w:tc>
          <w:tcPr>
            <w:tcW w:w="850" w:type="dxa"/>
            <w:tcBorders>
              <w:top w:val="nil"/>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rsidRPr="00C552BD">
              <w:t>1370</w:t>
            </w:r>
            <w: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rsidRPr="00C552BD">
              <w:t>103,2</w:t>
            </w:r>
          </w:p>
        </w:tc>
      </w:tr>
      <w:tr w:rsidR="00C552BD" w:rsidRPr="00FC5045" w:rsidTr="00C552BD">
        <w:trPr>
          <w:trHeight w:val="288"/>
        </w:trPr>
        <w:tc>
          <w:tcPr>
            <w:tcW w:w="4928" w:type="dxa"/>
            <w:tcBorders>
              <w:top w:val="nil"/>
              <w:left w:val="single" w:sz="4" w:space="0" w:color="auto"/>
              <w:bottom w:val="single" w:sz="4" w:space="0" w:color="auto"/>
              <w:right w:val="single" w:sz="4" w:space="0" w:color="auto"/>
            </w:tcBorders>
            <w:vAlign w:val="center"/>
          </w:tcPr>
          <w:p w:rsidR="00C552BD" w:rsidRPr="00FC5045" w:rsidRDefault="00C552BD" w:rsidP="00C552BD">
            <w:pPr>
              <w:snapToGrid w:val="0"/>
            </w:pPr>
            <w:r w:rsidRPr="00FC5045">
              <w:t>Налоги на товары (работы, услуги), реализуемые на территории РФ</w:t>
            </w:r>
          </w:p>
        </w:tc>
        <w:tc>
          <w:tcPr>
            <w:tcW w:w="992" w:type="dxa"/>
            <w:tcBorders>
              <w:top w:val="nil"/>
              <w:left w:val="single" w:sz="4" w:space="0" w:color="auto"/>
              <w:bottom w:val="single" w:sz="4" w:space="0" w:color="auto"/>
              <w:right w:val="single" w:sz="4" w:space="0" w:color="auto"/>
            </w:tcBorders>
            <w:vAlign w:val="center"/>
          </w:tcPr>
          <w:p w:rsidR="00C552BD" w:rsidRPr="00FC5045" w:rsidRDefault="00C552BD" w:rsidP="00C552BD">
            <w:pPr>
              <w:snapToGrid w:val="0"/>
              <w:jc w:val="center"/>
            </w:pPr>
            <w:r>
              <w:t>3552,0</w:t>
            </w:r>
          </w:p>
        </w:tc>
        <w:tc>
          <w:tcPr>
            <w:tcW w:w="992"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jc w:val="center"/>
            </w:pPr>
            <w:r>
              <w:t>3579,9</w:t>
            </w:r>
          </w:p>
        </w:tc>
        <w:tc>
          <w:tcPr>
            <w:tcW w:w="993"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snapToGrid w:val="0"/>
              <w:jc w:val="center"/>
            </w:pPr>
            <w:r>
              <w:t>4130,9</w:t>
            </w:r>
          </w:p>
        </w:tc>
        <w:tc>
          <w:tcPr>
            <w:tcW w:w="850" w:type="dxa"/>
            <w:tcBorders>
              <w:top w:val="nil"/>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rsidRPr="00C552BD">
              <w:t>551</w:t>
            </w:r>
            <w: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rsidRPr="00C552BD">
              <w:t>115,4</w:t>
            </w:r>
          </w:p>
        </w:tc>
      </w:tr>
      <w:tr w:rsidR="00C552BD" w:rsidRPr="00FC5045" w:rsidTr="00C552BD">
        <w:trPr>
          <w:trHeight w:val="288"/>
        </w:trPr>
        <w:tc>
          <w:tcPr>
            <w:tcW w:w="4928" w:type="dxa"/>
            <w:tcBorders>
              <w:top w:val="nil"/>
              <w:left w:val="single" w:sz="4" w:space="0" w:color="auto"/>
              <w:bottom w:val="single" w:sz="4" w:space="0" w:color="auto"/>
              <w:right w:val="single" w:sz="4" w:space="0" w:color="auto"/>
            </w:tcBorders>
          </w:tcPr>
          <w:p w:rsidR="00C552BD" w:rsidRPr="00FC5045" w:rsidRDefault="00C552BD" w:rsidP="00C552BD">
            <w:pPr>
              <w:tabs>
                <w:tab w:val="left" w:pos="9923"/>
              </w:tabs>
              <w:ind w:right="-3"/>
              <w:jc w:val="both"/>
            </w:pPr>
            <w:r w:rsidRPr="00FC5045">
              <w:rPr>
                <w:lang w:eastAsia="ru-RU"/>
              </w:rPr>
              <w:t>Налоги на совокупный доход (ЕСН)</w:t>
            </w:r>
          </w:p>
        </w:tc>
        <w:tc>
          <w:tcPr>
            <w:tcW w:w="992" w:type="dxa"/>
            <w:tcBorders>
              <w:top w:val="nil"/>
              <w:left w:val="single" w:sz="4" w:space="0" w:color="auto"/>
              <w:bottom w:val="single" w:sz="4" w:space="0" w:color="auto"/>
              <w:right w:val="single" w:sz="4" w:space="0" w:color="auto"/>
            </w:tcBorders>
            <w:vAlign w:val="center"/>
          </w:tcPr>
          <w:p w:rsidR="00C552BD" w:rsidRPr="00FC5045" w:rsidRDefault="00C552BD" w:rsidP="00C552BD">
            <w:pPr>
              <w:snapToGrid w:val="0"/>
              <w:jc w:val="center"/>
            </w:pPr>
            <w:r>
              <w:t>3,0</w:t>
            </w:r>
          </w:p>
        </w:tc>
        <w:tc>
          <w:tcPr>
            <w:tcW w:w="992"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jc w:val="center"/>
            </w:pPr>
            <w: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snapToGrid w:val="0"/>
              <w:jc w:val="center"/>
            </w:pPr>
            <w: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rsidRPr="00C552BD">
              <w:t>0</w:t>
            </w:r>
            <w: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t>-</w:t>
            </w:r>
          </w:p>
        </w:tc>
      </w:tr>
      <w:tr w:rsidR="00C552BD" w:rsidRPr="00FC5045" w:rsidTr="00C552BD">
        <w:trPr>
          <w:trHeight w:val="288"/>
        </w:trPr>
        <w:tc>
          <w:tcPr>
            <w:tcW w:w="4928" w:type="dxa"/>
            <w:tcBorders>
              <w:top w:val="nil"/>
              <w:left w:val="single" w:sz="4" w:space="0" w:color="auto"/>
              <w:bottom w:val="single" w:sz="4" w:space="0" w:color="auto"/>
              <w:right w:val="single" w:sz="4" w:space="0" w:color="auto"/>
            </w:tcBorders>
          </w:tcPr>
          <w:p w:rsidR="00C552BD" w:rsidRPr="00FC5045" w:rsidRDefault="00C552BD" w:rsidP="00C552BD">
            <w:pPr>
              <w:tabs>
                <w:tab w:val="left" w:pos="9923"/>
              </w:tabs>
              <w:ind w:right="-3"/>
              <w:jc w:val="both"/>
            </w:pPr>
            <w:r w:rsidRPr="00FC5045">
              <w:rPr>
                <w:lang w:eastAsia="ru-RU"/>
              </w:rPr>
              <w:t>Налоги на имущество, в т.ч.:</w:t>
            </w:r>
          </w:p>
        </w:tc>
        <w:tc>
          <w:tcPr>
            <w:tcW w:w="992" w:type="dxa"/>
            <w:tcBorders>
              <w:top w:val="nil"/>
              <w:left w:val="single" w:sz="4" w:space="0" w:color="auto"/>
              <w:bottom w:val="single" w:sz="4" w:space="0" w:color="auto"/>
              <w:right w:val="single" w:sz="4" w:space="0" w:color="auto"/>
            </w:tcBorders>
            <w:vAlign w:val="center"/>
          </w:tcPr>
          <w:p w:rsidR="00C552BD" w:rsidRPr="00FC5045" w:rsidRDefault="00C552BD" w:rsidP="00C552BD">
            <w:pPr>
              <w:snapToGrid w:val="0"/>
              <w:jc w:val="center"/>
            </w:pPr>
            <w:r>
              <w:t>5726,9</w:t>
            </w:r>
          </w:p>
        </w:tc>
        <w:tc>
          <w:tcPr>
            <w:tcW w:w="992"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jc w:val="center"/>
            </w:pPr>
            <w:r>
              <w:t>5537,0</w:t>
            </w:r>
          </w:p>
        </w:tc>
        <w:tc>
          <w:tcPr>
            <w:tcW w:w="993"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snapToGrid w:val="0"/>
              <w:jc w:val="center"/>
            </w:pPr>
            <w:r>
              <w:t>5631,9</w:t>
            </w:r>
          </w:p>
        </w:tc>
        <w:tc>
          <w:tcPr>
            <w:tcW w:w="850" w:type="dxa"/>
            <w:tcBorders>
              <w:top w:val="nil"/>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rsidRPr="00C552BD">
              <w:t>94,9</w:t>
            </w:r>
          </w:p>
        </w:tc>
        <w:tc>
          <w:tcPr>
            <w:tcW w:w="851" w:type="dxa"/>
            <w:tcBorders>
              <w:top w:val="nil"/>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rsidRPr="00C552BD">
              <w:t>101,7</w:t>
            </w:r>
          </w:p>
        </w:tc>
      </w:tr>
      <w:tr w:rsidR="00C552BD" w:rsidRPr="00FC5045" w:rsidTr="00C552BD">
        <w:trPr>
          <w:trHeight w:val="288"/>
        </w:trPr>
        <w:tc>
          <w:tcPr>
            <w:tcW w:w="4928" w:type="dxa"/>
            <w:tcBorders>
              <w:top w:val="nil"/>
              <w:left w:val="single" w:sz="4" w:space="0" w:color="auto"/>
              <w:bottom w:val="single" w:sz="4" w:space="0" w:color="auto"/>
              <w:right w:val="single" w:sz="4" w:space="0" w:color="auto"/>
            </w:tcBorders>
          </w:tcPr>
          <w:p w:rsidR="00C552BD" w:rsidRPr="00FC5045" w:rsidRDefault="00C552BD" w:rsidP="00C552BD">
            <w:pPr>
              <w:autoSpaceDE w:val="0"/>
              <w:autoSpaceDN w:val="0"/>
              <w:adjustRightInd w:val="0"/>
              <w:rPr>
                <w:i/>
              </w:rPr>
            </w:pPr>
            <w:r w:rsidRPr="00FC5045">
              <w:rPr>
                <w:i/>
                <w:lang w:eastAsia="ru-RU"/>
              </w:rPr>
              <w:t>налог на имущество физических лиц</w:t>
            </w:r>
          </w:p>
        </w:tc>
        <w:tc>
          <w:tcPr>
            <w:tcW w:w="992" w:type="dxa"/>
            <w:tcBorders>
              <w:top w:val="nil"/>
              <w:left w:val="single" w:sz="4" w:space="0" w:color="auto"/>
              <w:bottom w:val="single" w:sz="4" w:space="0" w:color="auto"/>
              <w:right w:val="single" w:sz="4" w:space="0" w:color="auto"/>
            </w:tcBorders>
            <w:vAlign w:val="center"/>
          </w:tcPr>
          <w:p w:rsidR="00C552BD" w:rsidRPr="00FC5045" w:rsidRDefault="00C552BD" w:rsidP="00C552BD">
            <w:pPr>
              <w:snapToGrid w:val="0"/>
              <w:jc w:val="right"/>
              <w:rPr>
                <w:i/>
              </w:rPr>
            </w:pPr>
            <w:r>
              <w:rPr>
                <w:i/>
              </w:rPr>
              <w:t>713,9</w:t>
            </w:r>
          </w:p>
        </w:tc>
        <w:tc>
          <w:tcPr>
            <w:tcW w:w="992"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jc w:val="right"/>
              <w:rPr>
                <w:i/>
              </w:rPr>
            </w:pPr>
            <w:r>
              <w:rPr>
                <w:i/>
              </w:rPr>
              <w:t>710,0</w:t>
            </w:r>
          </w:p>
        </w:tc>
        <w:tc>
          <w:tcPr>
            <w:tcW w:w="993"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snapToGrid w:val="0"/>
              <w:jc w:val="right"/>
              <w:rPr>
                <w:i/>
              </w:rPr>
            </w:pPr>
            <w:r>
              <w:rPr>
                <w:i/>
              </w:rPr>
              <w:t>529,6</w:t>
            </w:r>
          </w:p>
        </w:tc>
        <w:tc>
          <w:tcPr>
            <w:tcW w:w="850" w:type="dxa"/>
            <w:tcBorders>
              <w:top w:val="nil"/>
              <w:left w:val="single" w:sz="4" w:space="0" w:color="auto"/>
              <w:bottom w:val="single" w:sz="4" w:space="0" w:color="auto"/>
              <w:right w:val="single" w:sz="4" w:space="0" w:color="auto"/>
            </w:tcBorders>
            <w:shd w:val="clear" w:color="auto" w:fill="auto"/>
            <w:vAlign w:val="center"/>
          </w:tcPr>
          <w:p w:rsidR="00C552BD" w:rsidRPr="000A0682" w:rsidRDefault="00C552BD" w:rsidP="000A0682">
            <w:pPr>
              <w:jc w:val="right"/>
              <w:rPr>
                <w:i/>
              </w:rPr>
            </w:pPr>
            <w:r w:rsidRPr="000A0682">
              <w:rPr>
                <w:i/>
              </w:rPr>
              <w:t>-180,4</w:t>
            </w:r>
          </w:p>
        </w:tc>
        <w:tc>
          <w:tcPr>
            <w:tcW w:w="851" w:type="dxa"/>
            <w:tcBorders>
              <w:top w:val="nil"/>
              <w:left w:val="single" w:sz="4" w:space="0" w:color="auto"/>
              <w:bottom w:val="single" w:sz="4" w:space="0" w:color="auto"/>
              <w:right w:val="single" w:sz="4" w:space="0" w:color="auto"/>
            </w:tcBorders>
            <w:shd w:val="clear" w:color="auto" w:fill="auto"/>
            <w:vAlign w:val="center"/>
          </w:tcPr>
          <w:p w:rsidR="00C552BD" w:rsidRPr="000A0682" w:rsidRDefault="00C552BD" w:rsidP="000A0682">
            <w:pPr>
              <w:jc w:val="right"/>
              <w:rPr>
                <w:i/>
              </w:rPr>
            </w:pPr>
            <w:r w:rsidRPr="000A0682">
              <w:rPr>
                <w:i/>
              </w:rPr>
              <w:t>74,6</w:t>
            </w:r>
          </w:p>
        </w:tc>
      </w:tr>
      <w:tr w:rsidR="00C552BD" w:rsidRPr="00FC5045" w:rsidTr="00C552BD">
        <w:trPr>
          <w:trHeight w:val="288"/>
        </w:trPr>
        <w:tc>
          <w:tcPr>
            <w:tcW w:w="4928" w:type="dxa"/>
            <w:tcBorders>
              <w:top w:val="nil"/>
              <w:left w:val="single" w:sz="4" w:space="0" w:color="auto"/>
              <w:bottom w:val="single" w:sz="4" w:space="0" w:color="auto"/>
              <w:right w:val="single" w:sz="4" w:space="0" w:color="auto"/>
            </w:tcBorders>
          </w:tcPr>
          <w:p w:rsidR="00C552BD" w:rsidRPr="00FC5045" w:rsidRDefault="00C552BD" w:rsidP="00C552BD">
            <w:pPr>
              <w:tabs>
                <w:tab w:val="left" w:pos="9923"/>
              </w:tabs>
              <w:ind w:right="-3"/>
              <w:rPr>
                <w:i/>
              </w:rPr>
            </w:pPr>
            <w:r w:rsidRPr="00FC5045">
              <w:rPr>
                <w:i/>
                <w:lang w:eastAsia="ru-RU"/>
              </w:rPr>
              <w:t>земельный налог с организаций</w:t>
            </w:r>
          </w:p>
        </w:tc>
        <w:tc>
          <w:tcPr>
            <w:tcW w:w="992" w:type="dxa"/>
            <w:tcBorders>
              <w:top w:val="nil"/>
              <w:left w:val="single" w:sz="4" w:space="0" w:color="auto"/>
              <w:bottom w:val="single" w:sz="4" w:space="0" w:color="auto"/>
              <w:right w:val="single" w:sz="4" w:space="0" w:color="auto"/>
            </w:tcBorders>
            <w:vAlign w:val="center"/>
          </w:tcPr>
          <w:p w:rsidR="00C552BD" w:rsidRPr="00FC5045" w:rsidRDefault="00C552BD" w:rsidP="00C552BD">
            <w:pPr>
              <w:snapToGrid w:val="0"/>
              <w:jc w:val="right"/>
              <w:rPr>
                <w:i/>
              </w:rPr>
            </w:pPr>
            <w:r>
              <w:rPr>
                <w:i/>
              </w:rPr>
              <w:t>3844,6</w:t>
            </w:r>
          </w:p>
        </w:tc>
        <w:tc>
          <w:tcPr>
            <w:tcW w:w="992"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jc w:val="right"/>
              <w:rPr>
                <w:i/>
              </w:rPr>
            </w:pPr>
            <w:r>
              <w:rPr>
                <w:i/>
              </w:rPr>
              <w:t>3657,0</w:t>
            </w:r>
          </w:p>
        </w:tc>
        <w:tc>
          <w:tcPr>
            <w:tcW w:w="993"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snapToGrid w:val="0"/>
              <w:jc w:val="right"/>
              <w:rPr>
                <w:i/>
              </w:rPr>
            </w:pPr>
            <w:r>
              <w:rPr>
                <w:i/>
              </w:rPr>
              <w:t>3880,6</w:t>
            </w:r>
          </w:p>
        </w:tc>
        <w:tc>
          <w:tcPr>
            <w:tcW w:w="850" w:type="dxa"/>
            <w:tcBorders>
              <w:top w:val="nil"/>
              <w:left w:val="single" w:sz="4" w:space="0" w:color="auto"/>
              <w:bottom w:val="single" w:sz="4" w:space="0" w:color="auto"/>
              <w:right w:val="single" w:sz="4" w:space="0" w:color="auto"/>
            </w:tcBorders>
            <w:shd w:val="clear" w:color="auto" w:fill="auto"/>
            <w:vAlign w:val="center"/>
          </w:tcPr>
          <w:p w:rsidR="00C552BD" w:rsidRPr="000A0682" w:rsidRDefault="00C552BD" w:rsidP="000A0682">
            <w:pPr>
              <w:jc w:val="right"/>
              <w:rPr>
                <w:i/>
              </w:rPr>
            </w:pPr>
            <w:r w:rsidRPr="000A0682">
              <w:rPr>
                <w:i/>
              </w:rPr>
              <w:t>223,6</w:t>
            </w:r>
          </w:p>
        </w:tc>
        <w:tc>
          <w:tcPr>
            <w:tcW w:w="851" w:type="dxa"/>
            <w:tcBorders>
              <w:top w:val="nil"/>
              <w:left w:val="single" w:sz="4" w:space="0" w:color="auto"/>
              <w:bottom w:val="single" w:sz="4" w:space="0" w:color="auto"/>
              <w:right w:val="single" w:sz="4" w:space="0" w:color="auto"/>
            </w:tcBorders>
            <w:shd w:val="clear" w:color="auto" w:fill="auto"/>
            <w:vAlign w:val="center"/>
          </w:tcPr>
          <w:p w:rsidR="00C552BD" w:rsidRPr="000A0682" w:rsidRDefault="00C552BD" w:rsidP="000A0682">
            <w:pPr>
              <w:jc w:val="right"/>
              <w:rPr>
                <w:i/>
              </w:rPr>
            </w:pPr>
            <w:r w:rsidRPr="000A0682">
              <w:rPr>
                <w:i/>
              </w:rPr>
              <w:t>106,1</w:t>
            </w:r>
          </w:p>
        </w:tc>
      </w:tr>
      <w:tr w:rsidR="00C552BD" w:rsidRPr="00FC5045" w:rsidTr="00C552BD">
        <w:trPr>
          <w:trHeight w:val="288"/>
        </w:trPr>
        <w:tc>
          <w:tcPr>
            <w:tcW w:w="4928" w:type="dxa"/>
            <w:tcBorders>
              <w:top w:val="nil"/>
              <w:left w:val="single" w:sz="4" w:space="0" w:color="auto"/>
              <w:bottom w:val="single" w:sz="4" w:space="0" w:color="auto"/>
              <w:right w:val="single" w:sz="4" w:space="0" w:color="auto"/>
            </w:tcBorders>
          </w:tcPr>
          <w:p w:rsidR="00C552BD" w:rsidRPr="00FC5045" w:rsidRDefault="00C552BD" w:rsidP="00C552BD">
            <w:pPr>
              <w:tabs>
                <w:tab w:val="left" w:pos="9923"/>
              </w:tabs>
              <w:ind w:right="-3"/>
              <w:rPr>
                <w:i/>
                <w:lang w:eastAsia="ru-RU"/>
              </w:rPr>
            </w:pPr>
            <w:r w:rsidRPr="00FC5045">
              <w:rPr>
                <w:i/>
                <w:lang w:eastAsia="ru-RU"/>
              </w:rPr>
              <w:t>земельный налог с физических лиц</w:t>
            </w:r>
          </w:p>
        </w:tc>
        <w:tc>
          <w:tcPr>
            <w:tcW w:w="992" w:type="dxa"/>
            <w:tcBorders>
              <w:top w:val="nil"/>
              <w:left w:val="single" w:sz="4" w:space="0" w:color="auto"/>
              <w:bottom w:val="single" w:sz="4" w:space="0" w:color="auto"/>
              <w:right w:val="single" w:sz="4" w:space="0" w:color="auto"/>
            </w:tcBorders>
            <w:vAlign w:val="center"/>
          </w:tcPr>
          <w:p w:rsidR="00C552BD" w:rsidRPr="00FC5045" w:rsidRDefault="00C552BD" w:rsidP="00C552BD">
            <w:pPr>
              <w:snapToGrid w:val="0"/>
              <w:jc w:val="right"/>
              <w:rPr>
                <w:i/>
              </w:rPr>
            </w:pPr>
            <w:r>
              <w:rPr>
                <w:i/>
              </w:rPr>
              <w:t>1168,5</w:t>
            </w:r>
          </w:p>
        </w:tc>
        <w:tc>
          <w:tcPr>
            <w:tcW w:w="992"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jc w:val="right"/>
              <w:rPr>
                <w:i/>
              </w:rPr>
            </w:pPr>
            <w:r>
              <w:rPr>
                <w:i/>
              </w:rPr>
              <w:t xml:space="preserve">1170,0 </w:t>
            </w:r>
          </w:p>
        </w:tc>
        <w:tc>
          <w:tcPr>
            <w:tcW w:w="993"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snapToGrid w:val="0"/>
              <w:jc w:val="right"/>
              <w:rPr>
                <w:i/>
              </w:rPr>
            </w:pPr>
            <w:r>
              <w:rPr>
                <w:i/>
              </w:rPr>
              <w:t>1221,7</w:t>
            </w:r>
          </w:p>
        </w:tc>
        <w:tc>
          <w:tcPr>
            <w:tcW w:w="850" w:type="dxa"/>
            <w:tcBorders>
              <w:top w:val="nil"/>
              <w:left w:val="single" w:sz="4" w:space="0" w:color="auto"/>
              <w:bottom w:val="single" w:sz="4" w:space="0" w:color="auto"/>
              <w:right w:val="single" w:sz="4" w:space="0" w:color="auto"/>
            </w:tcBorders>
            <w:shd w:val="clear" w:color="auto" w:fill="auto"/>
            <w:vAlign w:val="center"/>
          </w:tcPr>
          <w:p w:rsidR="00C552BD" w:rsidRPr="000A0682" w:rsidRDefault="00C552BD" w:rsidP="000A0682">
            <w:pPr>
              <w:jc w:val="right"/>
              <w:rPr>
                <w:i/>
              </w:rPr>
            </w:pPr>
            <w:r w:rsidRPr="000A0682">
              <w:rPr>
                <w:i/>
              </w:rPr>
              <w:t>51,7</w:t>
            </w:r>
          </w:p>
        </w:tc>
        <w:tc>
          <w:tcPr>
            <w:tcW w:w="851" w:type="dxa"/>
            <w:tcBorders>
              <w:top w:val="nil"/>
              <w:left w:val="single" w:sz="4" w:space="0" w:color="auto"/>
              <w:bottom w:val="single" w:sz="4" w:space="0" w:color="auto"/>
              <w:right w:val="single" w:sz="4" w:space="0" w:color="auto"/>
            </w:tcBorders>
            <w:shd w:val="clear" w:color="auto" w:fill="auto"/>
            <w:vAlign w:val="center"/>
          </w:tcPr>
          <w:p w:rsidR="00C552BD" w:rsidRPr="000A0682" w:rsidRDefault="00C552BD" w:rsidP="000A0682">
            <w:pPr>
              <w:jc w:val="right"/>
              <w:rPr>
                <w:i/>
              </w:rPr>
            </w:pPr>
            <w:r w:rsidRPr="000A0682">
              <w:rPr>
                <w:i/>
              </w:rPr>
              <w:t>104,4</w:t>
            </w:r>
          </w:p>
        </w:tc>
      </w:tr>
      <w:tr w:rsidR="00C552BD" w:rsidRPr="00FC5045" w:rsidTr="00C552BD">
        <w:trPr>
          <w:trHeight w:val="288"/>
        </w:trPr>
        <w:tc>
          <w:tcPr>
            <w:tcW w:w="4928" w:type="dxa"/>
            <w:tcBorders>
              <w:top w:val="nil"/>
              <w:left w:val="single" w:sz="4" w:space="0" w:color="auto"/>
              <w:bottom w:val="single" w:sz="4" w:space="0" w:color="auto"/>
              <w:right w:val="single" w:sz="4" w:space="0" w:color="auto"/>
            </w:tcBorders>
          </w:tcPr>
          <w:p w:rsidR="00C552BD" w:rsidRPr="00FC5045" w:rsidRDefault="00C552BD" w:rsidP="00C552BD">
            <w:pPr>
              <w:tabs>
                <w:tab w:val="left" w:pos="9923"/>
              </w:tabs>
              <w:ind w:right="-3"/>
              <w:jc w:val="both"/>
            </w:pPr>
            <w:r w:rsidRPr="00FC5045">
              <w:t>Доходы от использования имущества, находящегося в государственной и муниципальной собственности</w:t>
            </w:r>
          </w:p>
        </w:tc>
        <w:tc>
          <w:tcPr>
            <w:tcW w:w="992" w:type="dxa"/>
            <w:tcBorders>
              <w:top w:val="nil"/>
              <w:left w:val="single" w:sz="4" w:space="0" w:color="auto"/>
              <w:bottom w:val="single" w:sz="4" w:space="0" w:color="auto"/>
              <w:right w:val="single" w:sz="4" w:space="0" w:color="auto"/>
            </w:tcBorders>
            <w:vAlign w:val="center"/>
          </w:tcPr>
          <w:p w:rsidR="00C552BD" w:rsidRPr="00FC5045" w:rsidRDefault="00C552BD" w:rsidP="00C552BD">
            <w:pPr>
              <w:snapToGrid w:val="0"/>
              <w:jc w:val="center"/>
            </w:pPr>
            <w:r>
              <w:t>427,0</w:t>
            </w:r>
          </w:p>
        </w:tc>
        <w:tc>
          <w:tcPr>
            <w:tcW w:w="992"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jc w:val="center"/>
            </w:pPr>
            <w:r>
              <w:t>258,0</w:t>
            </w:r>
          </w:p>
        </w:tc>
        <w:tc>
          <w:tcPr>
            <w:tcW w:w="993"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snapToGrid w:val="0"/>
              <w:jc w:val="center"/>
            </w:pPr>
            <w:r>
              <w:t>256,3</w:t>
            </w:r>
          </w:p>
        </w:tc>
        <w:tc>
          <w:tcPr>
            <w:tcW w:w="850" w:type="dxa"/>
            <w:tcBorders>
              <w:top w:val="nil"/>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rsidRPr="00C552BD">
              <w:t>-1,7</w:t>
            </w:r>
          </w:p>
        </w:tc>
        <w:tc>
          <w:tcPr>
            <w:tcW w:w="851" w:type="dxa"/>
            <w:tcBorders>
              <w:top w:val="nil"/>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rsidRPr="00C552BD">
              <w:t>99,3</w:t>
            </w:r>
          </w:p>
        </w:tc>
      </w:tr>
      <w:tr w:rsidR="00C552BD" w:rsidRPr="00FC5045" w:rsidTr="00C552BD">
        <w:trPr>
          <w:trHeight w:val="288"/>
        </w:trPr>
        <w:tc>
          <w:tcPr>
            <w:tcW w:w="4928" w:type="dxa"/>
            <w:tcBorders>
              <w:top w:val="nil"/>
              <w:left w:val="single" w:sz="4" w:space="0" w:color="auto"/>
              <w:bottom w:val="single" w:sz="4" w:space="0" w:color="auto"/>
              <w:right w:val="single" w:sz="4" w:space="0" w:color="auto"/>
            </w:tcBorders>
          </w:tcPr>
          <w:p w:rsidR="00C552BD" w:rsidRPr="00FC5045" w:rsidRDefault="00C552BD" w:rsidP="00C552BD">
            <w:pPr>
              <w:tabs>
                <w:tab w:val="left" w:pos="9923"/>
              </w:tabs>
              <w:ind w:right="-3"/>
              <w:jc w:val="both"/>
              <w:rPr>
                <w:lang w:eastAsia="ru-RU"/>
              </w:rPr>
            </w:pPr>
            <w:r w:rsidRPr="00FC5045">
              <w:t>Доходы от оказания платных услуг (работ) и компенсации затрат государства</w:t>
            </w:r>
          </w:p>
        </w:tc>
        <w:tc>
          <w:tcPr>
            <w:tcW w:w="992" w:type="dxa"/>
            <w:tcBorders>
              <w:top w:val="nil"/>
              <w:left w:val="single" w:sz="4" w:space="0" w:color="auto"/>
              <w:bottom w:val="single" w:sz="4" w:space="0" w:color="auto"/>
              <w:right w:val="single" w:sz="4" w:space="0" w:color="auto"/>
            </w:tcBorders>
            <w:vAlign w:val="center"/>
          </w:tcPr>
          <w:p w:rsidR="00C552BD" w:rsidRPr="00FC5045" w:rsidRDefault="00C552BD" w:rsidP="00C552BD">
            <w:pPr>
              <w:snapToGrid w:val="0"/>
              <w:jc w:val="center"/>
            </w:pPr>
            <w:r>
              <w:t>1394,3</w:t>
            </w:r>
          </w:p>
        </w:tc>
        <w:tc>
          <w:tcPr>
            <w:tcW w:w="992"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jc w:val="center"/>
            </w:pPr>
            <w:r>
              <w:t>2065,0</w:t>
            </w:r>
          </w:p>
        </w:tc>
        <w:tc>
          <w:tcPr>
            <w:tcW w:w="993"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snapToGrid w:val="0"/>
              <w:jc w:val="center"/>
            </w:pPr>
            <w:r>
              <w:t>2152,1</w:t>
            </w:r>
          </w:p>
        </w:tc>
        <w:tc>
          <w:tcPr>
            <w:tcW w:w="850" w:type="dxa"/>
            <w:tcBorders>
              <w:top w:val="nil"/>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rsidRPr="00C552BD">
              <w:t>87,1</w:t>
            </w:r>
          </w:p>
        </w:tc>
        <w:tc>
          <w:tcPr>
            <w:tcW w:w="851" w:type="dxa"/>
            <w:tcBorders>
              <w:top w:val="nil"/>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rsidRPr="00C552BD">
              <w:t>104,2</w:t>
            </w:r>
          </w:p>
        </w:tc>
      </w:tr>
      <w:tr w:rsidR="00C552BD" w:rsidRPr="00FC5045" w:rsidTr="00C552BD">
        <w:trPr>
          <w:trHeight w:val="288"/>
        </w:trPr>
        <w:tc>
          <w:tcPr>
            <w:tcW w:w="4928" w:type="dxa"/>
            <w:tcBorders>
              <w:top w:val="nil"/>
              <w:left w:val="single" w:sz="4" w:space="0" w:color="auto"/>
              <w:bottom w:val="single" w:sz="4" w:space="0" w:color="auto"/>
              <w:right w:val="single" w:sz="4" w:space="0" w:color="auto"/>
            </w:tcBorders>
          </w:tcPr>
          <w:p w:rsidR="00C552BD" w:rsidRPr="00FC5045" w:rsidRDefault="00C552BD" w:rsidP="00C552BD">
            <w:pPr>
              <w:tabs>
                <w:tab w:val="left" w:pos="9923"/>
              </w:tabs>
              <w:ind w:right="-3"/>
              <w:jc w:val="both"/>
            </w:pPr>
            <w:r w:rsidRPr="00FC5045">
              <w:t>Доходы от продажи материальных  и нематериальных активов</w:t>
            </w:r>
          </w:p>
        </w:tc>
        <w:tc>
          <w:tcPr>
            <w:tcW w:w="992" w:type="dxa"/>
            <w:tcBorders>
              <w:top w:val="nil"/>
              <w:left w:val="single" w:sz="4" w:space="0" w:color="auto"/>
              <w:bottom w:val="single" w:sz="4" w:space="0" w:color="auto"/>
              <w:right w:val="single" w:sz="4" w:space="0" w:color="auto"/>
            </w:tcBorders>
            <w:vAlign w:val="center"/>
          </w:tcPr>
          <w:p w:rsidR="00C552BD" w:rsidRPr="00FC5045" w:rsidRDefault="00C552BD" w:rsidP="00C552BD">
            <w:pPr>
              <w:snapToGrid w:val="0"/>
              <w:jc w:val="center"/>
            </w:pPr>
            <w:r>
              <w:t>-41,5</w:t>
            </w:r>
          </w:p>
        </w:tc>
        <w:tc>
          <w:tcPr>
            <w:tcW w:w="992"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jc w:val="center"/>
            </w:pPr>
            <w:r>
              <w:t>4253,8</w:t>
            </w:r>
          </w:p>
        </w:tc>
        <w:tc>
          <w:tcPr>
            <w:tcW w:w="993"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snapToGrid w:val="0"/>
              <w:jc w:val="center"/>
            </w:pPr>
            <w:r>
              <w:t>4253,8</w:t>
            </w:r>
          </w:p>
        </w:tc>
        <w:tc>
          <w:tcPr>
            <w:tcW w:w="850" w:type="dxa"/>
            <w:tcBorders>
              <w:top w:val="nil"/>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rsidRPr="00C552BD">
              <w:t>0</w:t>
            </w:r>
            <w: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rsidRPr="00C552BD">
              <w:t>100</w:t>
            </w:r>
          </w:p>
        </w:tc>
      </w:tr>
      <w:tr w:rsidR="00C552BD" w:rsidRPr="00FC5045" w:rsidTr="00C552BD">
        <w:trPr>
          <w:trHeight w:val="288"/>
        </w:trPr>
        <w:tc>
          <w:tcPr>
            <w:tcW w:w="4928" w:type="dxa"/>
            <w:tcBorders>
              <w:top w:val="nil"/>
              <w:left w:val="single" w:sz="4" w:space="0" w:color="auto"/>
              <w:bottom w:val="single" w:sz="4" w:space="0" w:color="auto"/>
              <w:right w:val="single" w:sz="4" w:space="0" w:color="auto"/>
            </w:tcBorders>
          </w:tcPr>
          <w:p w:rsidR="00C552BD" w:rsidRPr="00FC5045" w:rsidRDefault="00C552BD" w:rsidP="00C552BD">
            <w:pPr>
              <w:tabs>
                <w:tab w:val="left" w:pos="9923"/>
              </w:tabs>
              <w:ind w:right="-3"/>
              <w:jc w:val="both"/>
            </w:pPr>
            <w:r w:rsidRPr="00FC5045">
              <w:t>Штрафы, санкции, возмещение ущерба</w:t>
            </w:r>
          </w:p>
        </w:tc>
        <w:tc>
          <w:tcPr>
            <w:tcW w:w="992" w:type="dxa"/>
            <w:tcBorders>
              <w:top w:val="nil"/>
              <w:left w:val="single" w:sz="4" w:space="0" w:color="auto"/>
              <w:bottom w:val="single" w:sz="4" w:space="0" w:color="auto"/>
              <w:right w:val="single" w:sz="4" w:space="0" w:color="auto"/>
            </w:tcBorders>
            <w:vAlign w:val="center"/>
          </w:tcPr>
          <w:p w:rsidR="00C552BD" w:rsidRPr="00FC5045" w:rsidRDefault="00C552BD" w:rsidP="00C552BD">
            <w:pPr>
              <w:snapToGrid w:val="0"/>
              <w:jc w:val="center"/>
            </w:pPr>
            <w:r>
              <w:t>720,1</w:t>
            </w:r>
          </w:p>
        </w:tc>
        <w:tc>
          <w:tcPr>
            <w:tcW w:w="992"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jc w:val="center"/>
            </w:pPr>
            <w:r>
              <w:t>-655,4</w:t>
            </w:r>
          </w:p>
        </w:tc>
        <w:tc>
          <w:tcPr>
            <w:tcW w:w="993"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snapToGrid w:val="0"/>
              <w:jc w:val="center"/>
            </w:pPr>
            <w:r>
              <w:t>-655,4</w:t>
            </w:r>
          </w:p>
        </w:tc>
        <w:tc>
          <w:tcPr>
            <w:tcW w:w="850" w:type="dxa"/>
            <w:tcBorders>
              <w:top w:val="nil"/>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rsidRPr="00C552BD">
              <w:t>0</w:t>
            </w:r>
            <w: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rsidRPr="00C552BD">
              <w:t>100</w:t>
            </w:r>
          </w:p>
        </w:tc>
      </w:tr>
      <w:tr w:rsidR="00C552BD" w:rsidRPr="00FC5045" w:rsidTr="00C552BD">
        <w:trPr>
          <w:trHeight w:val="288"/>
        </w:trPr>
        <w:tc>
          <w:tcPr>
            <w:tcW w:w="4928" w:type="dxa"/>
            <w:tcBorders>
              <w:top w:val="nil"/>
              <w:left w:val="single" w:sz="4" w:space="0" w:color="auto"/>
              <w:bottom w:val="single" w:sz="4" w:space="0" w:color="auto"/>
              <w:right w:val="single" w:sz="4" w:space="0" w:color="auto"/>
            </w:tcBorders>
          </w:tcPr>
          <w:p w:rsidR="00C552BD" w:rsidRPr="00FC5045" w:rsidRDefault="00C552BD" w:rsidP="00C552BD">
            <w:pPr>
              <w:tabs>
                <w:tab w:val="left" w:pos="9923"/>
              </w:tabs>
              <w:ind w:right="-3"/>
              <w:jc w:val="both"/>
            </w:pPr>
            <w:r w:rsidRPr="00FC5045">
              <w:t>Прочие неналоговые поступления</w:t>
            </w:r>
          </w:p>
          <w:p w:rsidR="00C552BD" w:rsidRPr="00FC5045" w:rsidRDefault="00C552BD" w:rsidP="00C552BD">
            <w:pPr>
              <w:tabs>
                <w:tab w:val="left" w:pos="9923"/>
              </w:tabs>
              <w:ind w:right="-3"/>
              <w:jc w:val="both"/>
            </w:pPr>
            <w:r w:rsidRPr="00FC5045">
              <w:t>(невыясненные поступления)</w:t>
            </w:r>
          </w:p>
        </w:tc>
        <w:tc>
          <w:tcPr>
            <w:tcW w:w="992" w:type="dxa"/>
            <w:tcBorders>
              <w:top w:val="nil"/>
              <w:left w:val="single" w:sz="4" w:space="0" w:color="auto"/>
              <w:bottom w:val="single" w:sz="4" w:space="0" w:color="auto"/>
              <w:right w:val="single" w:sz="4" w:space="0" w:color="auto"/>
            </w:tcBorders>
            <w:vAlign w:val="center"/>
          </w:tcPr>
          <w:p w:rsidR="00C552BD" w:rsidRPr="00FC5045" w:rsidRDefault="00C552BD" w:rsidP="00C552BD">
            <w:pPr>
              <w:snapToGrid w:val="0"/>
              <w:jc w:val="center"/>
            </w:pPr>
            <w:r>
              <w:t>0,0</w:t>
            </w:r>
          </w:p>
        </w:tc>
        <w:tc>
          <w:tcPr>
            <w:tcW w:w="992"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jc w:val="center"/>
            </w:pPr>
            <w: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snapToGrid w:val="0"/>
              <w:jc w:val="center"/>
            </w:pPr>
            <w:r>
              <w:t>-2,3</w:t>
            </w:r>
          </w:p>
        </w:tc>
        <w:tc>
          <w:tcPr>
            <w:tcW w:w="850" w:type="dxa"/>
            <w:tcBorders>
              <w:top w:val="nil"/>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rsidRPr="00C552BD">
              <w:t>-2,3</w:t>
            </w:r>
          </w:p>
        </w:tc>
        <w:tc>
          <w:tcPr>
            <w:tcW w:w="851" w:type="dxa"/>
            <w:tcBorders>
              <w:top w:val="nil"/>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t>-</w:t>
            </w:r>
          </w:p>
        </w:tc>
      </w:tr>
      <w:tr w:rsidR="00C552BD" w:rsidRPr="00FC5045" w:rsidTr="00C552BD">
        <w:trPr>
          <w:trHeight w:val="288"/>
        </w:trPr>
        <w:tc>
          <w:tcPr>
            <w:tcW w:w="4928" w:type="dxa"/>
            <w:tcBorders>
              <w:top w:val="nil"/>
              <w:left w:val="single" w:sz="4" w:space="0" w:color="auto"/>
              <w:bottom w:val="single" w:sz="4" w:space="0" w:color="auto"/>
              <w:right w:val="single" w:sz="4" w:space="0" w:color="auto"/>
            </w:tcBorders>
            <w:vAlign w:val="center"/>
          </w:tcPr>
          <w:p w:rsidR="00C552BD" w:rsidRPr="00FC5045" w:rsidRDefault="00C552BD" w:rsidP="00C552BD">
            <w:pPr>
              <w:tabs>
                <w:tab w:val="left" w:pos="9923"/>
              </w:tabs>
              <w:ind w:right="-3"/>
              <w:rPr>
                <w:i/>
              </w:rPr>
            </w:pPr>
            <w:r w:rsidRPr="00FC5045">
              <w:rPr>
                <w:i/>
              </w:rPr>
              <w:t>Безвозмездные поступления</w:t>
            </w:r>
          </w:p>
        </w:tc>
        <w:tc>
          <w:tcPr>
            <w:tcW w:w="992" w:type="dxa"/>
            <w:tcBorders>
              <w:top w:val="nil"/>
              <w:left w:val="single" w:sz="4" w:space="0" w:color="auto"/>
              <w:bottom w:val="single" w:sz="4" w:space="0" w:color="auto"/>
              <w:right w:val="single" w:sz="4" w:space="0" w:color="auto"/>
            </w:tcBorders>
            <w:vAlign w:val="center"/>
          </w:tcPr>
          <w:p w:rsidR="00C552BD" w:rsidRPr="000A0682" w:rsidRDefault="00C552BD" w:rsidP="00C552BD">
            <w:pPr>
              <w:snapToGrid w:val="0"/>
              <w:jc w:val="center"/>
              <w:rPr>
                <w:i/>
              </w:rPr>
            </w:pPr>
            <w:r w:rsidRPr="000A0682">
              <w:rPr>
                <w:i/>
              </w:rPr>
              <w:t>17504,6</w:t>
            </w:r>
          </w:p>
        </w:tc>
        <w:tc>
          <w:tcPr>
            <w:tcW w:w="992" w:type="dxa"/>
            <w:tcBorders>
              <w:top w:val="nil"/>
              <w:left w:val="single" w:sz="4" w:space="0" w:color="auto"/>
              <w:bottom w:val="single" w:sz="4" w:space="0" w:color="auto"/>
              <w:right w:val="single" w:sz="4" w:space="0" w:color="auto"/>
            </w:tcBorders>
            <w:shd w:val="clear" w:color="auto" w:fill="auto"/>
            <w:vAlign w:val="center"/>
          </w:tcPr>
          <w:p w:rsidR="00C552BD" w:rsidRPr="000A0682" w:rsidRDefault="00C552BD" w:rsidP="00C552BD">
            <w:pPr>
              <w:jc w:val="center"/>
              <w:rPr>
                <w:i/>
              </w:rPr>
            </w:pPr>
            <w:r w:rsidRPr="000A0682">
              <w:rPr>
                <w:i/>
              </w:rPr>
              <w:t>25711,5</w:t>
            </w:r>
          </w:p>
        </w:tc>
        <w:tc>
          <w:tcPr>
            <w:tcW w:w="993" w:type="dxa"/>
            <w:tcBorders>
              <w:top w:val="nil"/>
              <w:left w:val="single" w:sz="4" w:space="0" w:color="auto"/>
              <w:bottom w:val="single" w:sz="4" w:space="0" w:color="auto"/>
              <w:right w:val="single" w:sz="4" w:space="0" w:color="auto"/>
            </w:tcBorders>
            <w:shd w:val="clear" w:color="auto" w:fill="auto"/>
            <w:vAlign w:val="center"/>
          </w:tcPr>
          <w:p w:rsidR="00C552BD" w:rsidRPr="000A0682" w:rsidRDefault="00C552BD" w:rsidP="00C552BD">
            <w:pPr>
              <w:snapToGrid w:val="0"/>
              <w:jc w:val="center"/>
              <w:rPr>
                <w:i/>
              </w:rPr>
            </w:pPr>
            <w:r w:rsidRPr="000A0682">
              <w:rPr>
                <w:i/>
              </w:rPr>
              <w:t xml:space="preserve">25711,5 </w:t>
            </w:r>
          </w:p>
        </w:tc>
        <w:tc>
          <w:tcPr>
            <w:tcW w:w="850" w:type="dxa"/>
            <w:tcBorders>
              <w:top w:val="nil"/>
              <w:left w:val="single" w:sz="4" w:space="0" w:color="auto"/>
              <w:bottom w:val="single" w:sz="4" w:space="0" w:color="auto"/>
              <w:right w:val="single" w:sz="4" w:space="0" w:color="auto"/>
            </w:tcBorders>
            <w:shd w:val="clear" w:color="auto" w:fill="auto"/>
            <w:vAlign w:val="center"/>
          </w:tcPr>
          <w:p w:rsidR="00C552BD" w:rsidRPr="000A0682" w:rsidRDefault="00C552BD" w:rsidP="00C552BD">
            <w:pPr>
              <w:jc w:val="center"/>
              <w:rPr>
                <w:i/>
              </w:rPr>
            </w:pPr>
            <w:r w:rsidRPr="000A0682">
              <w:rPr>
                <w:i/>
              </w:rPr>
              <w:t>0,0</w:t>
            </w:r>
          </w:p>
        </w:tc>
        <w:tc>
          <w:tcPr>
            <w:tcW w:w="851" w:type="dxa"/>
            <w:tcBorders>
              <w:top w:val="nil"/>
              <w:left w:val="single" w:sz="4" w:space="0" w:color="auto"/>
              <w:bottom w:val="single" w:sz="4" w:space="0" w:color="auto"/>
              <w:right w:val="single" w:sz="4" w:space="0" w:color="auto"/>
            </w:tcBorders>
            <w:shd w:val="clear" w:color="auto" w:fill="auto"/>
            <w:vAlign w:val="center"/>
          </w:tcPr>
          <w:p w:rsidR="00C552BD" w:rsidRPr="000A0682" w:rsidRDefault="00C552BD" w:rsidP="00C552BD">
            <w:pPr>
              <w:jc w:val="center"/>
              <w:rPr>
                <w:i/>
              </w:rPr>
            </w:pPr>
            <w:r w:rsidRPr="000A0682">
              <w:rPr>
                <w:i/>
              </w:rPr>
              <w:t>100</w:t>
            </w:r>
          </w:p>
        </w:tc>
      </w:tr>
      <w:tr w:rsidR="00C552BD" w:rsidRPr="00FC5045" w:rsidTr="00C552BD">
        <w:trPr>
          <w:trHeight w:val="288"/>
        </w:trPr>
        <w:tc>
          <w:tcPr>
            <w:tcW w:w="4928" w:type="dxa"/>
            <w:tcBorders>
              <w:top w:val="nil"/>
              <w:left w:val="single" w:sz="4" w:space="0" w:color="auto"/>
              <w:bottom w:val="single" w:sz="4" w:space="0" w:color="auto"/>
              <w:right w:val="single" w:sz="4" w:space="0" w:color="auto"/>
            </w:tcBorders>
            <w:vAlign w:val="center"/>
          </w:tcPr>
          <w:p w:rsidR="00C552BD" w:rsidRPr="00FC5045" w:rsidRDefault="00C552BD" w:rsidP="00C552BD">
            <w:pPr>
              <w:snapToGrid w:val="0"/>
              <w:rPr>
                <w:bCs/>
              </w:rPr>
            </w:pPr>
            <w:r w:rsidRPr="00FC5045">
              <w:rPr>
                <w:bCs/>
              </w:rPr>
              <w:t>Дотации</w:t>
            </w:r>
          </w:p>
        </w:tc>
        <w:tc>
          <w:tcPr>
            <w:tcW w:w="992" w:type="dxa"/>
            <w:tcBorders>
              <w:top w:val="nil"/>
              <w:left w:val="single" w:sz="4" w:space="0" w:color="auto"/>
              <w:bottom w:val="single" w:sz="4" w:space="0" w:color="auto"/>
              <w:right w:val="single" w:sz="4" w:space="0" w:color="auto"/>
            </w:tcBorders>
            <w:vAlign w:val="center"/>
          </w:tcPr>
          <w:p w:rsidR="00C552BD" w:rsidRPr="00FC5045" w:rsidRDefault="00C552BD" w:rsidP="00C552BD">
            <w:pPr>
              <w:snapToGrid w:val="0"/>
              <w:jc w:val="center"/>
            </w:pPr>
            <w:r>
              <w:t>6475,4</w:t>
            </w:r>
          </w:p>
        </w:tc>
        <w:tc>
          <w:tcPr>
            <w:tcW w:w="992"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jc w:val="center"/>
            </w:pPr>
            <w:r>
              <w:t>15156,6</w:t>
            </w:r>
          </w:p>
        </w:tc>
        <w:tc>
          <w:tcPr>
            <w:tcW w:w="993"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snapToGrid w:val="0"/>
              <w:jc w:val="center"/>
            </w:pPr>
            <w:r>
              <w:t>15156,6</w:t>
            </w:r>
          </w:p>
        </w:tc>
        <w:tc>
          <w:tcPr>
            <w:tcW w:w="850" w:type="dxa"/>
            <w:tcBorders>
              <w:top w:val="nil"/>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rsidRPr="00C552BD">
              <w:t>0</w:t>
            </w:r>
            <w: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rsidRPr="00C552BD">
              <w:t>100</w:t>
            </w:r>
          </w:p>
        </w:tc>
      </w:tr>
      <w:tr w:rsidR="00C552BD" w:rsidRPr="00FC5045" w:rsidTr="00C552BD">
        <w:trPr>
          <w:trHeight w:val="288"/>
        </w:trPr>
        <w:tc>
          <w:tcPr>
            <w:tcW w:w="4928" w:type="dxa"/>
            <w:tcBorders>
              <w:top w:val="nil"/>
              <w:left w:val="single" w:sz="4" w:space="0" w:color="auto"/>
              <w:bottom w:val="single" w:sz="4" w:space="0" w:color="auto"/>
              <w:right w:val="single" w:sz="4" w:space="0" w:color="auto"/>
            </w:tcBorders>
            <w:vAlign w:val="center"/>
          </w:tcPr>
          <w:p w:rsidR="00C552BD" w:rsidRPr="00FC5045" w:rsidRDefault="00C552BD" w:rsidP="00C552BD">
            <w:pPr>
              <w:snapToGrid w:val="0"/>
              <w:rPr>
                <w:bCs/>
              </w:rPr>
            </w:pPr>
            <w:r w:rsidRPr="00FC5045">
              <w:rPr>
                <w:bCs/>
              </w:rPr>
              <w:t>Субсидии</w:t>
            </w:r>
          </w:p>
        </w:tc>
        <w:tc>
          <w:tcPr>
            <w:tcW w:w="992" w:type="dxa"/>
            <w:tcBorders>
              <w:top w:val="nil"/>
              <w:left w:val="single" w:sz="4" w:space="0" w:color="auto"/>
              <w:bottom w:val="single" w:sz="4" w:space="0" w:color="auto"/>
              <w:right w:val="single" w:sz="4" w:space="0" w:color="auto"/>
            </w:tcBorders>
            <w:vAlign w:val="center"/>
          </w:tcPr>
          <w:p w:rsidR="00C552BD" w:rsidRPr="00FC5045" w:rsidRDefault="00C552BD" w:rsidP="00C552BD">
            <w:pPr>
              <w:snapToGrid w:val="0"/>
              <w:jc w:val="center"/>
            </w:pPr>
            <w:r>
              <w:t>4409,5</w:t>
            </w:r>
          </w:p>
        </w:tc>
        <w:tc>
          <w:tcPr>
            <w:tcW w:w="992"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jc w:val="center"/>
            </w:pPr>
            <w:r>
              <w:t>4539,0</w:t>
            </w:r>
          </w:p>
        </w:tc>
        <w:tc>
          <w:tcPr>
            <w:tcW w:w="993"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snapToGrid w:val="0"/>
              <w:jc w:val="center"/>
            </w:pPr>
            <w:r>
              <w:t>4539,0</w:t>
            </w:r>
          </w:p>
        </w:tc>
        <w:tc>
          <w:tcPr>
            <w:tcW w:w="850" w:type="dxa"/>
            <w:tcBorders>
              <w:top w:val="nil"/>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rsidRPr="00C552BD">
              <w:t>0</w:t>
            </w:r>
            <w: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rsidRPr="00C552BD">
              <w:t>100</w:t>
            </w:r>
          </w:p>
        </w:tc>
      </w:tr>
      <w:tr w:rsidR="00C552BD" w:rsidRPr="00FC5045" w:rsidTr="00C552BD">
        <w:trPr>
          <w:trHeight w:val="288"/>
        </w:trPr>
        <w:tc>
          <w:tcPr>
            <w:tcW w:w="4928" w:type="dxa"/>
            <w:tcBorders>
              <w:top w:val="nil"/>
              <w:left w:val="single" w:sz="4" w:space="0" w:color="auto"/>
              <w:bottom w:val="single" w:sz="4" w:space="0" w:color="auto"/>
              <w:right w:val="single" w:sz="4" w:space="0" w:color="auto"/>
            </w:tcBorders>
            <w:vAlign w:val="center"/>
          </w:tcPr>
          <w:p w:rsidR="00C552BD" w:rsidRPr="00FC5045" w:rsidRDefault="00C552BD" w:rsidP="00C552BD">
            <w:pPr>
              <w:snapToGrid w:val="0"/>
              <w:rPr>
                <w:bCs/>
              </w:rPr>
            </w:pPr>
            <w:r w:rsidRPr="00FC5045">
              <w:rPr>
                <w:bCs/>
              </w:rPr>
              <w:t>Субвенции</w:t>
            </w:r>
          </w:p>
        </w:tc>
        <w:tc>
          <w:tcPr>
            <w:tcW w:w="992" w:type="dxa"/>
            <w:tcBorders>
              <w:top w:val="nil"/>
              <w:left w:val="single" w:sz="4" w:space="0" w:color="auto"/>
              <w:bottom w:val="single" w:sz="4" w:space="0" w:color="auto"/>
              <w:right w:val="single" w:sz="4" w:space="0" w:color="auto"/>
            </w:tcBorders>
            <w:vAlign w:val="center"/>
          </w:tcPr>
          <w:p w:rsidR="00C552BD" w:rsidRPr="00FC5045" w:rsidRDefault="00C552BD" w:rsidP="00C552BD">
            <w:pPr>
              <w:snapToGrid w:val="0"/>
              <w:jc w:val="center"/>
              <w:rPr>
                <w:bCs/>
              </w:rPr>
            </w:pPr>
            <w:r>
              <w:rPr>
                <w:bCs/>
              </w:rPr>
              <w:t>87,8</w:t>
            </w:r>
          </w:p>
        </w:tc>
        <w:tc>
          <w:tcPr>
            <w:tcW w:w="992"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jc w:val="center"/>
            </w:pPr>
            <w:r>
              <w:t>103,8</w:t>
            </w:r>
          </w:p>
        </w:tc>
        <w:tc>
          <w:tcPr>
            <w:tcW w:w="993" w:type="dxa"/>
            <w:tcBorders>
              <w:top w:val="nil"/>
              <w:left w:val="single" w:sz="4" w:space="0" w:color="auto"/>
              <w:bottom w:val="single" w:sz="4" w:space="0" w:color="auto"/>
              <w:right w:val="single" w:sz="4" w:space="0" w:color="auto"/>
            </w:tcBorders>
            <w:shd w:val="clear" w:color="auto" w:fill="auto"/>
            <w:vAlign w:val="center"/>
          </w:tcPr>
          <w:p w:rsidR="00C552BD" w:rsidRPr="00FC5045" w:rsidRDefault="00C552BD" w:rsidP="00C552BD">
            <w:pPr>
              <w:snapToGrid w:val="0"/>
              <w:jc w:val="center"/>
              <w:rPr>
                <w:bCs/>
              </w:rPr>
            </w:pPr>
            <w:r>
              <w:rPr>
                <w:bCs/>
              </w:rPr>
              <w:t>103,8</w:t>
            </w:r>
          </w:p>
        </w:tc>
        <w:tc>
          <w:tcPr>
            <w:tcW w:w="850" w:type="dxa"/>
            <w:tcBorders>
              <w:top w:val="nil"/>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rsidRPr="00C552BD">
              <w:t>0</w:t>
            </w:r>
            <w: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rsidRPr="00C552BD">
              <w:t>100</w:t>
            </w:r>
          </w:p>
        </w:tc>
      </w:tr>
      <w:tr w:rsidR="00C552BD" w:rsidRPr="00FC5045" w:rsidTr="00C552BD">
        <w:trPr>
          <w:trHeight w:val="288"/>
        </w:trPr>
        <w:tc>
          <w:tcPr>
            <w:tcW w:w="4928" w:type="dxa"/>
            <w:tcBorders>
              <w:top w:val="single" w:sz="4" w:space="0" w:color="auto"/>
              <w:left w:val="single" w:sz="4" w:space="0" w:color="auto"/>
              <w:bottom w:val="single" w:sz="4" w:space="0" w:color="auto"/>
              <w:right w:val="single" w:sz="4" w:space="0" w:color="auto"/>
            </w:tcBorders>
            <w:vAlign w:val="center"/>
          </w:tcPr>
          <w:p w:rsidR="00C552BD" w:rsidRPr="00FC5045" w:rsidRDefault="00C552BD" w:rsidP="00C552BD">
            <w:pPr>
              <w:snapToGrid w:val="0"/>
              <w:rPr>
                <w:bCs/>
              </w:rPr>
            </w:pPr>
            <w:r w:rsidRPr="00FC5045">
              <w:rPr>
                <w:bCs/>
              </w:rPr>
              <w:t>Иные МБТ</w:t>
            </w:r>
          </w:p>
        </w:tc>
        <w:tc>
          <w:tcPr>
            <w:tcW w:w="992" w:type="dxa"/>
            <w:tcBorders>
              <w:top w:val="single" w:sz="4" w:space="0" w:color="auto"/>
              <w:left w:val="single" w:sz="4" w:space="0" w:color="auto"/>
              <w:bottom w:val="single" w:sz="4" w:space="0" w:color="auto"/>
              <w:right w:val="single" w:sz="4" w:space="0" w:color="auto"/>
            </w:tcBorders>
            <w:vAlign w:val="center"/>
          </w:tcPr>
          <w:p w:rsidR="00C552BD" w:rsidRPr="00FC5045" w:rsidRDefault="00C552BD" w:rsidP="00C552BD">
            <w:pPr>
              <w:snapToGrid w:val="0"/>
              <w:jc w:val="center"/>
              <w:rPr>
                <w:bCs/>
                <w:i/>
              </w:rPr>
            </w:pPr>
            <w:r>
              <w:rPr>
                <w:bCs/>
                <w:i/>
              </w:rPr>
              <w:t>6531,9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52BD" w:rsidRPr="00FC5045" w:rsidRDefault="00C552BD" w:rsidP="00C552BD">
            <w:pPr>
              <w:jc w:val="center"/>
              <w:rPr>
                <w:i/>
              </w:rPr>
            </w:pPr>
            <w:r>
              <w:rPr>
                <w:i/>
              </w:rPr>
              <w:t>5912,1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552BD" w:rsidRPr="00FC5045" w:rsidRDefault="00C552BD" w:rsidP="00C552BD">
            <w:pPr>
              <w:snapToGrid w:val="0"/>
              <w:jc w:val="center"/>
              <w:rPr>
                <w:bCs/>
                <w:i/>
              </w:rPr>
            </w:pPr>
            <w:r>
              <w:rPr>
                <w:bCs/>
                <w:i/>
              </w:rPr>
              <w:t>5912,1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rsidRPr="00C552BD">
              <w:t>0</w:t>
            </w:r>
            <w: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552BD" w:rsidRPr="00C552BD" w:rsidRDefault="00C552BD" w:rsidP="00C552BD">
            <w:pPr>
              <w:jc w:val="center"/>
            </w:pPr>
            <w:r w:rsidRPr="00C552BD">
              <w:t>100</w:t>
            </w:r>
          </w:p>
        </w:tc>
      </w:tr>
    </w:tbl>
    <w:p w:rsidR="00FB533F" w:rsidRPr="009F24BD" w:rsidRDefault="00FB533F" w:rsidP="0033656E">
      <w:pPr>
        <w:ind w:firstLine="709"/>
        <w:jc w:val="both"/>
      </w:pPr>
    </w:p>
    <w:p w:rsidR="00211A7B" w:rsidRPr="00B826EE" w:rsidRDefault="00211A7B" w:rsidP="00B826EE">
      <w:pPr>
        <w:ind w:firstLine="709"/>
        <w:jc w:val="both"/>
        <w:rPr>
          <w:b/>
          <w:sz w:val="24"/>
          <w:szCs w:val="24"/>
        </w:rPr>
      </w:pPr>
      <w:r w:rsidRPr="00B826EE">
        <w:rPr>
          <w:sz w:val="24"/>
          <w:szCs w:val="24"/>
        </w:rPr>
        <w:t>В структуре поступивших доходов бюджета за 202</w:t>
      </w:r>
      <w:r w:rsidR="00D37FAF">
        <w:rPr>
          <w:sz w:val="24"/>
          <w:szCs w:val="24"/>
        </w:rPr>
        <w:t>2</w:t>
      </w:r>
      <w:r w:rsidRPr="00B826EE">
        <w:rPr>
          <w:sz w:val="24"/>
          <w:szCs w:val="24"/>
        </w:rPr>
        <w:t xml:space="preserve">г. удельный вес налоговых и неналоговых доходов составляет </w:t>
      </w:r>
      <w:r w:rsidR="00D37FAF">
        <w:rPr>
          <w:sz w:val="24"/>
          <w:szCs w:val="24"/>
        </w:rPr>
        <w:t>69,8</w:t>
      </w:r>
      <w:r w:rsidRPr="00B826EE">
        <w:rPr>
          <w:sz w:val="24"/>
          <w:szCs w:val="24"/>
        </w:rPr>
        <w:t xml:space="preserve">%, безвозмездных поступлений – </w:t>
      </w:r>
      <w:r w:rsidR="00D37FAF">
        <w:rPr>
          <w:sz w:val="24"/>
          <w:szCs w:val="24"/>
        </w:rPr>
        <w:t>30,2</w:t>
      </w:r>
      <w:r w:rsidRPr="00B826EE">
        <w:rPr>
          <w:sz w:val="24"/>
          <w:szCs w:val="24"/>
        </w:rPr>
        <w:t xml:space="preserve">%.  </w:t>
      </w:r>
    </w:p>
    <w:p w:rsidR="00132092" w:rsidRPr="00132092" w:rsidRDefault="00B16B47" w:rsidP="00132092">
      <w:pPr>
        <w:pStyle w:val="3"/>
        <w:tabs>
          <w:tab w:val="num" w:pos="1200"/>
        </w:tabs>
        <w:spacing w:before="0" w:after="0"/>
        <w:ind w:left="0" w:firstLine="709"/>
        <w:jc w:val="both"/>
        <w:rPr>
          <w:rFonts w:ascii="Times New Roman" w:hAnsi="Times New Roman" w:cs="Times New Roman"/>
          <w:b w:val="0"/>
          <w:sz w:val="24"/>
          <w:szCs w:val="24"/>
        </w:rPr>
      </w:pPr>
      <w:r w:rsidRPr="00CE4D99">
        <w:rPr>
          <w:rFonts w:ascii="Times New Roman" w:hAnsi="Times New Roman" w:cs="Times New Roman"/>
          <w:b w:val="0"/>
          <w:sz w:val="24"/>
          <w:szCs w:val="24"/>
        </w:rPr>
        <w:t>Налоговые</w:t>
      </w:r>
      <w:r w:rsidR="0033656E" w:rsidRPr="00CE4D99">
        <w:rPr>
          <w:rFonts w:ascii="Times New Roman" w:hAnsi="Times New Roman" w:cs="Times New Roman"/>
          <w:b w:val="0"/>
          <w:sz w:val="24"/>
          <w:szCs w:val="24"/>
        </w:rPr>
        <w:t xml:space="preserve"> и неналоговы</w:t>
      </w:r>
      <w:r w:rsidRPr="00CE4D99">
        <w:rPr>
          <w:rFonts w:ascii="Times New Roman" w:hAnsi="Times New Roman" w:cs="Times New Roman"/>
          <w:b w:val="0"/>
          <w:sz w:val="24"/>
          <w:szCs w:val="24"/>
        </w:rPr>
        <w:t>е</w:t>
      </w:r>
      <w:r w:rsidR="0033656E" w:rsidRPr="00CE4D99">
        <w:rPr>
          <w:rFonts w:ascii="Times New Roman" w:hAnsi="Times New Roman" w:cs="Times New Roman"/>
          <w:b w:val="0"/>
          <w:sz w:val="24"/>
          <w:szCs w:val="24"/>
        </w:rPr>
        <w:t xml:space="preserve"> </w:t>
      </w:r>
      <w:r w:rsidR="00E23A21">
        <w:rPr>
          <w:rFonts w:ascii="Times New Roman" w:hAnsi="Times New Roman" w:cs="Times New Roman"/>
          <w:b w:val="0"/>
          <w:sz w:val="24"/>
          <w:szCs w:val="24"/>
        </w:rPr>
        <w:t xml:space="preserve">(или собственные) </w:t>
      </w:r>
      <w:r w:rsidR="0033656E" w:rsidRPr="00CE4D99">
        <w:rPr>
          <w:rFonts w:ascii="Times New Roman" w:hAnsi="Times New Roman" w:cs="Times New Roman"/>
          <w:b w:val="0"/>
          <w:sz w:val="24"/>
          <w:szCs w:val="24"/>
        </w:rPr>
        <w:t>доход</w:t>
      </w:r>
      <w:r w:rsidRPr="00CE4D99">
        <w:rPr>
          <w:rFonts w:ascii="Times New Roman" w:hAnsi="Times New Roman" w:cs="Times New Roman"/>
          <w:b w:val="0"/>
          <w:sz w:val="24"/>
          <w:szCs w:val="24"/>
        </w:rPr>
        <w:t>ы</w:t>
      </w:r>
      <w:r w:rsidR="0033656E" w:rsidRPr="00CE4D99">
        <w:rPr>
          <w:rFonts w:ascii="Times New Roman" w:hAnsi="Times New Roman" w:cs="Times New Roman"/>
          <w:b w:val="0"/>
          <w:sz w:val="24"/>
          <w:szCs w:val="24"/>
        </w:rPr>
        <w:t xml:space="preserve"> </w:t>
      </w:r>
      <w:r w:rsidRPr="00CE4D99">
        <w:rPr>
          <w:rFonts w:ascii="Times New Roman" w:hAnsi="Times New Roman" w:cs="Times New Roman"/>
          <w:b w:val="0"/>
          <w:sz w:val="24"/>
          <w:szCs w:val="24"/>
        </w:rPr>
        <w:t>местного бюджета в</w:t>
      </w:r>
      <w:r w:rsidR="0033656E" w:rsidRPr="00CE4D99">
        <w:rPr>
          <w:rFonts w:ascii="Times New Roman" w:hAnsi="Times New Roman" w:cs="Times New Roman"/>
          <w:b w:val="0"/>
          <w:sz w:val="24"/>
          <w:szCs w:val="24"/>
        </w:rPr>
        <w:t xml:space="preserve"> 20</w:t>
      </w:r>
      <w:r w:rsidRPr="00CE4D99">
        <w:rPr>
          <w:rFonts w:ascii="Times New Roman" w:hAnsi="Times New Roman" w:cs="Times New Roman"/>
          <w:b w:val="0"/>
          <w:sz w:val="24"/>
          <w:szCs w:val="24"/>
        </w:rPr>
        <w:t>2</w:t>
      </w:r>
      <w:r w:rsidR="00FF0DE9">
        <w:rPr>
          <w:rFonts w:ascii="Times New Roman" w:hAnsi="Times New Roman" w:cs="Times New Roman"/>
          <w:b w:val="0"/>
          <w:sz w:val="24"/>
          <w:szCs w:val="24"/>
        </w:rPr>
        <w:t>2</w:t>
      </w:r>
      <w:r w:rsidR="0033656E" w:rsidRPr="00CE4D99">
        <w:rPr>
          <w:rFonts w:ascii="Times New Roman" w:hAnsi="Times New Roman" w:cs="Times New Roman"/>
          <w:b w:val="0"/>
          <w:sz w:val="24"/>
          <w:szCs w:val="24"/>
        </w:rPr>
        <w:t xml:space="preserve"> год</w:t>
      </w:r>
      <w:r w:rsidRPr="00CE4D99">
        <w:rPr>
          <w:rFonts w:ascii="Times New Roman" w:hAnsi="Times New Roman" w:cs="Times New Roman"/>
          <w:b w:val="0"/>
          <w:sz w:val="24"/>
          <w:szCs w:val="24"/>
        </w:rPr>
        <w:t>у исполнены</w:t>
      </w:r>
      <w:r w:rsidR="0033656E" w:rsidRPr="00CE4D99">
        <w:rPr>
          <w:rFonts w:ascii="Times New Roman" w:hAnsi="Times New Roman" w:cs="Times New Roman"/>
          <w:b w:val="0"/>
          <w:sz w:val="24"/>
          <w:szCs w:val="24"/>
        </w:rPr>
        <w:t xml:space="preserve"> в </w:t>
      </w:r>
      <w:r w:rsidRPr="00CE4D99">
        <w:rPr>
          <w:rFonts w:ascii="Times New Roman" w:hAnsi="Times New Roman" w:cs="Times New Roman"/>
          <w:b w:val="0"/>
          <w:sz w:val="24"/>
          <w:szCs w:val="24"/>
        </w:rPr>
        <w:t>сумме</w:t>
      </w:r>
      <w:r w:rsidR="0033656E" w:rsidRPr="00CE4D99">
        <w:rPr>
          <w:rFonts w:ascii="Times New Roman" w:hAnsi="Times New Roman" w:cs="Times New Roman"/>
          <w:b w:val="0"/>
          <w:sz w:val="24"/>
          <w:szCs w:val="24"/>
        </w:rPr>
        <w:t xml:space="preserve"> </w:t>
      </w:r>
      <w:r w:rsidR="00FF0DE9">
        <w:rPr>
          <w:rFonts w:ascii="Times New Roman" w:hAnsi="Times New Roman" w:cs="Times New Roman"/>
          <w:b w:val="0"/>
          <w:sz w:val="24"/>
          <w:szCs w:val="24"/>
        </w:rPr>
        <w:t>59497,3</w:t>
      </w:r>
      <w:r w:rsidR="00400ABC" w:rsidRPr="00CE4D99">
        <w:rPr>
          <w:rFonts w:ascii="Times New Roman" w:hAnsi="Times New Roman" w:cs="Times New Roman"/>
          <w:b w:val="0"/>
          <w:sz w:val="24"/>
          <w:szCs w:val="24"/>
        </w:rPr>
        <w:t xml:space="preserve"> </w:t>
      </w:r>
      <w:r w:rsidR="0033656E" w:rsidRPr="00CE4D99">
        <w:rPr>
          <w:rFonts w:ascii="Times New Roman" w:hAnsi="Times New Roman" w:cs="Times New Roman"/>
          <w:b w:val="0"/>
          <w:bCs w:val="0"/>
          <w:sz w:val="24"/>
          <w:szCs w:val="24"/>
        </w:rPr>
        <w:t>тыс. рублей</w:t>
      </w:r>
      <w:r w:rsidRPr="00CE4D99">
        <w:rPr>
          <w:rFonts w:ascii="Times New Roman" w:hAnsi="Times New Roman" w:cs="Times New Roman"/>
          <w:b w:val="0"/>
          <w:bCs w:val="0"/>
          <w:sz w:val="24"/>
          <w:szCs w:val="24"/>
        </w:rPr>
        <w:t xml:space="preserve"> </w:t>
      </w:r>
      <w:r w:rsidR="0033656E" w:rsidRPr="00CE4D99">
        <w:rPr>
          <w:rFonts w:ascii="Times New Roman" w:hAnsi="Times New Roman" w:cs="Times New Roman"/>
          <w:b w:val="0"/>
          <w:bCs w:val="0"/>
          <w:sz w:val="24"/>
          <w:szCs w:val="24"/>
        </w:rPr>
        <w:t>(</w:t>
      </w:r>
      <w:r w:rsidR="00FF0DE9">
        <w:rPr>
          <w:rFonts w:ascii="Times New Roman" w:hAnsi="Times New Roman" w:cs="Times New Roman"/>
          <w:b w:val="0"/>
          <w:bCs w:val="0"/>
          <w:sz w:val="24"/>
          <w:szCs w:val="24"/>
        </w:rPr>
        <w:t>103,7</w:t>
      </w:r>
      <w:r w:rsidR="002A124E" w:rsidRPr="00CE4D99">
        <w:rPr>
          <w:rFonts w:ascii="Times New Roman" w:hAnsi="Times New Roman" w:cs="Times New Roman"/>
          <w:b w:val="0"/>
          <w:bCs w:val="0"/>
          <w:sz w:val="24"/>
          <w:szCs w:val="24"/>
        </w:rPr>
        <w:t>%</w:t>
      </w:r>
      <w:r w:rsidRPr="00CE4D99">
        <w:rPr>
          <w:rFonts w:ascii="Times New Roman" w:hAnsi="Times New Roman" w:cs="Times New Roman"/>
          <w:b w:val="0"/>
          <w:bCs w:val="0"/>
          <w:sz w:val="24"/>
          <w:szCs w:val="24"/>
        </w:rPr>
        <w:t xml:space="preserve"> от плана</w:t>
      </w:r>
      <w:r w:rsidR="0074034B" w:rsidRPr="00CE4D99">
        <w:rPr>
          <w:rFonts w:ascii="Times New Roman" w:hAnsi="Times New Roman" w:cs="Times New Roman"/>
          <w:b w:val="0"/>
          <w:bCs w:val="0"/>
          <w:sz w:val="24"/>
          <w:szCs w:val="24"/>
        </w:rPr>
        <w:t>)</w:t>
      </w:r>
      <w:r w:rsidR="00132092">
        <w:rPr>
          <w:rFonts w:ascii="Times New Roman" w:hAnsi="Times New Roman" w:cs="Times New Roman"/>
          <w:b w:val="0"/>
          <w:bCs w:val="0"/>
          <w:sz w:val="24"/>
          <w:szCs w:val="24"/>
        </w:rPr>
        <w:t xml:space="preserve">, </w:t>
      </w:r>
      <w:r w:rsidR="00FC6A0F">
        <w:rPr>
          <w:rFonts w:ascii="Times New Roman" w:hAnsi="Times New Roman" w:cs="Times New Roman"/>
          <w:b w:val="0"/>
          <w:bCs w:val="0"/>
          <w:sz w:val="24"/>
          <w:szCs w:val="24"/>
        </w:rPr>
        <w:t xml:space="preserve">с </w:t>
      </w:r>
      <w:r w:rsidR="004C6189">
        <w:rPr>
          <w:rFonts w:ascii="Times New Roman" w:hAnsi="Times New Roman" w:cs="Times New Roman"/>
          <w:b w:val="0"/>
          <w:bCs w:val="0"/>
          <w:sz w:val="24"/>
          <w:szCs w:val="24"/>
        </w:rPr>
        <w:t>ростом</w:t>
      </w:r>
      <w:r w:rsidR="00FC6A0F">
        <w:rPr>
          <w:rFonts w:ascii="Times New Roman" w:hAnsi="Times New Roman" w:cs="Times New Roman"/>
          <w:b w:val="0"/>
          <w:bCs w:val="0"/>
          <w:sz w:val="24"/>
          <w:szCs w:val="24"/>
        </w:rPr>
        <w:t xml:space="preserve"> на </w:t>
      </w:r>
      <w:r w:rsidR="00FF0DE9">
        <w:rPr>
          <w:rFonts w:ascii="Times New Roman" w:hAnsi="Times New Roman" w:cs="Times New Roman"/>
          <w:b w:val="0"/>
          <w:bCs w:val="0"/>
          <w:sz w:val="24"/>
          <w:szCs w:val="24"/>
        </w:rPr>
        <w:t>16014,5</w:t>
      </w:r>
      <w:r w:rsidR="004C6189">
        <w:rPr>
          <w:rFonts w:ascii="Times New Roman" w:hAnsi="Times New Roman" w:cs="Times New Roman"/>
          <w:b w:val="0"/>
          <w:bCs w:val="0"/>
          <w:sz w:val="24"/>
          <w:szCs w:val="24"/>
        </w:rPr>
        <w:t xml:space="preserve"> тыс. руб. (+</w:t>
      </w:r>
      <w:r w:rsidR="00FF0DE9">
        <w:rPr>
          <w:rFonts w:ascii="Times New Roman" w:hAnsi="Times New Roman" w:cs="Times New Roman"/>
          <w:b w:val="0"/>
          <w:bCs w:val="0"/>
          <w:sz w:val="24"/>
          <w:szCs w:val="24"/>
        </w:rPr>
        <w:t>36,8</w:t>
      </w:r>
      <w:r w:rsidR="00FC6A0F">
        <w:rPr>
          <w:rFonts w:ascii="Times New Roman" w:hAnsi="Times New Roman" w:cs="Times New Roman"/>
          <w:b w:val="0"/>
          <w:bCs w:val="0"/>
          <w:sz w:val="24"/>
          <w:szCs w:val="24"/>
        </w:rPr>
        <w:t>%) к уровню 202</w:t>
      </w:r>
      <w:r w:rsidR="00FF0DE9">
        <w:rPr>
          <w:rFonts w:ascii="Times New Roman" w:hAnsi="Times New Roman" w:cs="Times New Roman"/>
          <w:b w:val="0"/>
          <w:bCs w:val="0"/>
          <w:sz w:val="24"/>
          <w:szCs w:val="24"/>
        </w:rPr>
        <w:t>1</w:t>
      </w:r>
      <w:r w:rsidR="00FC6A0F">
        <w:rPr>
          <w:rFonts w:ascii="Times New Roman" w:hAnsi="Times New Roman" w:cs="Times New Roman"/>
          <w:b w:val="0"/>
          <w:bCs w:val="0"/>
          <w:sz w:val="24"/>
          <w:szCs w:val="24"/>
        </w:rPr>
        <w:t xml:space="preserve"> года, </w:t>
      </w:r>
      <w:r w:rsidR="00132092" w:rsidRPr="00132092">
        <w:rPr>
          <w:rFonts w:ascii="Times New Roman" w:hAnsi="Times New Roman" w:cs="Times New Roman"/>
          <w:b w:val="0"/>
          <w:sz w:val="24"/>
          <w:szCs w:val="24"/>
        </w:rPr>
        <w:t xml:space="preserve">на </w:t>
      </w:r>
      <w:r w:rsidR="00E95E42">
        <w:rPr>
          <w:rFonts w:ascii="Times New Roman" w:hAnsi="Times New Roman" w:cs="Times New Roman"/>
          <w:b w:val="0"/>
          <w:sz w:val="24"/>
          <w:szCs w:val="24"/>
        </w:rPr>
        <w:t>90,4</w:t>
      </w:r>
      <w:r w:rsidR="00132092" w:rsidRPr="00132092">
        <w:rPr>
          <w:rFonts w:ascii="Times New Roman" w:hAnsi="Times New Roman" w:cs="Times New Roman"/>
          <w:b w:val="0"/>
          <w:sz w:val="24"/>
          <w:szCs w:val="24"/>
        </w:rPr>
        <w:t>% состоят из налоговых доходов</w:t>
      </w:r>
      <w:r w:rsidR="00466B29">
        <w:rPr>
          <w:rFonts w:ascii="Times New Roman" w:hAnsi="Times New Roman" w:cs="Times New Roman"/>
          <w:b w:val="0"/>
          <w:sz w:val="24"/>
          <w:szCs w:val="24"/>
        </w:rPr>
        <w:t xml:space="preserve">, на </w:t>
      </w:r>
      <w:r w:rsidR="00E95E42">
        <w:rPr>
          <w:rFonts w:ascii="Times New Roman" w:hAnsi="Times New Roman" w:cs="Times New Roman"/>
          <w:b w:val="0"/>
          <w:sz w:val="24"/>
          <w:szCs w:val="24"/>
        </w:rPr>
        <w:t>9,6</w:t>
      </w:r>
      <w:r w:rsidR="00466B29">
        <w:rPr>
          <w:rFonts w:ascii="Times New Roman" w:hAnsi="Times New Roman" w:cs="Times New Roman"/>
          <w:b w:val="0"/>
          <w:sz w:val="24"/>
          <w:szCs w:val="24"/>
        </w:rPr>
        <w:t xml:space="preserve">% </w:t>
      </w:r>
      <w:r w:rsidR="00CF5F45">
        <w:rPr>
          <w:rFonts w:ascii="Times New Roman" w:hAnsi="Times New Roman" w:cs="Times New Roman"/>
          <w:b w:val="0"/>
          <w:sz w:val="24"/>
          <w:szCs w:val="24"/>
        </w:rPr>
        <w:t xml:space="preserve">- </w:t>
      </w:r>
      <w:r w:rsidR="00466B29">
        <w:rPr>
          <w:rFonts w:ascii="Times New Roman" w:hAnsi="Times New Roman" w:cs="Times New Roman"/>
          <w:b w:val="0"/>
          <w:sz w:val="24"/>
          <w:szCs w:val="24"/>
        </w:rPr>
        <w:t>из неналоговых доходов</w:t>
      </w:r>
      <w:r w:rsidR="00132092" w:rsidRPr="00132092">
        <w:rPr>
          <w:rFonts w:ascii="Times New Roman" w:hAnsi="Times New Roman" w:cs="Times New Roman"/>
          <w:b w:val="0"/>
          <w:sz w:val="24"/>
          <w:szCs w:val="24"/>
        </w:rPr>
        <w:t xml:space="preserve">.  </w:t>
      </w:r>
    </w:p>
    <w:p w:rsidR="0064602A" w:rsidRDefault="0064602A" w:rsidP="00CE4D99">
      <w:pPr>
        <w:ind w:firstLine="709"/>
        <w:jc w:val="both"/>
        <w:rPr>
          <w:bCs/>
          <w:sz w:val="24"/>
          <w:szCs w:val="24"/>
        </w:rPr>
      </w:pPr>
      <w:r w:rsidRPr="00CE4D99">
        <w:rPr>
          <w:sz w:val="24"/>
          <w:szCs w:val="24"/>
          <w:u w:val="single"/>
          <w:lang w:eastAsia="ru-RU"/>
        </w:rPr>
        <w:t>Налоговые доходы</w:t>
      </w:r>
      <w:r w:rsidRPr="00CE4D99">
        <w:rPr>
          <w:sz w:val="24"/>
          <w:szCs w:val="24"/>
          <w:lang w:eastAsia="ru-RU"/>
        </w:rPr>
        <w:t xml:space="preserve"> </w:t>
      </w:r>
      <w:r w:rsidR="006910DA" w:rsidRPr="00CE4D99">
        <w:rPr>
          <w:sz w:val="24"/>
          <w:szCs w:val="24"/>
          <w:lang w:eastAsia="ru-RU"/>
        </w:rPr>
        <w:t xml:space="preserve">исполнены в сумме </w:t>
      </w:r>
      <w:r w:rsidR="00E95E42">
        <w:rPr>
          <w:sz w:val="24"/>
          <w:szCs w:val="24"/>
          <w:lang w:eastAsia="ru-RU"/>
        </w:rPr>
        <w:t>53492,8</w:t>
      </w:r>
      <w:r w:rsidR="004C6189">
        <w:rPr>
          <w:sz w:val="24"/>
          <w:szCs w:val="24"/>
          <w:lang w:eastAsia="ru-RU"/>
        </w:rPr>
        <w:t xml:space="preserve"> </w:t>
      </w:r>
      <w:r w:rsidR="006910DA" w:rsidRPr="00CE4D99">
        <w:rPr>
          <w:sz w:val="24"/>
          <w:szCs w:val="24"/>
          <w:lang w:eastAsia="ru-RU"/>
        </w:rPr>
        <w:t xml:space="preserve">тыс. рублей, с </w:t>
      </w:r>
      <w:r w:rsidR="004C6189">
        <w:rPr>
          <w:sz w:val="24"/>
          <w:szCs w:val="24"/>
          <w:lang w:eastAsia="ru-RU"/>
        </w:rPr>
        <w:t>ростом</w:t>
      </w:r>
      <w:r w:rsidR="006910DA" w:rsidRPr="00CE4D99">
        <w:rPr>
          <w:sz w:val="24"/>
          <w:szCs w:val="24"/>
          <w:lang w:eastAsia="ru-RU"/>
        </w:rPr>
        <w:t xml:space="preserve"> на </w:t>
      </w:r>
      <w:r w:rsidR="00E95E42">
        <w:rPr>
          <w:sz w:val="24"/>
          <w:szCs w:val="24"/>
          <w:lang w:eastAsia="ru-RU"/>
        </w:rPr>
        <w:t>2015,9</w:t>
      </w:r>
      <w:r w:rsidR="006910DA" w:rsidRPr="00CE4D99">
        <w:rPr>
          <w:sz w:val="24"/>
          <w:szCs w:val="24"/>
          <w:lang w:eastAsia="ru-RU"/>
        </w:rPr>
        <w:t xml:space="preserve"> тыс. рублей </w:t>
      </w:r>
      <w:r w:rsidR="004C6189">
        <w:rPr>
          <w:sz w:val="24"/>
          <w:szCs w:val="24"/>
          <w:lang w:eastAsia="ru-RU"/>
        </w:rPr>
        <w:t>(+</w:t>
      </w:r>
      <w:r w:rsidR="00E95E42">
        <w:rPr>
          <w:sz w:val="24"/>
          <w:szCs w:val="24"/>
          <w:lang w:eastAsia="ru-RU"/>
        </w:rPr>
        <w:t>3,9</w:t>
      </w:r>
      <w:r w:rsidR="00DF270D" w:rsidRPr="00CE4D99">
        <w:rPr>
          <w:sz w:val="24"/>
          <w:szCs w:val="24"/>
          <w:lang w:eastAsia="ru-RU"/>
        </w:rPr>
        <w:t xml:space="preserve">%) </w:t>
      </w:r>
      <w:r w:rsidR="006910DA" w:rsidRPr="00CE4D99">
        <w:rPr>
          <w:sz w:val="24"/>
          <w:szCs w:val="24"/>
          <w:lang w:eastAsia="ru-RU"/>
        </w:rPr>
        <w:t>к плану</w:t>
      </w:r>
      <w:r w:rsidR="00DF270D" w:rsidRPr="00CE4D99">
        <w:rPr>
          <w:sz w:val="24"/>
          <w:szCs w:val="24"/>
          <w:lang w:eastAsia="ru-RU"/>
        </w:rPr>
        <w:t>,</w:t>
      </w:r>
      <w:r w:rsidR="006910DA" w:rsidRPr="00CE4D99">
        <w:rPr>
          <w:sz w:val="24"/>
          <w:szCs w:val="24"/>
          <w:lang w:eastAsia="ru-RU"/>
        </w:rPr>
        <w:t xml:space="preserve"> </w:t>
      </w:r>
      <w:r w:rsidRPr="00CE4D99">
        <w:rPr>
          <w:sz w:val="24"/>
          <w:szCs w:val="24"/>
          <w:lang w:eastAsia="ru-RU"/>
        </w:rPr>
        <w:t xml:space="preserve">сформированы на </w:t>
      </w:r>
      <w:r w:rsidR="00E95E42">
        <w:rPr>
          <w:sz w:val="24"/>
          <w:szCs w:val="24"/>
          <w:lang w:eastAsia="ru-RU"/>
        </w:rPr>
        <w:t>81,7</w:t>
      </w:r>
      <w:r w:rsidRPr="00CE4D99">
        <w:rPr>
          <w:sz w:val="24"/>
          <w:szCs w:val="24"/>
          <w:lang w:eastAsia="ru-RU"/>
        </w:rPr>
        <w:t>% - за счет доходов от уплаты налога на доходы физических лиц (</w:t>
      </w:r>
      <w:r w:rsidR="00927477" w:rsidRPr="00CE4D99">
        <w:rPr>
          <w:sz w:val="24"/>
          <w:szCs w:val="24"/>
          <w:lang w:eastAsia="ru-RU"/>
        </w:rPr>
        <w:t xml:space="preserve">исполнены в сумме </w:t>
      </w:r>
      <w:r w:rsidR="00E95E42">
        <w:rPr>
          <w:sz w:val="24"/>
          <w:szCs w:val="24"/>
          <w:lang w:eastAsia="ru-RU"/>
        </w:rPr>
        <w:t>43730,0</w:t>
      </w:r>
      <w:r w:rsidR="00CF5F45">
        <w:rPr>
          <w:sz w:val="24"/>
          <w:szCs w:val="24"/>
          <w:lang w:eastAsia="ru-RU"/>
        </w:rPr>
        <w:t xml:space="preserve"> </w:t>
      </w:r>
      <w:r w:rsidRPr="00CE4D99">
        <w:rPr>
          <w:sz w:val="24"/>
          <w:szCs w:val="24"/>
          <w:lang w:eastAsia="ru-RU"/>
        </w:rPr>
        <w:t>тыс. руб.</w:t>
      </w:r>
      <w:r w:rsidR="00334E55" w:rsidRPr="00CE4D99">
        <w:rPr>
          <w:sz w:val="24"/>
          <w:szCs w:val="24"/>
          <w:lang w:eastAsia="ru-RU"/>
        </w:rPr>
        <w:t xml:space="preserve">, </w:t>
      </w:r>
      <w:r w:rsidR="00927477" w:rsidRPr="00CE4D99">
        <w:rPr>
          <w:sz w:val="24"/>
          <w:szCs w:val="24"/>
          <w:lang w:eastAsia="ru-RU"/>
        </w:rPr>
        <w:t>или</w:t>
      </w:r>
      <w:r w:rsidR="00334E55" w:rsidRPr="00CE4D99">
        <w:rPr>
          <w:sz w:val="24"/>
          <w:szCs w:val="24"/>
          <w:lang w:eastAsia="ru-RU"/>
        </w:rPr>
        <w:t xml:space="preserve"> </w:t>
      </w:r>
      <w:r w:rsidR="00370AB7">
        <w:rPr>
          <w:sz w:val="24"/>
          <w:szCs w:val="24"/>
          <w:lang w:eastAsia="ru-RU"/>
        </w:rPr>
        <w:t>10</w:t>
      </w:r>
      <w:r w:rsidR="00E95E42">
        <w:rPr>
          <w:sz w:val="24"/>
          <w:szCs w:val="24"/>
          <w:lang w:eastAsia="ru-RU"/>
        </w:rPr>
        <w:t>3,2</w:t>
      </w:r>
      <w:r w:rsidR="00334E55" w:rsidRPr="00CE4D99">
        <w:rPr>
          <w:sz w:val="24"/>
          <w:szCs w:val="24"/>
          <w:lang w:eastAsia="ru-RU"/>
        </w:rPr>
        <w:t>% к плану</w:t>
      </w:r>
      <w:r w:rsidRPr="00CE4D99">
        <w:rPr>
          <w:sz w:val="24"/>
          <w:szCs w:val="24"/>
          <w:lang w:eastAsia="ru-RU"/>
        </w:rPr>
        <w:t xml:space="preserve">), на </w:t>
      </w:r>
      <w:r w:rsidR="00EB77B1">
        <w:rPr>
          <w:sz w:val="24"/>
          <w:szCs w:val="24"/>
          <w:lang w:eastAsia="ru-RU"/>
        </w:rPr>
        <w:t>7,7</w:t>
      </w:r>
      <w:r w:rsidRPr="00CE4D99">
        <w:rPr>
          <w:sz w:val="24"/>
          <w:szCs w:val="24"/>
          <w:lang w:eastAsia="ru-RU"/>
        </w:rPr>
        <w:t xml:space="preserve">% - за счет доходов от уплаты акцизов </w:t>
      </w:r>
      <w:r w:rsidRPr="00CE4D99">
        <w:rPr>
          <w:bCs/>
          <w:sz w:val="24"/>
          <w:szCs w:val="24"/>
        </w:rPr>
        <w:t>по подакцизным товарам (</w:t>
      </w:r>
      <w:r w:rsidR="00927477" w:rsidRPr="00CE4D99">
        <w:rPr>
          <w:sz w:val="24"/>
          <w:szCs w:val="24"/>
          <w:lang w:eastAsia="ru-RU"/>
        </w:rPr>
        <w:t xml:space="preserve">исполнены в сумме </w:t>
      </w:r>
      <w:r w:rsidR="00EB77B1">
        <w:rPr>
          <w:bCs/>
          <w:sz w:val="24"/>
          <w:szCs w:val="24"/>
        </w:rPr>
        <w:t>4130,9</w:t>
      </w:r>
      <w:r w:rsidRPr="00CE4D99">
        <w:rPr>
          <w:bCs/>
          <w:sz w:val="24"/>
          <w:szCs w:val="24"/>
        </w:rPr>
        <w:t xml:space="preserve"> тыс. руб.</w:t>
      </w:r>
      <w:r w:rsidR="00334E55" w:rsidRPr="00CE4D99">
        <w:rPr>
          <w:bCs/>
          <w:sz w:val="24"/>
          <w:szCs w:val="24"/>
        </w:rPr>
        <w:t xml:space="preserve">, </w:t>
      </w:r>
      <w:r w:rsidR="00927477" w:rsidRPr="00CE4D99">
        <w:rPr>
          <w:sz w:val="24"/>
          <w:szCs w:val="24"/>
          <w:lang w:eastAsia="ru-RU"/>
        </w:rPr>
        <w:t>или</w:t>
      </w:r>
      <w:r w:rsidR="00334E55" w:rsidRPr="00CE4D99">
        <w:rPr>
          <w:sz w:val="24"/>
          <w:szCs w:val="24"/>
          <w:lang w:eastAsia="ru-RU"/>
        </w:rPr>
        <w:t xml:space="preserve"> </w:t>
      </w:r>
      <w:r w:rsidR="00DC4F4F">
        <w:rPr>
          <w:sz w:val="24"/>
          <w:szCs w:val="24"/>
          <w:lang w:eastAsia="ru-RU"/>
        </w:rPr>
        <w:t>11</w:t>
      </w:r>
      <w:r w:rsidR="00EB77B1">
        <w:rPr>
          <w:sz w:val="24"/>
          <w:szCs w:val="24"/>
          <w:lang w:eastAsia="ru-RU"/>
        </w:rPr>
        <w:t>5</w:t>
      </w:r>
      <w:r w:rsidR="00DC4F4F">
        <w:rPr>
          <w:sz w:val="24"/>
          <w:szCs w:val="24"/>
          <w:lang w:eastAsia="ru-RU"/>
        </w:rPr>
        <w:t>,</w:t>
      </w:r>
      <w:r w:rsidR="00EB77B1">
        <w:rPr>
          <w:sz w:val="24"/>
          <w:szCs w:val="24"/>
          <w:lang w:eastAsia="ru-RU"/>
        </w:rPr>
        <w:t>4</w:t>
      </w:r>
      <w:r w:rsidR="00334E55" w:rsidRPr="00CE4D99">
        <w:rPr>
          <w:sz w:val="24"/>
          <w:szCs w:val="24"/>
          <w:lang w:eastAsia="ru-RU"/>
        </w:rPr>
        <w:t>% к плану</w:t>
      </w:r>
      <w:r w:rsidRPr="00CE4D99">
        <w:rPr>
          <w:bCs/>
          <w:sz w:val="24"/>
          <w:szCs w:val="24"/>
        </w:rPr>
        <w:t xml:space="preserve">), на </w:t>
      </w:r>
      <w:r w:rsidR="00EB77B1">
        <w:rPr>
          <w:bCs/>
          <w:sz w:val="24"/>
          <w:szCs w:val="24"/>
        </w:rPr>
        <w:t>10,5</w:t>
      </w:r>
      <w:r w:rsidRPr="00CE4D99">
        <w:rPr>
          <w:bCs/>
          <w:sz w:val="24"/>
          <w:szCs w:val="24"/>
        </w:rPr>
        <w:t>% - за счет доходов от уплаты налогов на имущество (</w:t>
      </w:r>
      <w:r w:rsidR="00927477" w:rsidRPr="00CE4D99">
        <w:rPr>
          <w:sz w:val="24"/>
          <w:szCs w:val="24"/>
          <w:lang w:eastAsia="ru-RU"/>
        </w:rPr>
        <w:t xml:space="preserve">исполнены в сумме </w:t>
      </w:r>
      <w:r w:rsidR="00EB77B1">
        <w:rPr>
          <w:bCs/>
          <w:sz w:val="24"/>
          <w:szCs w:val="24"/>
        </w:rPr>
        <w:t>5631,9</w:t>
      </w:r>
      <w:r w:rsidRPr="00CE4D99">
        <w:rPr>
          <w:bCs/>
          <w:sz w:val="24"/>
          <w:szCs w:val="24"/>
        </w:rPr>
        <w:t xml:space="preserve"> тыс. руб.</w:t>
      </w:r>
      <w:r w:rsidR="00334E55" w:rsidRPr="00CE4D99">
        <w:rPr>
          <w:bCs/>
          <w:sz w:val="24"/>
          <w:szCs w:val="24"/>
        </w:rPr>
        <w:t xml:space="preserve">, </w:t>
      </w:r>
      <w:r w:rsidR="00927477" w:rsidRPr="00CE4D99">
        <w:rPr>
          <w:sz w:val="24"/>
          <w:szCs w:val="24"/>
          <w:lang w:eastAsia="ru-RU"/>
        </w:rPr>
        <w:t>или</w:t>
      </w:r>
      <w:r w:rsidR="00334E55" w:rsidRPr="00CE4D99">
        <w:rPr>
          <w:sz w:val="24"/>
          <w:szCs w:val="24"/>
          <w:lang w:eastAsia="ru-RU"/>
        </w:rPr>
        <w:t xml:space="preserve"> </w:t>
      </w:r>
      <w:r w:rsidR="00EB77B1">
        <w:rPr>
          <w:sz w:val="24"/>
          <w:szCs w:val="24"/>
          <w:lang w:eastAsia="ru-RU"/>
        </w:rPr>
        <w:t>101,7</w:t>
      </w:r>
      <w:r w:rsidR="00334E55" w:rsidRPr="00CE4D99">
        <w:rPr>
          <w:sz w:val="24"/>
          <w:szCs w:val="24"/>
          <w:lang w:eastAsia="ru-RU"/>
        </w:rPr>
        <w:t>% к плану</w:t>
      </w:r>
      <w:r w:rsidR="00797A99">
        <w:rPr>
          <w:sz w:val="24"/>
          <w:szCs w:val="24"/>
          <w:lang w:eastAsia="ru-RU"/>
        </w:rPr>
        <w:t>)</w:t>
      </w:r>
      <w:r w:rsidRPr="00CE4D99">
        <w:rPr>
          <w:bCs/>
          <w:sz w:val="24"/>
          <w:szCs w:val="24"/>
        </w:rPr>
        <w:t xml:space="preserve">. </w:t>
      </w:r>
    </w:p>
    <w:p w:rsidR="004C6189" w:rsidRPr="00754404" w:rsidRDefault="000B528C" w:rsidP="004C6189">
      <w:pPr>
        <w:ind w:firstLine="709"/>
        <w:jc w:val="both"/>
        <w:rPr>
          <w:bCs/>
          <w:sz w:val="24"/>
          <w:szCs w:val="24"/>
        </w:rPr>
      </w:pPr>
      <w:r w:rsidRPr="00754404">
        <w:rPr>
          <w:sz w:val="24"/>
          <w:szCs w:val="24"/>
          <w:u w:val="single"/>
          <w:lang w:eastAsia="ru-RU"/>
        </w:rPr>
        <w:t>Неналоговые доходы</w:t>
      </w:r>
      <w:r w:rsidRPr="00754404">
        <w:rPr>
          <w:sz w:val="24"/>
          <w:szCs w:val="24"/>
          <w:lang w:eastAsia="ru-RU"/>
        </w:rPr>
        <w:t xml:space="preserve"> исполнены в сумме </w:t>
      </w:r>
      <w:r w:rsidR="008C4A15">
        <w:rPr>
          <w:sz w:val="24"/>
          <w:szCs w:val="24"/>
          <w:lang w:eastAsia="ru-RU"/>
        </w:rPr>
        <w:t>6004,5</w:t>
      </w:r>
      <w:r w:rsidRPr="00754404">
        <w:rPr>
          <w:sz w:val="24"/>
          <w:szCs w:val="24"/>
          <w:lang w:eastAsia="ru-RU"/>
        </w:rPr>
        <w:t xml:space="preserve"> тыс. руб., или </w:t>
      </w:r>
      <w:r w:rsidR="008C4A15">
        <w:rPr>
          <w:sz w:val="24"/>
          <w:szCs w:val="24"/>
          <w:lang w:eastAsia="ru-RU"/>
        </w:rPr>
        <w:t>101,4</w:t>
      </w:r>
      <w:r w:rsidR="00370AB7" w:rsidRPr="00754404">
        <w:rPr>
          <w:sz w:val="24"/>
          <w:szCs w:val="24"/>
          <w:lang w:eastAsia="ru-RU"/>
        </w:rPr>
        <w:t>% к плану</w:t>
      </w:r>
      <w:r w:rsidR="00754404" w:rsidRPr="00754404">
        <w:rPr>
          <w:sz w:val="24"/>
          <w:szCs w:val="24"/>
          <w:lang w:eastAsia="ru-RU"/>
        </w:rPr>
        <w:t>,</w:t>
      </w:r>
      <w:r w:rsidR="00370AB7" w:rsidRPr="00754404">
        <w:rPr>
          <w:sz w:val="24"/>
          <w:szCs w:val="24"/>
          <w:lang w:eastAsia="ru-RU"/>
        </w:rPr>
        <w:t xml:space="preserve"> </w:t>
      </w:r>
      <w:r w:rsidR="004C6189" w:rsidRPr="00754404">
        <w:rPr>
          <w:sz w:val="24"/>
          <w:szCs w:val="24"/>
          <w:lang w:eastAsia="ru-RU"/>
        </w:rPr>
        <w:t xml:space="preserve">сформированы на </w:t>
      </w:r>
      <w:r w:rsidR="003B7F7B">
        <w:rPr>
          <w:sz w:val="24"/>
          <w:szCs w:val="24"/>
          <w:lang w:eastAsia="ru-RU"/>
        </w:rPr>
        <w:t>3</w:t>
      </w:r>
      <w:r w:rsidR="008C4A15">
        <w:rPr>
          <w:sz w:val="24"/>
          <w:szCs w:val="24"/>
          <w:lang w:eastAsia="ru-RU"/>
        </w:rPr>
        <w:t>,8</w:t>
      </w:r>
      <w:r w:rsidR="004C6189" w:rsidRPr="00754404">
        <w:rPr>
          <w:sz w:val="24"/>
          <w:szCs w:val="24"/>
          <w:lang w:eastAsia="ru-RU"/>
        </w:rPr>
        <w:t xml:space="preserve">% - за счет доходов от </w:t>
      </w:r>
      <w:r w:rsidR="00754404" w:rsidRPr="00754404">
        <w:rPr>
          <w:sz w:val="24"/>
          <w:szCs w:val="24"/>
        </w:rPr>
        <w:t>использования имущества, находящегося в государственной и муниципальной собственности</w:t>
      </w:r>
      <w:r w:rsidR="00754404" w:rsidRPr="00754404">
        <w:rPr>
          <w:sz w:val="24"/>
          <w:szCs w:val="24"/>
          <w:lang w:eastAsia="ru-RU"/>
        </w:rPr>
        <w:t xml:space="preserve"> </w:t>
      </w:r>
      <w:r w:rsidR="004C6189" w:rsidRPr="00754404">
        <w:rPr>
          <w:sz w:val="24"/>
          <w:szCs w:val="24"/>
          <w:lang w:eastAsia="ru-RU"/>
        </w:rPr>
        <w:t xml:space="preserve">(исполнены в сумме </w:t>
      </w:r>
      <w:r w:rsidR="008C4A15">
        <w:rPr>
          <w:sz w:val="24"/>
          <w:szCs w:val="24"/>
          <w:lang w:eastAsia="ru-RU"/>
        </w:rPr>
        <w:t>256,3</w:t>
      </w:r>
      <w:r w:rsidR="004C6189" w:rsidRPr="00754404">
        <w:rPr>
          <w:sz w:val="24"/>
          <w:szCs w:val="24"/>
          <w:lang w:eastAsia="ru-RU"/>
        </w:rPr>
        <w:t xml:space="preserve"> тыс. руб., или </w:t>
      </w:r>
      <w:r w:rsidR="008C4A15">
        <w:rPr>
          <w:sz w:val="24"/>
          <w:szCs w:val="24"/>
          <w:lang w:eastAsia="ru-RU"/>
        </w:rPr>
        <w:t>99,3</w:t>
      </w:r>
      <w:r w:rsidR="004C6189" w:rsidRPr="00754404">
        <w:rPr>
          <w:sz w:val="24"/>
          <w:szCs w:val="24"/>
          <w:lang w:eastAsia="ru-RU"/>
        </w:rPr>
        <w:t xml:space="preserve">% к плану), на </w:t>
      </w:r>
      <w:r w:rsidR="003B7F7B">
        <w:rPr>
          <w:sz w:val="24"/>
          <w:szCs w:val="24"/>
          <w:lang w:eastAsia="ru-RU"/>
        </w:rPr>
        <w:t>32,3</w:t>
      </w:r>
      <w:r w:rsidR="004C6189" w:rsidRPr="00754404">
        <w:rPr>
          <w:sz w:val="24"/>
          <w:szCs w:val="24"/>
          <w:lang w:eastAsia="ru-RU"/>
        </w:rPr>
        <w:t xml:space="preserve">% - за счет доходов </w:t>
      </w:r>
      <w:r w:rsidR="00754404" w:rsidRPr="00754404">
        <w:rPr>
          <w:sz w:val="24"/>
          <w:szCs w:val="24"/>
        </w:rPr>
        <w:t>от оказания платных услуг (работ) и компенсации затрат государства</w:t>
      </w:r>
      <w:r w:rsidR="00754404" w:rsidRPr="00754404">
        <w:rPr>
          <w:bCs/>
          <w:sz w:val="24"/>
          <w:szCs w:val="24"/>
        </w:rPr>
        <w:t xml:space="preserve"> </w:t>
      </w:r>
      <w:r w:rsidR="004C6189" w:rsidRPr="00754404">
        <w:rPr>
          <w:bCs/>
          <w:sz w:val="24"/>
          <w:szCs w:val="24"/>
        </w:rPr>
        <w:t>(</w:t>
      </w:r>
      <w:r w:rsidR="004C6189" w:rsidRPr="00754404">
        <w:rPr>
          <w:sz w:val="24"/>
          <w:szCs w:val="24"/>
          <w:lang w:eastAsia="ru-RU"/>
        </w:rPr>
        <w:t xml:space="preserve">исполнены в сумме </w:t>
      </w:r>
      <w:r w:rsidR="008C4A15">
        <w:rPr>
          <w:bCs/>
          <w:sz w:val="24"/>
          <w:szCs w:val="24"/>
        </w:rPr>
        <w:t>2152,1</w:t>
      </w:r>
      <w:r w:rsidR="004C6189" w:rsidRPr="00754404">
        <w:rPr>
          <w:bCs/>
          <w:sz w:val="24"/>
          <w:szCs w:val="24"/>
        </w:rPr>
        <w:t xml:space="preserve"> тыс. руб., </w:t>
      </w:r>
      <w:r w:rsidR="004C6189" w:rsidRPr="00754404">
        <w:rPr>
          <w:sz w:val="24"/>
          <w:szCs w:val="24"/>
          <w:lang w:eastAsia="ru-RU"/>
        </w:rPr>
        <w:t xml:space="preserve">или </w:t>
      </w:r>
      <w:r w:rsidR="008C4A15">
        <w:rPr>
          <w:sz w:val="24"/>
          <w:szCs w:val="24"/>
          <w:lang w:eastAsia="ru-RU"/>
        </w:rPr>
        <w:t>104,2</w:t>
      </w:r>
      <w:r w:rsidR="004C6189" w:rsidRPr="00754404">
        <w:rPr>
          <w:sz w:val="24"/>
          <w:szCs w:val="24"/>
          <w:lang w:eastAsia="ru-RU"/>
        </w:rPr>
        <w:t>% к плану</w:t>
      </w:r>
      <w:r w:rsidR="004C6189" w:rsidRPr="00754404">
        <w:rPr>
          <w:bCs/>
          <w:sz w:val="24"/>
          <w:szCs w:val="24"/>
        </w:rPr>
        <w:t xml:space="preserve">), </w:t>
      </w:r>
      <w:r w:rsidR="008C4A15" w:rsidRPr="00754404">
        <w:rPr>
          <w:bCs/>
          <w:sz w:val="24"/>
          <w:szCs w:val="24"/>
        </w:rPr>
        <w:t xml:space="preserve">на </w:t>
      </w:r>
      <w:r w:rsidR="003B7F7B">
        <w:rPr>
          <w:bCs/>
          <w:sz w:val="24"/>
          <w:szCs w:val="24"/>
        </w:rPr>
        <w:t>63,8</w:t>
      </w:r>
      <w:r w:rsidR="008C4A15" w:rsidRPr="00754404">
        <w:rPr>
          <w:bCs/>
          <w:sz w:val="24"/>
          <w:szCs w:val="24"/>
        </w:rPr>
        <w:t xml:space="preserve">% - за счет доходов от </w:t>
      </w:r>
      <w:r w:rsidR="008C4A15">
        <w:rPr>
          <w:bCs/>
          <w:sz w:val="24"/>
          <w:szCs w:val="24"/>
        </w:rPr>
        <w:t>продажи материальных и нематериальных активов</w:t>
      </w:r>
      <w:r w:rsidR="008C4A15" w:rsidRPr="00754404">
        <w:rPr>
          <w:bCs/>
          <w:sz w:val="24"/>
          <w:szCs w:val="24"/>
        </w:rPr>
        <w:t xml:space="preserve"> (</w:t>
      </w:r>
      <w:r w:rsidR="008C4A15" w:rsidRPr="00754404">
        <w:rPr>
          <w:sz w:val="24"/>
          <w:szCs w:val="24"/>
          <w:lang w:eastAsia="ru-RU"/>
        </w:rPr>
        <w:t xml:space="preserve">исполнены в сумме </w:t>
      </w:r>
      <w:r w:rsidR="008C4A15">
        <w:rPr>
          <w:bCs/>
          <w:sz w:val="24"/>
          <w:szCs w:val="24"/>
        </w:rPr>
        <w:t>4253,8</w:t>
      </w:r>
      <w:r w:rsidR="008C4A15" w:rsidRPr="00754404">
        <w:rPr>
          <w:bCs/>
          <w:sz w:val="24"/>
          <w:szCs w:val="24"/>
        </w:rPr>
        <w:t xml:space="preserve"> тыс. руб.</w:t>
      </w:r>
      <w:r w:rsidR="008C4A15">
        <w:rPr>
          <w:bCs/>
          <w:sz w:val="24"/>
          <w:szCs w:val="24"/>
        </w:rPr>
        <w:t>, или 100% к плану</w:t>
      </w:r>
      <w:r w:rsidR="004C6189" w:rsidRPr="00754404">
        <w:rPr>
          <w:bCs/>
          <w:sz w:val="24"/>
          <w:szCs w:val="24"/>
        </w:rPr>
        <w:t xml:space="preserve">. </w:t>
      </w:r>
    </w:p>
    <w:p w:rsidR="000F5715" w:rsidRDefault="000F5715" w:rsidP="004C6189">
      <w:pPr>
        <w:autoSpaceDE w:val="0"/>
        <w:autoSpaceDN w:val="0"/>
        <w:adjustRightInd w:val="0"/>
        <w:ind w:firstLine="720"/>
        <w:jc w:val="both"/>
        <w:rPr>
          <w:bCs/>
          <w:sz w:val="24"/>
          <w:szCs w:val="24"/>
        </w:rPr>
      </w:pPr>
      <w:r>
        <w:rPr>
          <w:bCs/>
          <w:sz w:val="24"/>
          <w:szCs w:val="24"/>
        </w:rPr>
        <w:t>По сравнению с 202</w:t>
      </w:r>
      <w:r w:rsidR="003B7F7B">
        <w:rPr>
          <w:bCs/>
          <w:sz w:val="24"/>
          <w:szCs w:val="24"/>
        </w:rPr>
        <w:t>1</w:t>
      </w:r>
      <w:r>
        <w:rPr>
          <w:bCs/>
          <w:sz w:val="24"/>
          <w:szCs w:val="24"/>
        </w:rPr>
        <w:t xml:space="preserve"> годом, наблюдается:</w:t>
      </w:r>
    </w:p>
    <w:p w:rsidR="000F5715" w:rsidRDefault="000F5715" w:rsidP="00CE4D99">
      <w:pPr>
        <w:ind w:firstLine="709"/>
        <w:jc w:val="both"/>
        <w:rPr>
          <w:bCs/>
          <w:sz w:val="24"/>
          <w:szCs w:val="24"/>
        </w:rPr>
      </w:pPr>
      <w:r>
        <w:rPr>
          <w:bCs/>
          <w:sz w:val="24"/>
          <w:szCs w:val="24"/>
        </w:rPr>
        <w:t xml:space="preserve">- </w:t>
      </w:r>
      <w:r w:rsidR="003B7F7B">
        <w:rPr>
          <w:bCs/>
          <w:sz w:val="24"/>
          <w:szCs w:val="24"/>
        </w:rPr>
        <w:t>рост</w:t>
      </w:r>
      <w:r>
        <w:rPr>
          <w:bCs/>
          <w:sz w:val="24"/>
          <w:szCs w:val="24"/>
        </w:rPr>
        <w:t xml:space="preserve"> объема поступлений НДФЛ </w:t>
      </w:r>
      <w:r w:rsidR="003D107A">
        <w:rPr>
          <w:bCs/>
          <w:sz w:val="24"/>
          <w:szCs w:val="24"/>
        </w:rPr>
        <w:t>(</w:t>
      </w:r>
      <w:r>
        <w:rPr>
          <w:bCs/>
          <w:sz w:val="24"/>
          <w:szCs w:val="24"/>
        </w:rPr>
        <w:t xml:space="preserve">в связи с </w:t>
      </w:r>
      <w:r w:rsidR="0092223E">
        <w:rPr>
          <w:bCs/>
          <w:sz w:val="24"/>
          <w:szCs w:val="24"/>
        </w:rPr>
        <w:t>регистрацией новых налогоплательщиков</w:t>
      </w:r>
      <w:r w:rsidR="003B7F7B">
        <w:rPr>
          <w:bCs/>
          <w:sz w:val="24"/>
          <w:szCs w:val="24"/>
        </w:rPr>
        <w:t>,</w:t>
      </w:r>
      <w:r w:rsidR="0072626D">
        <w:rPr>
          <w:bCs/>
          <w:sz w:val="24"/>
          <w:szCs w:val="24"/>
        </w:rPr>
        <w:t xml:space="preserve"> </w:t>
      </w:r>
      <w:r>
        <w:rPr>
          <w:bCs/>
          <w:sz w:val="24"/>
          <w:szCs w:val="24"/>
        </w:rPr>
        <w:t>ростом ФОТ</w:t>
      </w:r>
      <w:r w:rsidR="003D107A">
        <w:rPr>
          <w:bCs/>
          <w:sz w:val="24"/>
          <w:szCs w:val="24"/>
        </w:rPr>
        <w:t>)</w:t>
      </w:r>
      <w:r>
        <w:rPr>
          <w:bCs/>
          <w:sz w:val="24"/>
          <w:szCs w:val="24"/>
        </w:rPr>
        <w:t xml:space="preserve"> на </w:t>
      </w:r>
      <w:r w:rsidR="003B7F7B">
        <w:rPr>
          <w:bCs/>
          <w:sz w:val="24"/>
          <w:szCs w:val="24"/>
        </w:rPr>
        <w:t>12031,5 тыс. руб. (или 1</w:t>
      </w:r>
      <w:r w:rsidR="0092223E">
        <w:rPr>
          <w:bCs/>
          <w:sz w:val="24"/>
          <w:szCs w:val="24"/>
        </w:rPr>
        <w:t>3</w:t>
      </w:r>
      <w:r w:rsidR="003B7F7B">
        <w:rPr>
          <w:bCs/>
          <w:sz w:val="24"/>
          <w:szCs w:val="24"/>
        </w:rPr>
        <w:t>8</w:t>
      </w:r>
      <w:r>
        <w:rPr>
          <w:bCs/>
          <w:sz w:val="24"/>
          <w:szCs w:val="24"/>
        </w:rPr>
        <w:t>%),</w:t>
      </w:r>
    </w:p>
    <w:p w:rsidR="00C0225C" w:rsidRDefault="00C0225C" w:rsidP="00C0225C">
      <w:pPr>
        <w:ind w:firstLine="709"/>
        <w:jc w:val="both"/>
        <w:rPr>
          <w:bCs/>
          <w:sz w:val="24"/>
          <w:szCs w:val="24"/>
        </w:rPr>
      </w:pPr>
      <w:r>
        <w:rPr>
          <w:bCs/>
          <w:sz w:val="24"/>
          <w:szCs w:val="24"/>
        </w:rPr>
        <w:t xml:space="preserve">- </w:t>
      </w:r>
      <w:r w:rsidR="003B7F7B">
        <w:rPr>
          <w:bCs/>
          <w:sz w:val="24"/>
          <w:szCs w:val="24"/>
        </w:rPr>
        <w:t xml:space="preserve">рост </w:t>
      </w:r>
      <w:r>
        <w:rPr>
          <w:bCs/>
          <w:sz w:val="24"/>
          <w:szCs w:val="24"/>
        </w:rPr>
        <w:t xml:space="preserve">объема поступления акцизов на нефтепродукты на </w:t>
      </w:r>
      <w:r w:rsidR="00A82B07">
        <w:rPr>
          <w:bCs/>
          <w:sz w:val="24"/>
          <w:szCs w:val="24"/>
        </w:rPr>
        <w:t>578,9 тыс. руб. (или 116,3</w:t>
      </w:r>
      <w:r>
        <w:rPr>
          <w:bCs/>
          <w:sz w:val="24"/>
          <w:szCs w:val="24"/>
        </w:rPr>
        <w:t>%),</w:t>
      </w:r>
    </w:p>
    <w:p w:rsidR="000F5715" w:rsidRPr="00CE4D99" w:rsidRDefault="003D107A" w:rsidP="00CE4D99">
      <w:pPr>
        <w:ind w:firstLine="709"/>
        <w:jc w:val="both"/>
        <w:rPr>
          <w:sz w:val="24"/>
          <w:szCs w:val="24"/>
          <w:lang w:eastAsia="ru-RU"/>
        </w:rPr>
      </w:pPr>
      <w:r w:rsidRPr="00C0225C">
        <w:rPr>
          <w:bCs/>
          <w:sz w:val="24"/>
          <w:szCs w:val="24"/>
        </w:rPr>
        <w:t xml:space="preserve">- </w:t>
      </w:r>
      <w:r w:rsidR="00A82B07">
        <w:rPr>
          <w:bCs/>
          <w:sz w:val="24"/>
          <w:szCs w:val="24"/>
        </w:rPr>
        <w:t>снижение</w:t>
      </w:r>
      <w:r w:rsidR="00C0225C" w:rsidRPr="00C0225C">
        <w:rPr>
          <w:bCs/>
          <w:sz w:val="24"/>
          <w:szCs w:val="24"/>
        </w:rPr>
        <w:t xml:space="preserve"> </w:t>
      </w:r>
      <w:r w:rsidRPr="00C0225C">
        <w:rPr>
          <w:bCs/>
          <w:sz w:val="24"/>
          <w:szCs w:val="24"/>
        </w:rPr>
        <w:t>объема поступлений налогов на имущество</w:t>
      </w:r>
      <w:r w:rsidR="000F5715" w:rsidRPr="00C0225C">
        <w:rPr>
          <w:bCs/>
          <w:sz w:val="24"/>
          <w:szCs w:val="24"/>
        </w:rPr>
        <w:t xml:space="preserve"> </w:t>
      </w:r>
      <w:r w:rsidR="003332EA">
        <w:rPr>
          <w:bCs/>
          <w:sz w:val="24"/>
          <w:szCs w:val="24"/>
        </w:rPr>
        <w:t>(</w:t>
      </w:r>
      <w:r w:rsidR="00A82B07">
        <w:rPr>
          <w:bCs/>
          <w:sz w:val="24"/>
          <w:szCs w:val="24"/>
        </w:rPr>
        <w:t>за счет снижения поступления налога на имущество физлиц</w:t>
      </w:r>
      <w:r w:rsidR="003332EA">
        <w:rPr>
          <w:bCs/>
          <w:sz w:val="24"/>
          <w:szCs w:val="24"/>
        </w:rPr>
        <w:t xml:space="preserve">) </w:t>
      </w:r>
      <w:r w:rsidRPr="00C0225C">
        <w:rPr>
          <w:bCs/>
          <w:sz w:val="24"/>
          <w:szCs w:val="24"/>
        </w:rPr>
        <w:t xml:space="preserve">на </w:t>
      </w:r>
      <w:r w:rsidR="00A82B07">
        <w:rPr>
          <w:bCs/>
          <w:sz w:val="24"/>
          <w:szCs w:val="24"/>
        </w:rPr>
        <w:t>95,0 тыс. руб. (-1,7</w:t>
      </w:r>
      <w:r w:rsidRPr="00C0225C">
        <w:rPr>
          <w:bCs/>
          <w:sz w:val="24"/>
          <w:szCs w:val="24"/>
        </w:rPr>
        <w:t>%)</w:t>
      </w:r>
      <w:r w:rsidR="00956EE1" w:rsidRPr="00C0225C">
        <w:rPr>
          <w:bCs/>
          <w:sz w:val="24"/>
          <w:szCs w:val="24"/>
        </w:rPr>
        <w:t>,</w:t>
      </w:r>
    </w:p>
    <w:p w:rsidR="003332EA" w:rsidRPr="00CE4D99" w:rsidRDefault="003332EA" w:rsidP="003332EA">
      <w:pPr>
        <w:ind w:firstLine="709"/>
        <w:jc w:val="both"/>
        <w:rPr>
          <w:sz w:val="24"/>
          <w:szCs w:val="24"/>
          <w:lang w:eastAsia="ru-RU"/>
        </w:rPr>
      </w:pPr>
      <w:r>
        <w:rPr>
          <w:bCs/>
          <w:sz w:val="24"/>
          <w:szCs w:val="24"/>
        </w:rPr>
        <w:t xml:space="preserve">- </w:t>
      </w:r>
      <w:r w:rsidR="00A82B07">
        <w:rPr>
          <w:bCs/>
          <w:sz w:val="24"/>
          <w:szCs w:val="24"/>
        </w:rPr>
        <w:t>снижение</w:t>
      </w:r>
      <w:r>
        <w:rPr>
          <w:bCs/>
          <w:sz w:val="24"/>
          <w:szCs w:val="24"/>
        </w:rPr>
        <w:t xml:space="preserve"> объема поступлений доходов от </w:t>
      </w:r>
      <w:r w:rsidRPr="003332EA">
        <w:rPr>
          <w:sz w:val="24"/>
          <w:szCs w:val="24"/>
        </w:rPr>
        <w:t>использования имущества, находящегося в государственной и муниципальной собственности</w:t>
      </w:r>
      <w:r w:rsidRPr="003332EA">
        <w:rPr>
          <w:bCs/>
          <w:sz w:val="24"/>
          <w:szCs w:val="24"/>
        </w:rPr>
        <w:t xml:space="preserve"> </w:t>
      </w:r>
      <w:r>
        <w:rPr>
          <w:bCs/>
          <w:sz w:val="24"/>
          <w:szCs w:val="24"/>
        </w:rPr>
        <w:t xml:space="preserve">(за счет </w:t>
      </w:r>
      <w:r w:rsidR="00A82B07">
        <w:rPr>
          <w:bCs/>
          <w:sz w:val="24"/>
          <w:szCs w:val="24"/>
        </w:rPr>
        <w:t>оформления земельных участков в собственность, несвоевременной уплатой арендной платы</w:t>
      </w:r>
      <w:r>
        <w:rPr>
          <w:bCs/>
          <w:sz w:val="24"/>
          <w:szCs w:val="24"/>
        </w:rPr>
        <w:t xml:space="preserve">) </w:t>
      </w:r>
      <w:r w:rsidRPr="003332EA">
        <w:rPr>
          <w:bCs/>
          <w:sz w:val="24"/>
          <w:szCs w:val="24"/>
        </w:rPr>
        <w:t>н</w:t>
      </w:r>
      <w:r>
        <w:rPr>
          <w:bCs/>
          <w:sz w:val="24"/>
          <w:szCs w:val="24"/>
        </w:rPr>
        <w:t>а 1</w:t>
      </w:r>
      <w:r w:rsidR="00A82B07">
        <w:rPr>
          <w:bCs/>
          <w:sz w:val="24"/>
          <w:szCs w:val="24"/>
        </w:rPr>
        <w:t>70,7 тыс. руб. (-40</w:t>
      </w:r>
      <w:r>
        <w:rPr>
          <w:bCs/>
          <w:sz w:val="24"/>
          <w:szCs w:val="24"/>
        </w:rPr>
        <w:t>%)</w:t>
      </w:r>
      <w:r w:rsidR="006C0ECC">
        <w:rPr>
          <w:bCs/>
          <w:sz w:val="24"/>
          <w:szCs w:val="24"/>
        </w:rPr>
        <w:t>,</w:t>
      </w:r>
      <w:r>
        <w:rPr>
          <w:bCs/>
          <w:sz w:val="24"/>
          <w:szCs w:val="24"/>
        </w:rPr>
        <w:t xml:space="preserve"> </w:t>
      </w:r>
    </w:p>
    <w:p w:rsidR="00956EE1" w:rsidRDefault="00956EE1" w:rsidP="00956EE1">
      <w:pPr>
        <w:ind w:firstLine="709"/>
        <w:jc w:val="both"/>
        <w:rPr>
          <w:bCs/>
          <w:sz w:val="24"/>
          <w:szCs w:val="24"/>
        </w:rPr>
      </w:pPr>
      <w:r>
        <w:rPr>
          <w:bCs/>
          <w:sz w:val="24"/>
          <w:szCs w:val="24"/>
        </w:rPr>
        <w:t xml:space="preserve">- </w:t>
      </w:r>
      <w:r w:rsidR="00A82B07">
        <w:rPr>
          <w:bCs/>
          <w:sz w:val="24"/>
          <w:szCs w:val="24"/>
        </w:rPr>
        <w:t>рост</w:t>
      </w:r>
      <w:r w:rsidR="003332EA">
        <w:rPr>
          <w:bCs/>
          <w:sz w:val="24"/>
          <w:szCs w:val="24"/>
        </w:rPr>
        <w:t xml:space="preserve"> </w:t>
      </w:r>
      <w:r>
        <w:rPr>
          <w:bCs/>
          <w:sz w:val="24"/>
          <w:szCs w:val="24"/>
        </w:rPr>
        <w:t xml:space="preserve">объема поступлений доходов от </w:t>
      </w:r>
      <w:r w:rsidRPr="006E5BA9">
        <w:rPr>
          <w:sz w:val="24"/>
          <w:szCs w:val="24"/>
        </w:rPr>
        <w:t>оказания платных услуг (работ) и компенсации затрат государства</w:t>
      </w:r>
      <w:r>
        <w:rPr>
          <w:bCs/>
          <w:sz w:val="24"/>
          <w:szCs w:val="24"/>
        </w:rPr>
        <w:t xml:space="preserve"> </w:t>
      </w:r>
      <w:r w:rsidR="003332EA">
        <w:rPr>
          <w:bCs/>
          <w:sz w:val="24"/>
          <w:szCs w:val="24"/>
        </w:rPr>
        <w:t>(</w:t>
      </w:r>
      <w:r w:rsidR="00A82B07">
        <w:rPr>
          <w:bCs/>
          <w:sz w:val="24"/>
          <w:szCs w:val="24"/>
        </w:rPr>
        <w:t xml:space="preserve">за счет оказания большего объема </w:t>
      </w:r>
      <w:r w:rsidR="0062305F" w:rsidRPr="0062305F">
        <w:rPr>
          <w:sz w:val="24"/>
          <w:szCs w:val="24"/>
        </w:rPr>
        <w:t>услуг</w:t>
      </w:r>
      <w:r w:rsidR="00A82B07">
        <w:rPr>
          <w:sz w:val="24"/>
          <w:szCs w:val="24"/>
        </w:rPr>
        <w:t xml:space="preserve"> по вывозу ЖБО, по доставке воды населению, услуг автотранспорта и спецтехники</w:t>
      </w:r>
      <w:r w:rsidR="0062305F" w:rsidRPr="0062305F">
        <w:rPr>
          <w:sz w:val="24"/>
          <w:szCs w:val="24"/>
        </w:rPr>
        <w:t>)</w:t>
      </w:r>
      <w:r w:rsidR="0062305F">
        <w:rPr>
          <w:bCs/>
          <w:sz w:val="24"/>
          <w:szCs w:val="24"/>
        </w:rPr>
        <w:t xml:space="preserve"> </w:t>
      </w:r>
      <w:r>
        <w:rPr>
          <w:bCs/>
          <w:sz w:val="24"/>
          <w:szCs w:val="24"/>
        </w:rPr>
        <w:t xml:space="preserve">на </w:t>
      </w:r>
      <w:r w:rsidR="000B5114">
        <w:rPr>
          <w:bCs/>
          <w:sz w:val="24"/>
          <w:szCs w:val="24"/>
        </w:rPr>
        <w:t>757,8</w:t>
      </w:r>
      <w:r>
        <w:rPr>
          <w:bCs/>
          <w:sz w:val="24"/>
          <w:szCs w:val="24"/>
        </w:rPr>
        <w:t xml:space="preserve"> тыс. ру</w:t>
      </w:r>
      <w:r w:rsidR="00914266">
        <w:rPr>
          <w:bCs/>
          <w:sz w:val="24"/>
          <w:szCs w:val="24"/>
        </w:rPr>
        <w:t>б.</w:t>
      </w:r>
      <w:r w:rsidR="00370AB7">
        <w:rPr>
          <w:bCs/>
          <w:sz w:val="24"/>
          <w:szCs w:val="24"/>
        </w:rPr>
        <w:t xml:space="preserve"> (</w:t>
      </w:r>
      <w:r w:rsidR="000B5114">
        <w:rPr>
          <w:bCs/>
          <w:sz w:val="24"/>
          <w:szCs w:val="24"/>
        </w:rPr>
        <w:t>или 154,3</w:t>
      </w:r>
      <w:r w:rsidR="003332EA">
        <w:rPr>
          <w:bCs/>
          <w:sz w:val="24"/>
          <w:szCs w:val="24"/>
        </w:rPr>
        <w:t>%</w:t>
      </w:r>
      <w:r w:rsidR="006C0ECC">
        <w:rPr>
          <w:bCs/>
          <w:sz w:val="24"/>
          <w:szCs w:val="24"/>
        </w:rPr>
        <w:t>),</w:t>
      </w:r>
    </w:p>
    <w:p w:rsidR="006C0ECC" w:rsidRDefault="006C0ECC" w:rsidP="00956EE1">
      <w:pPr>
        <w:ind w:firstLine="709"/>
        <w:jc w:val="both"/>
        <w:rPr>
          <w:bCs/>
          <w:sz w:val="24"/>
          <w:szCs w:val="24"/>
        </w:rPr>
      </w:pPr>
      <w:r>
        <w:rPr>
          <w:bCs/>
          <w:sz w:val="24"/>
          <w:szCs w:val="24"/>
        </w:rPr>
        <w:t xml:space="preserve">- </w:t>
      </w:r>
      <w:r w:rsidR="000B5114">
        <w:rPr>
          <w:bCs/>
          <w:sz w:val="24"/>
          <w:szCs w:val="24"/>
        </w:rPr>
        <w:t>рост</w:t>
      </w:r>
      <w:r>
        <w:rPr>
          <w:bCs/>
          <w:sz w:val="24"/>
          <w:szCs w:val="24"/>
        </w:rPr>
        <w:t xml:space="preserve"> объема поступления доходов от продажи материальных и нематериальных активов на </w:t>
      </w:r>
      <w:r w:rsidR="000B5114">
        <w:rPr>
          <w:bCs/>
          <w:sz w:val="24"/>
          <w:szCs w:val="24"/>
        </w:rPr>
        <w:t>4253,8</w:t>
      </w:r>
      <w:r>
        <w:rPr>
          <w:bCs/>
          <w:sz w:val="24"/>
          <w:szCs w:val="24"/>
        </w:rPr>
        <w:t xml:space="preserve"> тыс. руб.</w:t>
      </w:r>
    </w:p>
    <w:p w:rsidR="00E70620" w:rsidRPr="00CE4D99" w:rsidRDefault="00D7731D" w:rsidP="00CE4D99">
      <w:pPr>
        <w:tabs>
          <w:tab w:val="left" w:pos="1134"/>
        </w:tabs>
        <w:ind w:firstLine="709"/>
        <w:jc w:val="both"/>
        <w:rPr>
          <w:bCs/>
          <w:sz w:val="24"/>
          <w:szCs w:val="24"/>
        </w:rPr>
      </w:pPr>
      <w:r w:rsidRPr="00CE4D99">
        <w:rPr>
          <w:bCs/>
          <w:sz w:val="24"/>
          <w:szCs w:val="24"/>
        </w:rPr>
        <w:t>В 202</w:t>
      </w:r>
      <w:r w:rsidR="000B5114">
        <w:rPr>
          <w:bCs/>
          <w:sz w:val="24"/>
          <w:szCs w:val="24"/>
        </w:rPr>
        <w:t>2</w:t>
      </w:r>
      <w:r w:rsidRPr="00CE4D99">
        <w:rPr>
          <w:bCs/>
          <w:sz w:val="24"/>
          <w:szCs w:val="24"/>
        </w:rPr>
        <w:t xml:space="preserve"> году объем </w:t>
      </w:r>
      <w:r w:rsidRPr="00CE4D99">
        <w:rPr>
          <w:bCs/>
          <w:sz w:val="24"/>
          <w:szCs w:val="24"/>
          <w:u w:val="single"/>
        </w:rPr>
        <w:t>б</w:t>
      </w:r>
      <w:r w:rsidR="00E70620" w:rsidRPr="00CE4D99">
        <w:rPr>
          <w:bCs/>
          <w:sz w:val="24"/>
          <w:szCs w:val="24"/>
          <w:u w:val="single"/>
        </w:rPr>
        <w:t>езвозмездны</w:t>
      </w:r>
      <w:r w:rsidRPr="00CE4D99">
        <w:rPr>
          <w:bCs/>
          <w:sz w:val="24"/>
          <w:szCs w:val="24"/>
          <w:u w:val="single"/>
        </w:rPr>
        <w:t>х</w:t>
      </w:r>
      <w:r w:rsidR="00E70620" w:rsidRPr="00CE4D99">
        <w:rPr>
          <w:bCs/>
          <w:sz w:val="24"/>
          <w:szCs w:val="24"/>
          <w:u w:val="single"/>
        </w:rPr>
        <w:t xml:space="preserve"> поступлени</w:t>
      </w:r>
      <w:r w:rsidRPr="00CE4D99">
        <w:rPr>
          <w:bCs/>
          <w:sz w:val="24"/>
          <w:szCs w:val="24"/>
          <w:u w:val="single"/>
        </w:rPr>
        <w:t>й</w:t>
      </w:r>
      <w:r w:rsidR="00E70620" w:rsidRPr="00CE4D99">
        <w:rPr>
          <w:bCs/>
          <w:sz w:val="24"/>
          <w:szCs w:val="24"/>
        </w:rPr>
        <w:t xml:space="preserve"> </w:t>
      </w:r>
      <w:r w:rsidRPr="00CE4D99">
        <w:rPr>
          <w:bCs/>
          <w:sz w:val="24"/>
          <w:szCs w:val="24"/>
        </w:rPr>
        <w:t xml:space="preserve">из областного и районного бюджетов составил в сумме </w:t>
      </w:r>
      <w:r w:rsidR="004C1BCA">
        <w:rPr>
          <w:bCs/>
          <w:sz w:val="24"/>
          <w:szCs w:val="24"/>
        </w:rPr>
        <w:t>25711,5</w:t>
      </w:r>
      <w:r w:rsidR="000A6907">
        <w:rPr>
          <w:bCs/>
          <w:sz w:val="24"/>
          <w:szCs w:val="24"/>
        </w:rPr>
        <w:t xml:space="preserve"> </w:t>
      </w:r>
      <w:r w:rsidRPr="00CE4D99">
        <w:rPr>
          <w:bCs/>
          <w:sz w:val="24"/>
          <w:szCs w:val="24"/>
        </w:rPr>
        <w:t xml:space="preserve">тыс. рублей, или </w:t>
      </w:r>
      <w:r w:rsidR="004C1BCA">
        <w:rPr>
          <w:bCs/>
          <w:sz w:val="24"/>
          <w:szCs w:val="24"/>
        </w:rPr>
        <w:t>30,2</w:t>
      </w:r>
      <w:r w:rsidRPr="00CE4D99">
        <w:rPr>
          <w:bCs/>
          <w:sz w:val="24"/>
          <w:szCs w:val="24"/>
        </w:rPr>
        <w:t>% от общего объема доходов местного бюджета</w:t>
      </w:r>
      <w:r w:rsidR="00D912FA" w:rsidRPr="00CE4D99">
        <w:rPr>
          <w:bCs/>
          <w:sz w:val="24"/>
          <w:szCs w:val="24"/>
        </w:rPr>
        <w:t xml:space="preserve">, </w:t>
      </w:r>
      <w:r w:rsidR="00477A18" w:rsidRPr="00CE4D99">
        <w:rPr>
          <w:bCs/>
          <w:sz w:val="24"/>
          <w:szCs w:val="24"/>
        </w:rPr>
        <w:t xml:space="preserve">исполнен </w:t>
      </w:r>
      <w:r w:rsidR="008B34C5" w:rsidRPr="00CE4D99">
        <w:rPr>
          <w:bCs/>
          <w:sz w:val="24"/>
          <w:szCs w:val="24"/>
        </w:rPr>
        <w:t xml:space="preserve">на </w:t>
      </w:r>
      <w:r w:rsidR="004C1BCA">
        <w:rPr>
          <w:bCs/>
          <w:sz w:val="24"/>
          <w:szCs w:val="24"/>
        </w:rPr>
        <w:t>100</w:t>
      </w:r>
      <w:r w:rsidR="00477A18" w:rsidRPr="00CE4D99">
        <w:rPr>
          <w:bCs/>
          <w:sz w:val="24"/>
          <w:szCs w:val="24"/>
        </w:rPr>
        <w:t>%</w:t>
      </w:r>
      <w:r w:rsidR="00E70620" w:rsidRPr="00CE4D99">
        <w:rPr>
          <w:bCs/>
          <w:sz w:val="24"/>
          <w:szCs w:val="24"/>
        </w:rPr>
        <w:t>, в том числе:</w:t>
      </w:r>
    </w:p>
    <w:p w:rsidR="00DC1F17" w:rsidRPr="00CE4D99" w:rsidRDefault="00E70620" w:rsidP="00CE4D99">
      <w:pPr>
        <w:autoSpaceDE w:val="0"/>
        <w:autoSpaceDN w:val="0"/>
        <w:adjustRightInd w:val="0"/>
        <w:ind w:firstLine="709"/>
        <w:jc w:val="both"/>
        <w:rPr>
          <w:sz w:val="24"/>
          <w:szCs w:val="24"/>
          <w:lang w:eastAsia="ru-RU"/>
        </w:rPr>
      </w:pPr>
      <w:r w:rsidRPr="00CE4D99">
        <w:rPr>
          <w:bCs/>
          <w:sz w:val="24"/>
          <w:szCs w:val="24"/>
        </w:rPr>
        <w:t xml:space="preserve">- </w:t>
      </w:r>
      <w:r w:rsidRPr="00CE4D99">
        <w:rPr>
          <w:bCs/>
          <w:i/>
          <w:sz w:val="24"/>
          <w:szCs w:val="24"/>
        </w:rPr>
        <w:t>д</w:t>
      </w:r>
      <w:r w:rsidRPr="00CE4D99">
        <w:rPr>
          <w:i/>
          <w:sz w:val="24"/>
          <w:szCs w:val="24"/>
        </w:rPr>
        <w:t>отации</w:t>
      </w:r>
      <w:r w:rsidRPr="00CE4D99">
        <w:rPr>
          <w:sz w:val="24"/>
          <w:szCs w:val="24"/>
        </w:rPr>
        <w:t xml:space="preserve"> </w:t>
      </w:r>
      <w:r w:rsidRPr="00CE4D99">
        <w:rPr>
          <w:i/>
          <w:sz w:val="24"/>
          <w:szCs w:val="24"/>
        </w:rPr>
        <w:t xml:space="preserve">бюджетам </w:t>
      </w:r>
      <w:r w:rsidR="006D4096">
        <w:rPr>
          <w:i/>
          <w:sz w:val="24"/>
          <w:szCs w:val="24"/>
        </w:rPr>
        <w:t>бюджетной системы РФ</w:t>
      </w:r>
      <w:r w:rsidRPr="00CE4D99">
        <w:rPr>
          <w:sz w:val="24"/>
          <w:szCs w:val="24"/>
        </w:rPr>
        <w:t xml:space="preserve"> </w:t>
      </w:r>
      <w:r w:rsidR="006A3DB3" w:rsidRPr="00CE4D99">
        <w:rPr>
          <w:sz w:val="24"/>
          <w:szCs w:val="24"/>
        </w:rPr>
        <w:t>исполнены</w:t>
      </w:r>
      <w:r w:rsidR="00E179A6" w:rsidRPr="00CE4D99">
        <w:rPr>
          <w:sz w:val="24"/>
          <w:szCs w:val="24"/>
        </w:rPr>
        <w:t xml:space="preserve"> в </w:t>
      </w:r>
      <w:r w:rsidR="006A3DB3" w:rsidRPr="00CE4D99">
        <w:rPr>
          <w:sz w:val="24"/>
          <w:szCs w:val="24"/>
        </w:rPr>
        <w:t>сумме</w:t>
      </w:r>
      <w:r w:rsidR="00FC2172" w:rsidRPr="00CE4D99">
        <w:rPr>
          <w:sz w:val="24"/>
          <w:szCs w:val="24"/>
        </w:rPr>
        <w:t xml:space="preserve"> </w:t>
      </w:r>
      <w:r w:rsidR="004C1BCA">
        <w:rPr>
          <w:sz w:val="24"/>
          <w:szCs w:val="24"/>
        </w:rPr>
        <w:t>15156,6</w:t>
      </w:r>
      <w:r w:rsidRPr="00CE4D99">
        <w:rPr>
          <w:sz w:val="24"/>
          <w:szCs w:val="24"/>
        </w:rPr>
        <w:t xml:space="preserve"> тыс. рублей</w:t>
      </w:r>
      <w:r w:rsidR="00914266">
        <w:rPr>
          <w:sz w:val="24"/>
          <w:szCs w:val="24"/>
        </w:rPr>
        <w:t xml:space="preserve"> </w:t>
      </w:r>
      <w:r w:rsidR="00914266" w:rsidRPr="00CE4D99">
        <w:rPr>
          <w:sz w:val="24"/>
          <w:szCs w:val="24"/>
        </w:rPr>
        <w:t>(средства районного бюджета)</w:t>
      </w:r>
      <w:r w:rsidR="00E179A6" w:rsidRPr="00CE4D99">
        <w:rPr>
          <w:sz w:val="24"/>
          <w:szCs w:val="24"/>
        </w:rPr>
        <w:t xml:space="preserve">, </w:t>
      </w:r>
      <w:r w:rsidR="009951F2" w:rsidRPr="00CE4D99">
        <w:rPr>
          <w:sz w:val="24"/>
          <w:szCs w:val="24"/>
          <w:lang w:eastAsia="ru-RU"/>
        </w:rPr>
        <w:t xml:space="preserve">с </w:t>
      </w:r>
      <w:r w:rsidR="004C1BCA">
        <w:rPr>
          <w:sz w:val="24"/>
          <w:szCs w:val="24"/>
          <w:lang w:eastAsia="ru-RU"/>
        </w:rPr>
        <w:t>ростом</w:t>
      </w:r>
      <w:r w:rsidR="009951F2" w:rsidRPr="00CE4D99">
        <w:rPr>
          <w:sz w:val="24"/>
          <w:szCs w:val="24"/>
          <w:lang w:eastAsia="ru-RU"/>
        </w:rPr>
        <w:t xml:space="preserve"> на </w:t>
      </w:r>
      <w:r w:rsidR="004C1BCA">
        <w:rPr>
          <w:sz w:val="24"/>
          <w:szCs w:val="24"/>
          <w:lang w:eastAsia="ru-RU"/>
        </w:rPr>
        <w:t>8681,2</w:t>
      </w:r>
      <w:r w:rsidR="00050E13" w:rsidRPr="00CE4D99">
        <w:rPr>
          <w:sz w:val="24"/>
          <w:szCs w:val="24"/>
          <w:lang w:eastAsia="ru-RU"/>
        </w:rPr>
        <w:t xml:space="preserve"> тыс. рублей (</w:t>
      </w:r>
      <w:r w:rsidR="004C1BCA">
        <w:rPr>
          <w:sz w:val="24"/>
          <w:szCs w:val="24"/>
          <w:lang w:eastAsia="ru-RU"/>
        </w:rPr>
        <w:t>или более чем в 2,3 раза</w:t>
      </w:r>
      <w:r w:rsidR="009951F2" w:rsidRPr="00CE4D99">
        <w:rPr>
          <w:sz w:val="24"/>
          <w:szCs w:val="24"/>
          <w:lang w:eastAsia="ru-RU"/>
        </w:rPr>
        <w:t>) к уровню исполнения в 20</w:t>
      </w:r>
      <w:r w:rsidR="006D4096">
        <w:rPr>
          <w:sz w:val="24"/>
          <w:szCs w:val="24"/>
          <w:lang w:eastAsia="ru-RU"/>
        </w:rPr>
        <w:t>2</w:t>
      </w:r>
      <w:r w:rsidR="004C1BCA">
        <w:rPr>
          <w:sz w:val="24"/>
          <w:szCs w:val="24"/>
          <w:lang w:eastAsia="ru-RU"/>
        </w:rPr>
        <w:t>1</w:t>
      </w:r>
      <w:r w:rsidR="00914266">
        <w:rPr>
          <w:sz w:val="24"/>
          <w:szCs w:val="24"/>
          <w:lang w:eastAsia="ru-RU"/>
        </w:rPr>
        <w:t xml:space="preserve"> году</w:t>
      </w:r>
      <w:r w:rsidR="009951F2" w:rsidRPr="00CE4D99">
        <w:rPr>
          <w:sz w:val="24"/>
          <w:szCs w:val="24"/>
        </w:rPr>
        <w:t>;</w:t>
      </w:r>
      <w:r w:rsidR="00DC1F17" w:rsidRPr="00CE4D99">
        <w:rPr>
          <w:sz w:val="24"/>
          <w:szCs w:val="24"/>
        </w:rPr>
        <w:t xml:space="preserve"> </w:t>
      </w:r>
    </w:p>
    <w:p w:rsidR="00D912FA" w:rsidRPr="00CE4D99" w:rsidRDefault="00E70620" w:rsidP="00CE4D99">
      <w:pPr>
        <w:autoSpaceDE w:val="0"/>
        <w:autoSpaceDN w:val="0"/>
        <w:adjustRightInd w:val="0"/>
        <w:ind w:firstLine="709"/>
        <w:jc w:val="both"/>
        <w:rPr>
          <w:sz w:val="24"/>
          <w:szCs w:val="24"/>
          <w:lang w:eastAsia="ru-RU"/>
        </w:rPr>
      </w:pPr>
      <w:r w:rsidRPr="00CE4D99">
        <w:rPr>
          <w:sz w:val="24"/>
          <w:szCs w:val="24"/>
        </w:rPr>
        <w:t xml:space="preserve">- </w:t>
      </w:r>
      <w:r w:rsidRPr="00CE4D99">
        <w:rPr>
          <w:i/>
          <w:sz w:val="24"/>
          <w:szCs w:val="24"/>
        </w:rPr>
        <w:t>субсидии</w:t>
      </w:r>
      <w:r w:rsidRPr="00CE4D99">
        <w:rPr>
          <w:sz w:val="24"/>
          <w:szCs w:val="24"/>
        </w:rPr>
        <w:t xml:space="preserve"> </w:t>
      </w:r>
      <w:r w:rsidR="009219EC" w:rsidRPr="00CE4D99">
        <w:rPr>
          <w:i/>
          <w:sz w:val="24"/>
          <w:szCs w:val="24"/>
        </w:rPr>
        <w:t xml:space="preserve">бюджетам бюджетной системы </w:t>
      </w:r>
      <w:r w:rsidR="006D4096">
        <w:rPr>
          <w:i/>
          <w:sz w:val="24"/>
          <w:szCs w:val="24"/>
        </w:rPr>
        <w:t>РФ</w:t>
      </w:r>
      <w:r w:rsidR="009219EC" w:rsidRPr="00CE4D99">
        <w:rPr>
          <w:sz w:val="24"/>
          <w:szCs w:val="24"/>
        </w:rPr>
        <w:t xml:space="preserve"> </w:t>
      </w:r>
      <w:r w:rsidR="00800313" w:rsidRPr="00CE4D99">
        <w:rPr>
          <w:sz w:val="24"/>
          <w:szCs w:val="24"/>
        </w:rPr>
        <w:t>(</w:t>
      </w:r>
      <w:r w:rsidR="00F35E2D" w:rsidRPr="00CE4D99">
        <w:rPr>
          <w:sz w:val="24"/>
          <w:szCs w:val="24"/>
        </w:rPr>
        <w:t>средства областного бюджета:</w:t>
      </w:r>
      <w:r w:rsidR="00F35E2D" w:rsidRPr="00CE4D99">
        <w:rPr>
          <w:sz w:val="24"/>
          <w:szCs w:val="24"/>
          <w:lang w:eastAsia="ru-RU"/>
        </w:rPr>
        <w:t xml:space="preserve"> </w:t>
      </w:r>
      <w:r w:rsidR="007B6CE3" w:rsidRPr="00CE4D99">
        <w:rPr>
          <w:sz w:val="24"/>
          <w:szCs w:val="24"/>
        </w:rPr>
        <w:t xml:space="preserve">субсидия </w:t>
      </w:r>
      <w:r w:rsidR="008B4733">
        <w:rPr>
          <w:sz w:val="24"/>
          <w:szCs w:val="24"/>
        </w:rPr>
        <w:t xml:space="preserve">бюджетам городских поселений </w:t>
      </w:r>
      <w:r w:rsidR="007B6CE3" w:rsidRPr="00CE4D99">
        <w:rPr>
          <w:sz w:val="24"/>
          <w:szCs w:val="24"/>
        </w:rPr>
        <w:t xml:space="preserve">на реализацию </w:t>
      </w:r>
      <w:r w:rsidR="008B4733">
        <w:rPr>
          <w:sz w:val="24"/>
          <w:szCs w:val="24"/>
        </w:rPr>
        <w:t>программ формирования современной городской среды</w:t>
      </w:r>
      <w:r w:rsidR="000A0367" w:rsidRPr="000A0367">
        <w:rPr>
          <w:sz w:val="24"/>
          <w:szCs w:val="24"/>
        </w:rPr>
        <w:t xml:space="preserve"> </w:t>
      </w:r>
      <w:r w:rsidR="000A0367" w:rsidRPr="00CE4D99">
        <w:rPr>
          <w:sz w:val="24"/>
          <w:szCs w:val="24"/>
        </w:rPr>
        <w:t xml:space="preserve">в сумме </w:t>
      </w:r>
      <w:r w:rsidR="004C1BCA">
        <w:rPr>
          <w:sz w:val="24"/>
          <w:szCs w:val="24"/>
        </w:rPr>
        <w:t>2638,7</w:t>
      </w:r>
      <w:r w:rsidR="000A0367">
        <w:rPr>
          <w:sz w:val="24"/>
          <w:szCs w:val="24"/>
        </w:rPr>
        <w:t xml:space="preserve"> тыс.</w:t>
      </w:r>
      <w:r w:rsidR="00914266">
        <w:rPr>
          <w:sz w:val="24"/>
          <w:szCs w:val="24"/>
        </w:rPr>
        <w:t xml:space="preserve"> рублей</w:t>
      </w:r>
      <w:r w:rsidR="006E45C6">
        <w:rPr>
          <w:sz w:val="24"/>
          <w:szCs w:val="24"/>
        </w:rPr>
        <w:t xml:space="preserve">, субсидия на реализацию мероприятий перечня проектов народных инициатив в сумме </w:t>
      </w:r>
      <w:r w:rsidR="004C1BCA">
        <w:rPr>
          <w:sz w:val="24"/>
          <w:szCs w:val="24"/>
        </w:rPr>
        <w:t>1900,3</w:t>
      </w:r>
      <w:r w:rsidR="006E45C6">
        <w:rPr>
          <w:sz w:val="24"/>
          <w:szCs w:val="24"/>
        </w:rPr>
        <w:t xml:space="preserve"> тыс. руб.</w:t>
      </w:r>
      <w:r w:rsidR="009219EC" w:rsidRPr="00CE4D99">
        <w:rPr>
          <w:sz w:val="24"/>
          <w:szCs w:val="24"/>
        </w:rPr>
        <w:t xml:space="preserve">) </w:t>
      </w:r>
      <w:r w:rsidR="006A3DB3" w:rsidRPr="00CE4D99">
        <w:rPr>
          <w:sz w:val="24"/>
          <w:szCs w:val="24"/>
        </w:rPr>
        <w:t>исполнены</w:t>
      </w:r>
      <w:r w:rsidR="002D7B45" w:rsidRPr="00CE4D99">
        <w:rPr>
          <w:sz w:val="24"/>
          <w:szCs w:val="24"/>
        </w:rPr>
        <w:t xml:space="preserve"> в сумме </w:t>
      </w:r>
      <w:r w:rsidR="004C1BCA">
        <w:rPr>
          <w:sz w:val="24"/>
          <w:szCs w:val="24"/>
        </w:rPr>
        <w:t>4539,0</w:t>
      </w:r>
      <w:r w:rsidR="00741DD3">
        <w:rPr>
          <w:sz w:val="24"/>
          <w:szCs w:val="24"/>
        </w:rPr>
        <w:t xml:space="preserve"> тыс. рублей</w:t>
      </w:r>
      <w:r w:rsidR="00914266">
        <w:rPr>
          <w:sz w:val="24"/>
          <w:szCs w:val="24"/>
        </w:rPr>
        <w:t xml:space="preserve">, </w:t>
      </w:r>
      <w:r w:rsidR="00456E30">
        <w:rPr>
          <w:sz w:val="24"/>
          <w:szCs w:val="24"/>
        </w:rPr>
        <w:t xml:space="preserve">с </w:t>
      </w:r>
      <w:r w:rsidR="006E45C6">
        <w:rPr>
          <w:sz w:val="24"/>
          <w:szCs w:val="24"/>
        </w:rPr>
        <w:t>ростом</w:t>
      </w:r>
      <w:r w:rsidR="00456E30">
        <w:rPr>
          <w:sz w:val="24"/>
          <w:szCs w:val="24"/>
        </w:rPr>
        <w:t xml:space="preserve"> на </w:t>
      </w:r>
      <w:r w:rsidR="00B92603">
        <w:rPr>
          <w:sz w:val="24"/>
          <w:szCs w:val="24"/>
        </w:rPr>
        <w:t>129,5 тыс. руб. (или 102,9</w:t>
      </w:r>
      <w:r w:rsidR="00456E30">
        <w:rPr>
          <w:sz w:val="24"/>
          <w:szCs w:val="24"/>
        </w:rPr>
        <w:t xml:space="preserve">%) к </w:t>
      </w:r>
      <w:r w:rsidR="00D912FA" w:rsidRPr="00CE4D99">
        <w:rPr>
          <w:sz w:val="24"/>
          <w:szCs w:val="24"/>
          <w:lang w:eastAsia="ru-RU"/>
        </w:rPr>
        <w:t>уровн</w:t>
      </w:r>
      <w:r w:rsidR="006668C4">
        <w:rPr>
          <w:sz w:val="24"/>
          <w:szCs w:val="24"/>
          <w:lang w:eastAsia="ru-RU"/>
        </w:rPr>
        <w:t>ю</w:t>
      </w:r>
      <w:r w:rsidR="00D912FA" w:rsidRPr="00CE4D99">
        <w:rPr>
          <w:sz w:val="24"/>
          <w:szCs w:val="24"/>
          <w:lang w:eastAsia="ru-RU"/>
        </w:rPr>
        <w:t xml:space="preserve"> исполнения в 20</w:t>
      </w:r>
      <w:r w:rsidR="00741DD3">
        <w:rPr>
          <w:sz w:val="24"/>
          <w:szCs w:val="24"/>
          <w:lang w:eastAsia="ru-RU"/>
        </w:rPr>
        <w:t>2</w:t>
      </w:r>
      <w:r w:rsidR="00B92603">
        <w:rPr>
          <w:sz w:val="24"/>
          <w:szCs w:val="24"/>
          <w:lang w:eastAsia="ru-RU"/>
        </w:rPr>
        <w:t>1</w:t>
      </w:r>
      <w:r w:rsidR="00D912FA" w:rsidRPr="00CE4D99">
        <w:rPr>
          <w:sz w:val="24"/>
          <w:szCs w:val="24"/>
          <w:lang w:eastAsia="ru-RU"/>
        </w:rPr>
        <w:t xml:space="preserve"> году, </w:t>
      </w:r>
    </w:p>
    <w:p w:rsidR="00801B54" w:rsidRPr="00CE4D99" w:rsidRDefault="00E70620" w:rsidP="00CE4D99">
      <w:pPr>
        <w:autoSpaceDE w:val="0"/>
        <w:autoSpaceDN w:val="0"/>
        <w:adjustRightInd w:val="0"/>
        <w:ind w:firstLine="709"/>
        <w:jc w:val="both"/>
        <w:rPr>
          <w:sz w:val="24"/>
          <w:szCs w:val="24"/>
        </w:rPr>
      </w:pPr>
      <w:r w:rsidRPr="00CE4D99">
        <w:rPr>
          <w:sz w:val="24"/>
          <w:szCs w:val="24"/>
        </w:rPr>
        <w:t xml:space="preserve">- </w:t>
      </w:r>
      <w:r w:rsidRPr="00CE4D99">
        <w:rPr>
          <w:i/>
          <w:sz w:val="24"/>
          <w:szCs w:val="24"/>
        </w:rPr>
        <w:t>субвенции</w:t>
      </w:r>
      <w:r w:rsidRPr="00CE4D99">
        <w:rPr>
          <w:sz w:val="24"/>
          <w:szCs w:val="24"/>
        </w:rPr>
        <w:t xml:space="preserve"> </w:t>
      </w:r>
      <w:r w:rsidR="00741DD3" w:rsidRPr="00CE4D99">
        <w:rPr>
          <w:i/>
          <w:sz w:val="24"/>
          <w:szCs w:val="24"/>
        </w:rPr>
        <w:t xml:space="preserve">бюджетам бюджетной системы </w:t>
      </w:r>
      <w:r w:rsidR="00741DD3">
        <w:rPr>
          <w:i/>
          <w:sz w:val="24"/>
          <w:szCs w:val="24"/>
        </w:rPr>
        <w:t>РФ</w:t>
      </w:r>
      <w:r w:rsidR="00B67D07" w:rsidRPr="00CE4D99">
        <w:rPr>
          <w:i/>
          <w:sz w:val="24"/>
          <w:szCs w:val="24"/>
        </w:rPr>
        <w:t xml:space="preserve"> </w:t>
      </w:r>
      <w:r w:rsidR="00800313" w:rsidRPr="00CE4D99">
        <w:rPr>
          <w:sz w:val="24"/>
          <w:szCs w:val="24"/>
        </w:rPr>
        <w:t>(</w:t>
      </w:r>
      <w:r w:rsidR="00F35E2D" w:rsidRPr="00CE4D99">
        <w:rPr>
          <w:sz w:val="24"/>
          <w:szCs w:val="24"/>
        </w:rPr>
        <w:t xml:space="preserve">средства областного бюджета: </w:t>
      </w:r>
      <w:r w:rsidR="00337F2F" w:rsidRPr="00337F2F">
        <w:rPr>
          <w:sz w:val="24"/>
          <w:szCs w:val="24"/>
        </w:rPr>
        <w:t>субвенция в области регулирования тарифов на товары и услуги организации коммунального комплекса</w:t>
      </w:r>
      <w:r w:rsidR="00C91D38" w:rsidRPr="00CE4D99">
        <w:rPr>
          <w:sz w:val="24"/>
          <w:szCs w:val="24"/>
        </w:rPr>
        <w:t xml:space="preserve"> в сумме </w:t>
      </w:r>
      <w:r w:rsidR="00B92603">
        <w:rPr>
          <w:sz w:val="24"/>
          <w:szCs w:val="24"/>
        </w:rPr>
        <w:t>103,1</w:t>
      </w:r>
      <w:r w:rsidR="00800313" w:rsidRPr="00CE4D99">
        <w:rPr>
          <w:sz w:val="24"/>
          <w:szCs w:val="24"/>
        </w:rPr>
        <w:t xml:space="preserve"> тыс.</w:t>
      </w:r>
      <w:r w:rsidR="00B67D07" w:rsidRPr="00CE4D99">
        <w:rPr>
          <w:sz w:val="24"/>
          <w:szCs w:val="24"/>
        </w:rPr>
        <w:t xml:space="preserve"> </w:t>
      </w:r>
      <w:r w:rsidR="00800313" w:rsidRPr="00CE4D99">
        <w:rPr>
          <w:sz w:val="24"/>
          <w:szCs w:val="24"/>
        </w:rPr>
        <w:t xml:space="preserve">рублей, субвенция по переданным полномочиям по определению перечня должностных лиц, уполномоченных составлять протоколы об административных нарушениях в сумме 0,7 тыс. руб.) </w:t>
      </w:r>
      <w:r w:rsidR="00C91D38" w:rsidRPr="00CE4D99">
        <w:rPr>
          <w:sz w:val="24"/>
          <w:szCs w:val="24"/>
        </w:rPr>
        <w:t>исполнены</w:t>
      </w:r>
      <w:r w:rsidR="002D72BC" w:rsidRPr="00CE4D99">
        <w:rPr>
          <w:sz w:val="24"/>
          <w:szCs w:val="24"/>
        </w:rPr>
        <w:t xml:space="preserve"> в сумме </w:t>
      </w:r>
      <w:r w:rsidR="00B92603">
        <w:rPr>
          <w:sz w:val="24"/>
          <w:szCs w:val="24"/>
        </w:rPr>
        <w:t>103,8</w:t>
      </w:r>
      <w:r w:rsidR="000B5199" w:rsidRPr="00CE4D99">
        <w:rPr>
          <w:sz w:val="24"/>
          <w:szCs w:val="24"/>
        </w:rPr>
        <w:t xml:space="preserve"> </w:t>
      </w:r>
      <w:r w:rsidRPr="00CE4D99">
        <w:rPr>
          <w:sz w:val="24"/>
          <w:szCs w:val="24"/>
        </w:rPr>
        <w:t>тыс. рублей</w:t>
      </w:r>
      <w:r w:rsidR="005419FB" w:rsidRPr="00CE4D99">
        <w:rPr>
          <w:sz w:val="24"/>
          <w:szCs w:val="24"/>
        </w:rPr>
        <w:t xml:space="preserve">, </w:t>
      </w:r>
      <w:r w:rsidR="005A5CA0" w:rsidRPr="00CE4D99">
        <w:rPr>
          <w:sz w:val="24"/>
          <w:szCs w:val="24"/>
        </w:rPr>
        <w:t xml:space="preserve">с </w:t>
      </w:r>
      <w:r w:rsidR="00B92603">
        <w:rPr>
          <w:sz w:val="24"/>
          <w:szCs w:val="24"/>
        </w:rPr>
        <w:t>ростом</w:t>
      </w:r>
      <w:r w:rsidR="005A5CA0" w:rsidRPr="00CE4D99">
        <w:rPr>
          <w:sz w:val="24"/>
          <w:szCs w:val="24"/>
        </w:rPr>
        <w:t xml:space="preserve"> на </w:t>
      </w:r>
      <w:r w:rsidR="00B92603">
        <w:rPr>
          <w:sz w:val="24"/>
          <w:szCs w:val="24"/>
        </w:rPr>
        <w:t>16,0 тыс. рублей (или 118,2</w:t>
      </w:r>
      <w:r w:rsidR="005A5CA0" w:rsidRPr="00CE4D99">
        <w:rPr>
          <w:sz w:val="24"/>
          <w:szCs w:val="24"/>
        </w:rPr>
        <w:t>%)</w:t>
      </w:r>
      <w:r w:rsidR="005419FB" w:rsidRPr="00CE4D99">
        <w:rPr>
          <w:sz w:val="24"/>
          <w:szCs w:val="24"/>
        </w:rPr>
        <w:t xml:space="preserve"> </w:t>
      </w:r>
      <w:r w:rsidR="005A5CA0" w:rsidRPr="00CE4D99">
        <w:rPr>
          <w:sz w:val="24"/>
          <w:szCs w:val="24"/>
        </w:rPr>
        <w:t xml:space="preserve">к </w:t>
      </w:r>
      <w:r w:rsidR="005419FB" w:rsidRPr="00CE4D99">
        <w:rPr>
          <w:sz w:val="24"/>
          <w:szCs w:val="24"/>
        </w:rPr>
        <w:t>уровн</w:t>
      </w:r>
      <w:r w:rsidR="00800313" w:rsidRPr="00CE4D99">
        <w:rPr>
          <w:sz w:val="24"/>
          <w:szCs w:val="24"/>
        </w:rPr>
        <w:t>ю исполнения в 20</w:t>
      </w:r>
      <w:r w:rsidR="00741DD3">
        <w:rPr>
          <w:sz w:val="24"/>
          <w:szCs w:val="24"/>
        </w:rPr>
        <w:t>2</w:t>
      </w:r>
      <w:r w:rsidR="00B92603">
        <w:rPr>
          <w:sz w:val="24"/>
          <w:szCs w:val="24"/>
        </w:rPr>
        <w:t>1</w:t>
      </w:r>
      <w:r w:rsidR="00800313" w:rsidRPr="00CE4D99">
        <w:rPr>
          <w:sz w:val="24"/>
          <w:szCs w:val="24"/>
        </w:rPr>
        <w:t xml:space="preserve"> году</w:t>
      </w:r>
      <w:r w:rsidR="00801B54" w:rsidRPr="00CE4D99">
        <w:rPr>
          <w:sz w:val="24"/>
          <w:szCs w:val="24"/>
        </w:rPr>
        <w:t>;</w:t>
      </w:r>
    </w:p>
    <w:p w:rsidR="00456E30" w:rsidRDefault="00801B54" w:rsidP="00456E30">
      <w:pPr>
        <w:tabs>
          <w:tab w:val="left" w:pos="993"/>
        </w:tabs>
        <w:ind w:firstLine="709"/>
        <w:jc w:val="both"/>
        <w:rPr>
          <w:sz w:val="24"/>
          <w:szCs w:val="24"/>
        </w:rPr>
      </w:pPr>
      <w:r w:rsidRPr="00CE4D99">
        <w:rPr>
          <w:sz w:val="24"/>
          <w:szCs w:val="24"/>
        </w:rPr>
        <w:t xml:space="preserve">- </w:t>
      </w:r>
      <w:r w:rsidRPr="00CE4D99">
        <w:rPr>
          <w:i/>
          <w:sz w:val="24"/>
          <w:szCs w:val="24"/>
        </w:rPr>
        <w:t>иные межбюджетные трансферты</w:t>
      </w:r>
      <w:r w:rsidR="005D0514">
        <w:rPr>
          <w:i/>
          <w:sz w:val="24"/>
          <w:szCs w:val="24"/>
        </w:rPr>
        <w:t xml:space="preserve"> </w:t>
      </w:r>
      <w:r w:rsidR="005D0514" w:rsidRPr="00CE4D99">
        <w:rPr>
          <w:sz w:val="24"/>
          <w:szCs w:val="24"/>
        </w:rPr>
        <w:t>на поддержку мер по обеспечению сбалансированности местных бюджетов</w:t>
      </w:r>
      <w:r w:rsidR="005D0514">
        <w:rPr>
          <w:sz w:val="24"/>
          <w:szCs w:val="24"/>
        </w:rPr>
        <w:t xml:space="preserve"> </w:t>
      </w:r>
      <w:r w:rsidR="00462C8E" w:rsidRPr="00CE4D99">
        <w:rPr>
          <w:sz w:val="24"/>
          <w:szCs w:val="24"/>
        </w:rPr>
        <w:t xml:space="preserve">исполнены в сумме </w:t>
      </w:r>
      <w:r w:rsidR="00B92603">
        <w:rPr>
          <w:sz w:val="24"/>
          <w:szCs w:val="24"/>
        </w:rPr>
        <w:t>5912,1</w:t>
      </w:r>
      <w:r w:rsidR="00462C8E" w:rsidRPr="00CE4D99">
        <w:rPr>
          <w:sz w:val="24"/>
          <w:szCs w:val="24"/>
        </w:rPr>
        <w:t xml:space="preserve"> тыс. рублей</w:t>
      </w:r>
      <w:r w:rsidR="0066145C" w:rsidRPr="0066145C">
        <w:rPr>
          <w:sz w:val="24"/>
          <w:szCs w:val="24"/>
        </w:rPr>
        <w:t xml:space="preserve"> </w:t>
      </w:r>
      <w:r w:rsidR="0066145C">
        <w:rPr>
          <w:sz w:val="24"/>
          <w:szCs w:val="24"/>
        </w:rPr>
        <w:t>(</w:t>
      </w:r>
      <w:r w:rsidR="00337F2F" w:rsidRPr="00CE4D99">
        <w:rPr>
          <w:sz w:val="24"/>
          <w:szCs w:val="24"/>
        </w:rPr>
        <w:t xml:space="preserve">средства </w:t>
      </w:r>
      <w:r w:rsidR="00337F2F" w:rsidRPr="00CE4D99">
        <w:rPr>
          <w:sz w:val="24"/>
          <w:szCs w:val="24"/>
        </w:rPr>
        <w:lastRenderedPageBreak/>
        <w:t xml:space="preserve">областного бюджета </w:t>
      </w:r>
      <w:r w:rsidR="00337F2F">
        <w:rPr>
          <w:sz w:val="24"/>
          <w:szCs w:val="24"/>
        </w:rPr>
        <w:t xml:space="preserve">в сумме </w:t>
      </w:r>
      <w:r w:rsidR="00B92603">
        <w:rPr>
          <w:sz w:val="24"/>
          <w:szCs w:val="24"/>
        </w:rPr>
        <w:t>376,6</w:t>
      </w:r>
      <w:r w:rsidR="00337F2F">
        <w:rPr>
          <w:sz w:val="24"/>
          <w:szCs w:val="24"/>
        </w:rPr>
        <w:t xml:space="preserve"> тыс. руб., </w:t>
      </w:r>
      <w:r w:rsidR="00456E30" w:rsidRPr="00CE4D99">
        <w:rPr>
          <w:sz w:val="24"/>
          <w:szCs w:val="24"/>
        </w:rPr>
        <w:t>средства районного бюджета</w:t>
      </w:r>
      <w:r w:rsidR="00337F2F">
        <w:rPr>
          <w:sz w:val="24"/>
          <w:szCs w:val="24"/>
        </w:rPr>
        <w:t xml:space="preserve"> – </w:t>
      </w:r>
      <w:r w:rsidR="00B92603">
        <w:rPr>
          <w:sz w:val="24"/>
          <w:szCs w:val="24"/>
        </w:rPr>
        <w:t>5535,5</w:t>
      </w:r>
      <w:r w:rsidR="00337F2F">
        <w:rPr>
          <w:sz w:val="24"/>
          <w:szCs w:val="24"/>
        </w:rPr>
        <w:t xml:space="preserve"> тыс. руб.</w:t>
      </w:r>
      <w:r w:rsidR="0066145C">
        <w:rPr>
          <w:sz w:val="24"/>
          <w:szCs w:val="24"/>
        </w:rPr>
        <w:t>)</w:t>
      </w:r>
      <w:r w:rsidR="00462C8E" w:rsidRPr="00CE4D99">
        <w:rPr>
          <w:sz w:val="24"/>
          <w:szCs w:val="24"/>
        </w:rPr>
        <w:t>, с</w:t>
      </w:r>
      <w:r w:rsidR="00B92603">
        <w:rPr>
          <w:sz w:val="24"/>
          <w:szCs w:val="24"/>
        </w:rPr>
        <w:t>о</w:t>
      </w:r>
      <w:r w:rsidR="00462C8E" w:rsidRPr="00CE4D99">
        <w:rPr>
          <w:sz w:val="24"/>
          <w:szCs w:val="24"/>
        </w:rPr>
        <w:t xml:space="preserve"> </w:t>
      </w:r>
      <w:r w:rsidR="00B92603">
        <w:rPr>
          <w:sz w:val="24"/>
          <w:szCs w:val="24"/>
        </w:rPr>
        <w:t>снижением</w:t>
      </w:r>
      <w:r w:rsidR="00462C8E" w:rsidRPr="00CE4D99">
        <w:rPr>
          <w:sz w:val="24"/>
          <w:szCs w:val="24"/>
        </w:rPr>
        <w:t xml:space="preserve"> на </w:t>
      </w:r>
      <w:r w:rsidR="00B92603">
        <w:rPr>
          <w:sz w:val="24"/>
          <w:szCs w:val="24"/>
        </w:rPr>
        <w:t>619,8 тыс. рублей (-9,5</w:t>
      </w:r>
      <w:r w:rsidR="00462C8E" w:rsidRPr="00CE4D99">
        <w:rPr>
          <w:sz w:val="24"/>
          <w:szCs w:val="24"/>
        </w:rPr>
        <w:t>%</w:t>
      </w:r>
      <w:r w:rsidR="006668C4">
        <w:rPr>
          <w:sz w:val="24"/>
          <w:szCs w:val="24"/>
        </w:rPr>
        <w:t>)</w:t>
      </w:r>
      <w:r w:rsidR="00462C8E" w:rsidRPr="00CE4D99">
        <w:rPr>
          <w:sz w:val="24"/>
          <w:szCs w:val="24"/>
        </w:rPr>
        <w:t xml:space="preserve"> к уровню 20</w:t>
      </w:r>
      <w:r w:rsidR="00462C8E">
        <w:rPr>
          <w:sz w:val="24"/>
          <w:szCs w:val="24"/>
        </w:rPr>
        <w:t>2</w:t>
      </w:r>
      <w:r w:rsidR="00B92603">
        <w:rPr>
          <w:sz w:val="24"/>
          <w:szCs w:val="24"/>
        </w:rPr>
        <w:t>1</w:t>
      </w:r>
      <w:r w:rsidR="00462C8E" w:rsidRPr="00CE4D99">
        <w:rPr>
          <w:sz w:val="24"/>
          <w:szCs w:val="24"/>
        </w:rPr>
        <w:t xml:space="preserve"> года</w:t>
      </w:r>
      <w:r w:rsidR="00456E30">
        <w:rPr>
          <w:sz w:val="24"/>
          <w:szCs w:val="24"/>
        </w:rPr>
        <w:t>.</w:t>
      </w:r>
    </w:p>
    <w:p w:rsidR="00CE4595" w:rsidRDefault="00CE4595" w:rsidP="00456E30">
      <w:pPr>
        <w:tabs>
          <w:tab w:val="left" w:pos="993"/>
        </w:tabs>
        <w:ind w:firstLine="709"/>
        <w:jc w:val="both"/>
        <w:rPr>
          <w:sz w:val="24"/>
          <w:szCs w:val="24"/>
        </w:rPr>
      </w:pPr>
      <w:r w:rsidRPr="00CE4D99">
        <w:rPr>
          <w:sz w:val="24"/>
          <w:szCs w:val="24"/>
        </w:rPr>
        <w:t xml:space="preserve">Объем поступивших в бюджет </w:t>
      </w:r>
      <w:r w:rsidR="00CC17C9">
        <w:rPr>
          <w:sz w:val="24"/>
          <w:szCs w:val="24"/>
        </w:rPr>
        <w:t>Жигаловского</w:t>
      </w:r>
      <w:r w:rsidRPr="00CE4D99">
        <w:rPr>
          <w:sz w:val="24"/>
          <w:szCs w:val="24"/>
        </w:rPr>
        <w:t xml:space="preserve"> </w:t>
      </w:r>
      <w:r w:rsidR="006C2355" w:rsidRPr="006C2355">
        <w:rPr>
          <w:sz w:val="24"/>
          <w:szCs w:val="24"/>
        </w:rPr>
        <w:t>муниципального образования</w:t>
      </w:r>
      <w:r w:rsidR="006C2355" w:rsidRPr="00162724">
        <w:t xml:space="preserve"> </w:t>
      </w:r>
      <w:r w:rsidRPr="00CE4D99">
        <w:rPr>
          <w:sz w:val="24"/>
          <w:szCs w:val="24"/>
        </w:rPr>
        <w:t xml:space="preserve">безвозмездных поступлений </w:t>
      </w:r>
      <w:r w:rsidR="00936031" w:rsidRPr="00CE4D99">
        <w:rPr>
          <w:sz w:val="24"/>
          <w:szCs w:val="24"/>
        </w:rPr>
        <w:t xml:space="preserve">из областного бюджета в сумме </w:t>
      </w:r>
      <w:r w:rsidR="00B92603">
        <w:rPr>
          <w:sz w:val="24"/>
          <w:szCs w:val="24"/>
        </w:rPr>
        <w:t>5019,4</w:t>
      </w:r>
      <w:r w:rsidR="00606865">
        <w:rPr>
          <w:sz w:val="24"/>
          <w:szCs w:val="24"/>
        </w:rPr>
        <w:t xml:space="preserve"> </w:t>
      </w:r>
      <w:r w:rsidR="00936031" w:rsidRPr="00CE4D99">
        <w:rPr>
          <w:sz w:val="24"/>
          <w:szCs w:val="24"/>
        </w:rPr>
        <w:t xml:space="preserve">тыс. рублей </w:t>
      </w:r>
      <w:r w:rsidRPr="00CE4D99">
        <w:rPr>
          <w:sz w:val="24"/>
          <w:szCs w:val="24"/>
        </w:rPr>
        <w:t>по</w:t>
      </w:r>
      <w:r w:rsidR="00936031" w:rsidRPr="00CE4D99">
        <w:rPr>
          <w:sz w:val="24"/>
          <w:szCs w:val="24"/>
        </w:rPr>
        <w:t>дтверждается Справкой по консолидируемым расчетам (ф. 0503125) на 01.01.20</w:t>
      </w:r>
      <w:r w:rsidR="00604DB7" w:rsidRPr="00CE4D99">
        <w:rPr>
          <w:sz w:val="24"/>
          <w:szCs w:val="24"/>
        </w:rPr>
        <w:t>2</w:t>
      </w:r>
      <w:r w:rsidR="00B92603">
        <w:rPr>
          <w:sz w:val="24"/>
          <w:szCs w:val="24"/>
        </w:rPr>
        <w:t>3</w:t>
      </w:r>
      <w:r w:rsidR="00936031" w:rsidRPr="00CE4D99">
        <w:rPr>
          <w:sz w:val="24"/>
          <w:szCs w:val="24"/>
        </w:rPr>
        <w:t xml:space="preserve"> года. </w:t>
      </w:r>
    </w:p>
    <w:p w:rsidR="00DF209C" w:rsidRPr="00CE4D99" w:rsidRDefault="00DF209C" w:rsidP="00CE4D99">
      <w:pPr>
        <w:ind w:firstLine="709"/>
        <w:jc w:val="center"/>
        <w:rPr>
          <w:bCs/>
          <w:sz w:val="24"/>
          <w:szCs w:val="24"/>
        </w:rPr>
      </w:pPr>
    </w:p>
    <w:p w:rsidR="00F431D7" w:rsidRDefault="004E253E" w:rsidP="00CE4D99">
      <w:pPr>
        <w:ind w:firstLine="709"/>
        <w:jc w:val="center"/>
        <w:rPr>
          <w:iCs/>
          <w:sz w:val="24"/>
          <w:szCs w:val="24"/>
        </w:rPr>
      </w:pPr>
      <w:r w:rsidRPr="003F1572">
        <w:rPr>
          <w:iCs/>
          <w:sz w:val="24"/>
          <w:szCs w:val="24"/>
        </w:rPr>
        <w:t xml:space="preserve">Анализ исполнения расходной части бюджета </w:t>
      </w:r>
    </w:p>
    <w:p w:rsidR="004E253E" w:rsidRPr="003F1572" w:rsidRDefault="00CC17C9" w:rsidP="00CE4D99">
      <w:pPr>
        <w:ind w:firstLine="709"/>
        <w:jc w:val="center"/>
        <w:rPr>
          <w:iCs/>
          <w:sz w:val="24"/>
          <w:szCs w:val="24"/>
        </w:rPr>
      </w:pPr>
      <w:r>
        <w:rPr>
          <w:iCs/>
          <w:sz w:val="24"/>
          <w:szCs w:val="24"/>
        </w:rPr>
        <w:t>Жигаловского</w:t>
      </w:r>
      <w:r w:rsidR="004E253E" w:rsidRPr="003F1572">
        <w:rPr>
          <w:iCs/>
          <w:sz w:val="24"/>
          <w:szCs w:val="24"/>
        </w:rPr>
        <w:t xml:space="preserve"> </w:t>
      </w:r>
      <w:r w:rsidR="006C2355" w:rsidRPr="006C2355">
        <w:rPr>
          <w:sz w:val="24"/>
          <w:szCs w:val="24"/>
        </w:rPr>
        <w:t>муниципального образования</w:t>
      </w:r>
      <w:r w:rsidR="006C2355" w:rsidRPr="00162724">
        <w:t xml:space="preserve"> </w:t>
      </w:r>
      <w:r w:rsidR="004E253E" w:rsidRPr="003F1572">
        <w:rPr>
          <w:iCs/>
          <w:sz w:val="24"/>
          <w:szCs w:val="24"/>
        </w:rPr>
        <w:t>за 202</w:t>
      </w:r>
      <w:r w:rsidR="00533CB7">
        <w:rPr>
          <w:iCs/>
          <w:sz w:val="24"/>
          <w:szCs w:val="24"/>
        </w:rPr>
        <w:t>2</w:t>
      </w:r>
      <w:r w:rsidR="004E253E" w:rsidRPr="003F1572">
        <w:rPr>
          <w:iCs/>
          <w:sz w:val="24"/>
          <w:szCs w:val="24"/>
        </w:rPr>
        <w:t xml:space="preserve"> год</w:t>
      </w:r>
    </w:p>
    <w:p w:rsidR="0037554C" w:rsidRDefault="0037554C" w:rsidP="00D43AF5">
      <w:pPr>
        <w:autoSpaceDE w:val="0"/>
        <w:autoSpaceDN w:val="0"/>
        <w:adjustRightInd w:val="0"/>
        <w:ind w:firstLine="720"/>
        <w:jc w:val="both"/>
        <w:rPr>
          <w:sz w:val="24"/>
          <w:szCs w:val="24"/>
        </w:rPr>
      </w:pPr>
    </w:p>
    <w:p w:rsidR="00D43AF5" w:rsidRPr="00D43AF5" w:rsidRDefault="00722BB1" w:rsidP="00D43AF5">
      <w:pPr>
        <w:autoSpaceDE w:val="0"/>
        <w:autoSpaceDN w:val="0"/>
        <w:adjustRightInd w:val="0"/>
        <w:ind w:firstLine="720"/>
        <w:jc w:val="both"/>
        <w:rPr>
          <w:sz w:val="24"/>
          <w:szCs w:val="24"/>
          <w:lang w:eastAsia="ru-RU"/>
        </w:rPr>
      </w:pPr>
      <w:r w:rsidRPr="00D43AF5">
        <w:rPr>
          <w:sz w:val="24"/>
          <w:szCs w:val="24"/>
        </w:rPr>
        <w:t xml:space="preserve">В соответствии со ст. 215.1 БК РФ </w:t>
      </w:r>
      <w:r w:rsidR="00D43AF5" w:rsidRPr="00D43AF5">
        <w:rPr>
          <w:sz w:val="24"/>
          <w:szCs w:val="24"/>
        </w:rPr>
        <w:t>о</w:t>
      </w:r>
      <w:r w:rsidR="00D43AF5" w:rsidRPr="00D43AF5">
        <w:rPr>
          <w:sz w:val="24"/>
          <w:szCs w:val="24"/>
          <w:lang w:eastAsia="ru-RU"/>
        </w:rPr>
        <w:t xml:space="preserve">рганизация исполнения бюджета возложена на Администрацию </w:t>
      </w:r>
      <w:r w:rsidR="00CC17C9">
        <w:rPr>
          <w:sz w:val="24"/>
          <w:szCs w:val="24"/>
          <w:lang w:eastAsia="ru-RU"/>
        </w:rPr>
        <w:t>Жигаловского</w:t>
      </w:r>
      <w:r w:rsidR="00D43AF5" w:rsidRPr="00D43AF5">
        <w:rPr>
          <w:sz w:val="24"/>
          <w:szCs w:val="24"/>
          <w:lang w:eastAsia="ru-RU"/>
        </w:rPr>
        <w:t xml:space="preserve"> </w:t>
      </w:r>
      <w:r w:rsidR="006C2355" w:rsidRPr="006C2355">
        <w:rPr>
          <w:sz w:val="24"/>
          <w:szCs w:val="24"/>
        </w:rPr>
        <w:t>муниципального образования</w:t>
      </w:r>
      <w:r w:rsidR="00D43AF5" w:rsidRPr="00D43AF5">
        <w:rPr>
          <w:sz w:val="24"/>
          <w:szCs w:val="24"/>
          <w:lang w:eastAsia="ru-RU"/>
        </w:rPr>
        <w:t xml:space="preserve">. </w:t>
      </w:r>
      <w:bookmarkStart w:id="1" w:name="sub_21512"/>
    </w:p>
    <w:p w:rsidR="00D43AF5" w:rsidRPr="00D43AF5" w:rsidRDefault="00D43AF5" w:rsidP="00D43AF5">
      <w:pPr>
        <w:autoSpaceDE w:val="0"/>
        <w:autoSpaceDN w:val="0"/>
        <w:adjustRightInd w:val="0"/>
        <w:ind w:firstLine="720"/>
        <w:jc w:val="both"/>
        <w:rPr>
          <w:sz w:val="24"/>
          <w:szCs w:val="24"/>
          <w:lang w:eastAsia="ru-RU"/>
        </w:rPr>
      </w:pPr>
      <w:r w:rsidRPr="00D43AF5">
        <w:rPr>
          <w:sz w:val="24"/>
          <w:szCs w:val="24"/>
          <w:lang w:eastAsia="ru-RU"/>
        </w:rPr>
        <w:t>Исполнение бюджета организуется на основе сводной бюджетной росписи и кассового плана.</w:t>
      </w:r>
    </w:p>
    <w:p w:rsidR="004C7947" w:rsidRDefault="00D43AF5" w:rsidP="004C7947">
      <w:pPr>
        <w:autoSpaceDE w:val="0"/>
        <w:autoSpaceDN w:val="0"/>
        <w:adjustRightInd w:val="0"/>
        <w:ind w:firstLine="720"/>
        <w:jc w:val="both"/>
        <w:rPr>
          <w:sz w:val="24"/>
          <w:szCs w:val="24"/>
          <w:lang w:eastAsia="ru-RU"/>
        </w:rPr>
      </w:pPr>
      <w:bookmarkStart w:id="2" w:name="sub_21513"/>
      <w:bookmarkEnd w:id="1"/>
      <w:r w:rsidRPr="00D43AF5">
        <w:rPr>
          <w:sz w:val="24"/>
          <w:szCs w:val="24"/>
          <w:lang w:eastAsia="ru-RU"/>
        </w:rPr>
        <w:t xml:space="preserve">Бюджет исполняется на основе </w:t>
      </w:r>
      <w:hyperlink w:anchor="sub_3802" w:history="1">
        <w:r w:rsidRPr="00D43AF5">
          <w:rPr>
            <w:sz w:val="24"/>
            <w:szCs w:val="24"/>
            <w:lang w:eastAsia="ru-RU"/>
          </w:rPr>
          <w:t>единства кассы</w:t>
        </w:r>
      </w:hyperlink>
      <w:r w:rsidRPr="00D43AF5">
        <w:rPr>
          <w:sz w:val="24"/>
          <w:szCs w:val="24"/>
          <w:lang w:eastAsia="ru-RU"/>
        </w:rPr>
        <w:t xml:space="preserve"> и </w:t>
      </w:r>
      <w:hyperlink w:anchor="sub_3801" w:history="1">
        <w:r w:rsidRPr="00D43AF5">
          <w:rPr>
            <w:sz w:val="24"/>
            <w:szCs w:val="24"/>
            <w:lang w:eastAsia="ru-RU"/>
          </w:rPr>
          <w:t>подведомственности расходов</w:t>
        </w:r>
      </w:hyperlink>
      <w:r w:rsidRPr="00D43AF5">
        <w:rPr>
          <w:sz w:val="24"/>
          <w:szCs w:val="24"/>
          <w:lang w:eastAsia="ru-RU"/>
        </w:rPr>
        <w:t>.</w:t>
      </w:r>
      <w:bookmarkEnd w:id="2"/>
    </w:p>
    <w:p w:rsidR="00722BB1" w:rsidRPr="00D43AF5" w:rsidRDefault="00D43AF5" w:rsidP="004C7947">
      <w:pPr>
        <w:autoSpaceDE w:val="0"/>
        <w:autoSpaceDN w:val="0"/>
        <w:adjustRightInd w:val="0"/>
        <w:ind w:firstLine="720"/>
        <w:jc w:val="both"/>
        <w:rPr>
          <w:sz w:val="24"/>
          <w:szCs w:val="24"/>
        </w:rPr>
      </w:pPr>
      <w:r w:rsidRPr="00D43AF5">
        <w:rPr>
          <w:sz w:val="24"/>
          <w:szCs w:val="24"/>
        </w:rPr>
        <w:t>Казначейское</w:t>
      </w:r>
      <w:r w:rsidR="00722BB1" w:rsidRPr="00D43AF5">
        <w:rPr>
          <w:sz w:val="24"/>
          <w:szCs w:val="24"/>
        </w:rPr>
        <w:t xml:space="preserve"> обслуживание бюджета </w:t>
      </w:r>
      <w:r w:rsidR="00CC17C9">
        <w:rPr>
          <w:sz w:val="24"/>
          <w:szCs w:val="24"/>
        </w:rPr>
        <w:t>Жигаловского</w:t>
      </w:r>
      <w:r w:rsidRPr="00D43AF5">
        <w:rPr>
          <w:sz w:val="24"/>
          <w:szCs w:val="24"/>
        </w:rPr>
        <w:t xml:space="preserve"> </w:t>
      </w:r>
      <w:r w:rsidR="006C2355" w:rsidRPr="006C2355">
        <w:rPr>
          <w:sz w:val="24"/>
          <w:szCs w:val="24"/>
        </w:rPr>
        <w:t>муниципального образования</w:t>
      </w:r>
      <w:r w:rsidR="006C2355" w:rsidRPr="00162724">
        <w:t xml:space="preserve"> </w:t>
      </w:r>
      <w:r w:rsidR="00722BB1" w:rsidRPr="00D43AF5">
        <w:rPr>
          <w:sz w:val="24"/>
          <w:szCs w:val="24"/>
        </w:rPr>
        <w:t xml:space="preserve">осуществляется </w:t>
      </w:r>
      <w:r w:rsidRPr="00D43AF5">
        <w:rPr>
          <w:sz w:val="24"/>
          <w:szCs w:val="24"/>
        </w:rPr>
        <w:t>О</w:t>
      </w:r>
      <w:r w:rsidR="00722BB1" w:rsidRPr="00D43AF5">
        <w:rPr>
          <w:sz w:val="24"/>
          <w:szCs w:val="24"/>
        </w:rPr>
        <w:t>тдел</w:t>
      </w:r>
      <w:r w:rsidRPr="00D43AF5">
        <w:rPr>
          <w:sz w:val="24"/>
          <w:szCs w:val="24"/>
        </w:rPr>
        <w:t>о</w:t>
      </w:r>
      <w:r w:rsidR="00722BB1" w:rsidRPr="00D43AF5">
        <w:rPr>
          <w:sz w:val="24"/>
          <w:szCs w:val="24"/>
        </w:rPr>
        <w:t xml:space="preserve">м </w:t>
      </w:r>
      <w:r w:rsidRPr="00D43AF5">
        <w:rPr>
          <w:sz w:val="24"/>
          <w:szCs w:val="24"/>
        </w:rPr>
        <w:t xml:space="preserve">№ </w:t>
      </w:r>
      <w:r w:rsidR="0002697C">
        <w:rPr>
          <w:sz w:val="24"/>
          <w:szCs w:val="24"/>
        </w:rPr>
        <w:t>36</w:t>
      </w:r>
      <w:r w:rsidRPr="00D43AF5">
        <w:rPr>
          <w:sz w:val="24"/>
          <w:szCs w:val="24"/>
        </w:rPr>
        <w:t xml:space="preserve"> </w:t>
      </w:r>
      <w:r w:rsidR="00722BB1" w:rsidRPr="00D43AF5">
        <w:rPr>
          <w:sz w:val="24"/>
          <w:szCs w:val="24"/>
        </w:rPr>
        <w:t xml:space="preserve">по </w:t>
      </w:r>
      <w:r w:rsidRPr="00D43AF5">
        <w:rPr>
          <w:sz w:val="24"/>
          <w:szCs w:val="24"/>
        </w:rPr>
        <w:t>Жигаловскому</w:t>
      </w:r>
      <w:r w:rsidR="00722BB1" w:rsidRPr="00D43AF5">
        <w:rPr>
          <w:sz w:val="24"/>
          <w:szCs w:val="24"/>
        </w:rPr>
        <w:t xml:space="preserve"> району Управления Федерального казначейства по Иркутской области.</w:t>
      </w:r>
    </w:p>
    <w:p w:rsidR="00BB4F71" w:rsidRPr="00FF538C" w:rsidRDefault="00722BB1" w:rsidP="00722BB1">
      <w:pPr>
        <w:pStyle w:val="a8"/>
        <w:spacing w:after="0"/>
        <w:ind w:firstLine="567"/>
        <w:jc w:val="both"/>
        <w:rPr>
          <w:sz w:val="24"/>
          <w:szCs w:val="24"/>
        </w:rPr>
      </w:pPr>
      <w:r w:rsidRPr="00FF538C">
        <w:rPr>
          <w:sz w:val="24"/>
          <w:szCs w:val="24"/>
        </w:rPr>
        <w:t xml:space="preserve">Структура расходов бюджета </w:t>
      </w:r>
      <w:r w:rsidR="00CC17C9">
        <w:rPr>
          <w:sz w:val="24"/>
          <w:szCs w:val="24"/>
        </w:rPr>
        <w:t>Жигаловского</w:t>
      </w:r>
      <w:r w:rsidR="007F5C8E" w:rsidRPr="00FF538C">
        <w:rPr>
          <w:sz w:val="24"/>
          <w:szCs w:val="24"/>
        </w:rPr>
        <w:t xml:space="preserve"> </w:t>
      </w:r>
      <w:r w:rsidR="006C2355" w:rsidRPr="006C2355">
        <w:rPr>
          <w:sz w:val="24"/>
          <w:szCs w:val="24"/>
        </w:rPr>
        <w:t>муниципального образования</w:t>
      </w:r>
      <w:r w:rsidR="006C2355" w:rsidRPr="00162724">
        <w:t xml:space="preserve"> </w:t>
      </w:r>
      <w:r w:rsidRPr="00FF538C">
        <w:rPr>
          <w:sz w:val="24"/>
          <w:szCs w:val="24"/>
        </w:rPr>
        <w:t>в 202</w:t>
      </w:r>
      <w:r w:rsidR="0002697C">
        <w:rPr>
          <w:sz w:val="24"/>
          <w:szCs w:val="24"/>
        </w:rPr>
        <w:t>2</w:t>
      </w:r>
      <w:r w:rsidRPr="00FF538C">
        <w:rPr>
          <w:sz w:val="24"/>
          <w:szCs w:val="24"/>
        </w:rPr>
        <w:t xml:space="preserve"> году состоит из </w:t>
      </w:r>
      <w:r w:rsidR="002A7415">
        <w:rPr>
          <w:sz w:val="24"/>
          <w:szCs w:val="24"/>
        </w:rPr>
        <w:t>9</w:t>
      </w:r>
      <w:r w:rsidRPr="00FF538C">
        <w:rPr>
          <w:sz w:val="24"/>
          <w:szCs w:val="24"/>
        </w:rPr>
        <w:t xml:space="preserve"> разделов функциональной классификации расходов бюджетов бюджетной системы РФ. Расходы в соответствии с ведомственной структурой расходов осуществляет Администрация </w:t>
      </w:r>
      <w:r w:rsidR="00CC17C9">
        <w:rPr>
          <w:sz w:val="24"/>
          <w:szCs w:val="24"/>
        </w:rPr>
        <w:t>Жигаловского</w:t>
      </w:r>
      <w:r w:rsidRPr="00FF538C">
        <w:rPr>
          <w:sz w:val="24"/>
          <w:szCs w:val="24"/>
        </w:rPr>
        <w:t xml:space="preserve"> </w:t>
      </w:r>
      <w:r w:rsidR="006C2355" w:rsidRPr="006C2355">
        <w:rPr>
          <w:sz w:val="24"/>
          <w:szCs w:val="24"/>
        </w:rPr>
        <w:t>муниципального образования</w:t>
      </w:r>
      <w:r w:rsidRPr="00FF538C">
        <w:rPr>
          <w:sz w:val="24"/>
          <w:szCs w:val="24"/>
        </w:rPr>
        <w:t xml:space="preserve">. </w:t>
      </w:r>
    </w:p>
    <w:p w:rsidR="008A3C19" w:rsidRPr="00FF538C" w:rsidRDefault="008A3C19" w:rsidP="008A521B">
      <w:pPr>
        <w:ind w:firstLine="709"/>
        <w:jc w:val="both"/>
        <w:rPr>
          <w:sz w:val="24"/>
          <w:szCs w:val="24"/>
        </w:rPr>
      </w:pPr>
      <w:r w:rsidRPr="00FF538C">
        <w:rPr>
          <w:sz w:val="24"/>
          <w:szCs w:val="24"/>
        </w:rPr>
        <w:t xml:space="preserve">Расходы бюджета </w:t>
      </w:r>
      <w:r w:rsidR="00CC17C9">
        <w:rPr>
          <w:iCs/>
          <w:sz w:val="24"/>
          <w:szCs w:val="24"/>
        </w:rPr>
        <w:t>Жигаловского</w:t>
      </w:r>
      <w:r w:rsidRPr="00FF538C">
        <w:rPr>
          <w:iCs/>
          <w:sz w:val="24"/>
          <w:szCs w:val="24"/>
        </w:rPr>
        <w:t xml:space="preserve"> </w:t>
      </w:r>
      <w:r w:rsidR="006C2355" w:rsidRPr="006C2355">
        <w:rPr>
          <w:sz w:val="24"/>
          <w:szCs w:val="24"/>
        </w:rPr>
        <w:t>муниципального образования</w:t>
      </w:r>
      <w:r w:rsidR="006C2355" w:rsidRPr="00162724">
        <w:t xml:space="preserve"> </w:t>
      </w:r>
      <w:r w:rsidRPr="00FF538C">
        <w:rPr>
          <w:iCs/>
          <w:sz w:val="24"/>
          <w:szCs w:val="24"/>
        </w:rPr>
        <w:t xml:space="preserve">за </w:t>
      </w:r>
      <w:r w:rsidRPr="00FF538C">
        <w:rPr>
          <w:sz w:val="24"/>
          <w:szCs w:val="24"/>
        </w:rPr>
        <w:t>202</w:t>
      </w:r>
      <w:r w:rsidR="002A7415">
        <w:rPr>
          <w:sz w:val="24"/>
          <w:szCs w:val="24"/>
        </w:rPr>
        <w:t>2</w:t>
      </w:r>
      <w:r w:rsidRPr="00FF538C">
        <w:rPr>
          <w:sz w:val="24"/>
          <w:szCs w:val="24"/>
        </w:rPr>
        <w:t xml:space="preserve"> г. исполнены в сумме </w:t>
      </w:r>
      <w:r w:rsidR="002A7415">
        <w:rPr>
          <w:sz w:val="24"/>
          <w:szCs w:val="24"/>
        </w:rPr>
        <w:t>86911,8</w:t>
      </w:r>
      <w:r w:rsidRPr="00FF538C">
        <w:rPr>
          <w:sz w:val="24"/>
          <w:szCs w:val="24"/>
        </w:rPr>
        <w:t xml:space="preserve"> тыс.руб.</w:t>
      </w:r>
      <w:r w:rsidR="0064392C">
        <w:rPr>
          <w:sz w:val="24"/>
          <w:szCs w:val="24"/>
        </w:rPr>
        <w:t xml:space="preserve"> (или </w:t>
      </w:r>
      <w:r w:rsidR="002A7415">
        <w:rPr>
          <w:sz w:val="24"/>
          <w:szCs w:val="24"/>
        </w:rPr>
        <w:t>99,5</w:t>
      </w:r>
      <w:r w:rsidR="0064392C">
        <w:rPr>
          <w:sz w:val="24"/>
          <w:szCs w:val="24"/>
        </w:rPr>
        <w:t>% к плану)</w:t>
      </w:r>
      <w:r w:rsidRPr="00FF538C">
        <w:rPr>
          <w:sz w:val="24"/>
          <w:szCs w:val="24"/>
        </w:rPr>
        <w:t xml:space="preserve">, </w:t>
      </w:r>
      <w:r w:rsidR="00611A02" w:rsidRPr="00FF538C">
        <w:rPr>
          <w:sz w:val="24"/>
          <w:szCs w:val="24"/>
        </w:rPr>
        <w:t xml:space="preserve">с </w:t>
      </w:r>
      <w:r w:rsidR="00A73635">
        <w:rPr>
          <w:sz w:val="24"/>
          <w:szCs w:val="24"/>
        </w:rPr>
        <w:t>ростом</w:t>
      </w:r>
      <w:r w:rsidR="00611A02" w:rsidRPr="00FF538C">
        <w:rPr>
          <w:sz w:val="24"/>
          <w:szCs w:val="24"/>
        </w:rPr>
        <w:t xml:space="preserve"> на </w:t>
      </w:r>
      <w:r w:rsidR="002A7415">
        <w:rPr>
          <w:sz w:val="24"/>
          <w:szCs w:val="24"/>
        </w:rPr>
        <w:t>33563,7</w:t>
      </w:r>
      <w:r w:rsidR="00611A02" w:rsidRPr="00FF538C">
        <w:rPr>
          <w:sz w:val="24"/>
          <w:szCs w:val="24"/>
        </w:rPr>
        <w:t xml:space="preserve"> тыс. рублей, или </w:t>
      </w:r>
      <w:r w:rsidR="002A7415">
        <w:rPr>
          <w:sz w:val="24"/>
          <w:szCs w:val="24"/>
        </w:rPr>
        <w:t>162,9</w:t>
      </w:r>
      <w:r w:rsidR="00611A02" w:rsidRPr="00FF538C">
        <w:rPr>
          <w:sz w:val="24"/>
          <w:szCs w:val="24"/>
        </w:rPr>
        <w:t xml:space="preserve">% </w:t>
      </w:r>
      <w:r w:rsidRPr="00FF538C">
        <w:rPr>
          <w:sz w:val="24"/>
          <w:szCs w:val="24"/>
        </w:rPr>
        <w:t>к уровню</w:t>
      </w:r>
      <w:r w:rsidR="008A521B">
        <w:rPr>
          <w:sz w:val="24"/>
          <w:szCs w:val="24"/>
        </w:rPr>
        <w:t xml:space="preserve"> </w:t>
      </w:r>
      <w:r w:rsidRPr="00FF538C">
        <w:rPr>
          <w:sz w:val="24"/>
          <w:szCs w:val="24"/>
        </w:rPr>
        <w:t>исполнения 20</w:t>
      </w:r>
      <w:r w:rsidR="002173FC" w:rsidRPr="00FF538C">
        <w:rPr>
          <w:sz w:val="24"/>
          <w:szCs w:val="24"/>
        </w:rPr>
        <w:t>2</w:t>
      </w:r>
      <w:r w:rsidR="002A7415">
        <w:rPr>
          <w:sz w:val="24"/>
          <w:szCs w:val="24"/>
        </w:rPr>
        <w:t>1</w:t>
      </w:r>
      <w:r w:rsidRPr="00FF538C">
        <w:rPr>
          <w:sz w:val="24"/>
          <w:szCs w:val="24"/>
        </w:rPr>
        <w:t xml:space="preserve"> года.</w:t>
      </w:r>
    </w:p>
    <w:p w:rsidR="00431C13" w:rsidRPr="00CE4D99" w:rsidRDefault="00431C13" w:rsidP="00CE4D99">
      <w:pPr>
        <w:ind w:firstLine="709"/>
        <w:jc w:val="both"/>
        <w:textAlignment w:val="baseline"/>
        <w:rPr>
          <w:sz w:val="24"/>
          <w:szCs w:val="24"/>
        </w:rPr>
      </w:pPr>
      <w:r w:rsidRPr="00FF538C">
        <w:rPr>
          <w:sz w:val="24"/>
          <w:szCs w:val="24"/>
        </w:rPr>
        <w:t xml:space="preserve">Объем расходов, осуществленных при исполнении расходных обязательств бюджета </w:t>
      </w:r>
      <w:r w:rsidR="00CC17C9">
        <w:rPr>
          <w:sz w:val="24"/>
          <w:szCs w:val="24"/>
        </w:rPr>
        <w:t>Жигаловского</w:t>
      </w:r>
      <w:r w:rsidRPr="00FF538C">
        <w:rPr>
          <w:sz w:val="24"/>
          <w:szCs w:val="24"/>
        </w:rPr>
        <w:t xml:space="preserve"> </w:t>
      </w:r>
      <w:r w:rsidR="006C2355" w:rsidRPr="006C2355">
        <w:rPr>
          <w:sz w:val="24"/>
          <w:szCs w:val="24"/>
        </w:rPr>
        <w:t>муниципального образования</w:t>
      </w:r>
      <w:r w:rsidR="006C2355" w:rsidRPr="00162724">
        <w:t xml:space="preserve"> </w:t>
      </w:r>
      <w:r w:rsidRPr="00FF538C">
        <w:rPr>
          <w:sz w:val="24"/>
          <w:szCs w:val="24"/>
        </w:rPr>
        <w:t>в сумме</w:t>
      </w:r>
      <w:r w:rsidRPr="00CE4D99">
        <w:rPr>
          <w:sz w:val="24"/>
          <w:szCs w:val="24"/>
        </w:rPr>
        <w:t xml:space="preserve"> </w:t>
      </w:r>
      <w:r w:rsidR="002A7415">
        <w:rPr>
          <w:sz w:val="24"/>
          <w:szCs w:val="24"/>
        </w:rPr>
        <w:t>86 911 797,55</w:t>
      </w:r>
      <w:r w:rsidRPr="00CE4D99">
        <w:rPr>
          <w:sz w:val="24"/>
          <w:szCs w:val="24"/>
        </w:rPr>
        <w:t xml:space="preserve"> рублей и отраженных в </w:t>
      </w:r>
      <w:r w:rsidR="00395D34" w:rsidRPr="00CE4D99">
        <w:rPr>
          <w:sz w:val="24"/>
          <w:szCs w:val="24"/>
        </w:rPr>
        <w:t xml:space="preserve">строке «Расходы бюджета – </w:t>
      </w:r>
      <w:r w:rsidR="008A3C19" w:rsidRPr="00CE4D99">
        <w:rPr>
          <w:sz w:val="24"/>
          <w:szCs w:val="24"/>
        </w:rPr>
        <w:t>всего</w:t>
      </w:r>
      <w:r w:rsidR="00395D34" w:rsidRPr="00CE4D99">
        <w:rPr>
          <w:sz w:val="24"/>
          <w:szCs w:val="24"/>
        </w:rPr>
        <w:t xml:space="preserve">» </w:t>
      </w:r>
      <w:r w:rsidRPr="00CE4D99">
        <w:rPr>
          <w:sz w:val="24"/>
          <w:szCs w:val="24"/>
        </w:rPr>
        <w:t>Отчет</w:t>
      </w:r>
      <w:r w:rsidR="00395D34" w:rsidRPr="00CE4D99">
        <w:rPr>
          <w:sz w:val="24"/>
          <w:szCs w:val="24"/>
        </w:rPr>
        <w:t>а</w:t>
      </w:r>
      <w:r w:rsidRPr="00CE4D99">
        <w:rPr>
          <w:sz w:val="24"/>
          <w:szCs w:val="24"/>
        </w:rPr>
        <w:t xml:space="preserve"> об исполнении бюджета (ф. 0503317), соответствует показателям </w:t>
      </w:r>
      <w:r w:rsidR="00395D34" w:rsidRPr="00CE4D99">
        <w:rPr>
          <w:sz w:val="24"/>
          <w:szCs w:val="24"/>
        </w:rPr>
        <w:t>строки «В</w:t>
      </w:r>
      <w:r w:rsidRPr="00CE4D99">
        <w:rPr>
          <w:sz w:val="24"/>
          <w:szCs w:val="24"/>
        </w:rPr>
        <w:t>ыбытия на расходы</w:t>
      </w:r>
      <w:r w:rsidR="00395D34" w:rsidRPr="00CE4D99">
        <w:rPr>
          <w:sz w:val="24"/>
          <w:szCs w:val="24"/>
        </w:rPr>
        <w:t xml:space="preserve"> – всего»</w:t>
      </w:r>
      <w:r w:rsidRPr="00CE4D99">
        <w:rPr>
          <w:sz w:val="24"/>
          <w:szCs w:val="24"/>
        </w:rPr>
        <w:t xml:space="preserve">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w:t>
      </w:r>
      <w:r w:rsidR="00826F73" w:rsidRPr="006E1FB4">
        <w:rPr>
          <w:sz w:val="24"/>
          <w:szCs w:val="24"/>
        </w:rPr>
        <w:t xml:space="preserve">от </w:t>
      </w:r>
      <w:r w:rsidR="00826F73">
        <w:rPr>
          <w:sz w:val="24"/>
          <w:szCs w:val="24"/>
        </w:rPr>
        <w:t>14</w:t>
      </w:r>
      <w:r w:rsidR="00826F73" w:rsidRPr="006E1FB4">
        <w:rPr>
          <w:sz w:val="24"/>
          <w:szCs w:val="24"/>
        </w:rPr>
        <w:t>.03.202</w:t>
      </w:r>
      <w:r w:rsidR="00826F73">
        <w:rPr>
          <w:sz w:val="24"/>
          <w:szCs w:val="24"/>
        </w:rPr>
        <w:t>3</w:t>
      </w:r>
      <w:r w:rsidR="00826F73" w:rsidRPr="006E1FB4">
        <w:rPr>
          <w:sz w:val="24"/>
          <w:szCs w:val="24"/>
        </w:rPr>
        <w:t xml:space="preserve"> года № 34-12-7</w:t>
      </w:r>
      <w:r w:rsidR="00826F73">
        <w:rPr>
          <w:sz w:val="24"/>
          <w:szCs w:val="24"/>
        </w:rPr>
        <w:t>4</w:t>
      </w:r>
      <w:r w:rsidR="00826F73" w:rsidRPr="006E1FB4">
        <w:rPr>
          <w:sz w:val="24"/>
          <w:szCs w:val="24"/>
        </w:rPr>
        <w:t>/11-</w:t>
      </w:r>
      <w:r w:rsidR="00826F73">
        <w:rPr>
          <w:sz w:val="24"/>
          <w:szCs w:val="24"/>
        </w:rPr>
        <w:t>1339</w:t>
      </w:r>
      <w:r w:rsidR="00826F73" w:rsidRPr="006E1FB4">
        <w:rPr>
          <w:sz w:val="24"/>
          <w:szCs w:val="24"/>
        </w:rPr>
        <w:t xml:space="preserve"> </w:t>
      </w:r>
      <w:r w:rsidRPr="00CE4D99">
        <w:rPr>
          <w:sz w:val="24"/>
          <w:szCs w:val="24"/>
        </w:rPr>
        <w:t>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95D34" w:rsidRPr="00CE4D99" w:rsidRDefault="00395D34" w:rsidP="00CE4D99">
      <w:pPr>
        <w:pStyle w:val="22"/>
        <w:shd w:val="clear" w:color="auto" w:fill="auto"/>
        <w:tabs>
          <w:tab w:val="left" w:pos="9355"/>
          <w:tab w:val="left" w:pos="9923"/>
          <w:tab w:val="left" w:pos="10206"/>
        </w:tabs>
        <w:spacing w:before="0" w:line="240" w:lineRule="auto"/>
        <w:ind w:firstLine="709"/>
        <w:rPr>
          <w:sz w:val="24"/>
          <w:szCs w:val="24"/>
        </w:rPr>
      </w:pPr>
    </w:p>
    <w:p w:rsidR="0064091B" w:rsidRDefault="00E70620" w:rsidP="00CE4D99">
      <w:pPr>
        <w:pStyle w:val="22"/>
        <w:shd w:val="clear" w:color="auto" w:fill="auto"/>
        <w:tabs>
          <w:tab w:val="left" w:pos="9355"/>
          <w:tab w:val="left" w:pos="9923"/>
          <w:tab w:val="left" w:pos="10206"/>
        </w:tabs>
        <w:spacing w:before="0" w:line="240" w:lineRule="auto"/>
        <w:ind w:firstLine="709"/>
        <w:rPr>
          <w:sz w:val="24"/>
          <w:szCs w:val="24"/>
        </w:rPr>
      </w:pPr>
      <w:r w:rsidRPr="00CE4D99">
        <w:rPr>
          <w:sz w:val="24"/>
          <w:szCs w:val="24"/>
        </w:rPr>
        <w:t>Исполнение бюджета</w:t>
      </w:r>
      <w:r w:rsidR="00BC62B2" w:rsidRPr="00CE4D99">
        <w:rPr>
          <w:sz w:val="24"/>
          <w:szCs w:val="24"/>
        </w:rPr>
        <w:t xml:space="preserve"> </w:t>
      </w:r>
      <w:r w:rsidR="00BD545F" w:rsidRPr="00CE4D99">
        <w:rPr>
          <w:sz w:val="24"/>
          <w:szCs w:val="24"/>
        </w:rPr>
        <w:t>поселения</w:t>
      </w:r>
      <w:r w:rsidRPr="00CE4D99">
        <w:rPr>
          <w:sz w:val="24"/>
          <w:szCs w:val="24"/>
        </w:rPr>
        <w:t xml:space="preserve"> по</w:t>
      </w:r>
      <w:r w:rsidR="00C4463A" w:rsidRPr="00CE4D99">
        <w:rPr>
          <w:sz w:val="24"/>
          <w:szCs w:val="24"/>
        </w:rPr>
        <w:t xml:space="preserve"> разделам функциональной классификации расходов бюджетов</w:t>
      </w:r>
      <w:r w:rsidR="00A02DBF" w:rsidRPr="00CE4D99">
        <w:rPr>
          <w:sz w:val="24"/>
          <w:szCs w:val="24"/>
        </w:rPr>
        <w:t xml:space="preserve"> в </w:t>
      </w:r>
      <w:r w:rsidR="0053596E" w:rsidRPr="00CE4D99">
        <w:rPr>
          <w:sz w:val="24"/>
          <w:szCs w:val="24"/>
        </w:rPr>
        <w:t>20</w:t>
      </w:r>
      <w:r w:rsidR="00D43AF5">
        <w:rPr>
          <w:sz w:val="24"/>
          <w:szCs w:val="24"/>
        </w:rPr>
        <w:t>2</w:t>
      </w:r>
      <w:r w:rsidR="00A374A1">
        <w:rPr>
          <w:sz w:val="24"/>
          <w:szCs w:val="24"/>
        </w:rPr>
        <w:t>1</w:t>
      </w:r>
      <w:r w:rsidR="00171C1D" w:rsidRPr="00CE4D99">
        <w:rPr>
          <w:sz w:val="24"/>
          <w:szCs w:val="24"/>
        </w:rPr>
        <w:t>-202</w:t>
      </w:r>
      <w:r w:rsidR="00A374A1">
        <w:rPr>
          <w:sz w:val="24"/>
          <w:szCs w:val="24"/>
        </w:rPr>
        <w:t>2</w:t>
      </w:r>
      <w:r w:rsidR="0053596E" w:rsidRPr="00CE4D99">
        <w:rPr>
          <w:sz w:val="24"/>
          <w:szCs w:val="24"/>
        </w:rPr>
        <w:t xml:space="preserve"> </w:t>
      </w:r>
      <w:r w:rsidR="00171C1D" w:rsidRPr="00CE4D99">
        <w:rPr>
          <w:sz w:val="24"/>
          <w:szCs w:val="24"/>
        </w:rPr>
        <w:t>гг.</w:t>
      </w:r>
      <w:r w:rsidR="006152CE" w:rsidRPr="00CE4D99">
        <w:rPr>
          <w:sz w:val="24"/>
          <w:szCs w:val="24"/>
        </w:rPr>
        <w:t xml:space="preserve"> </w:t>
      </w:r>
      <w:r w:rsidRPr="00CE4D99">
        <w:rPr>
          <w:sz w:val="24"/>
          <w:szCs w:val="24"/>
        </w:rPr>
        <w:t xml:space="preserve">представлено в </w:t>
      </w:r>
      <w:r w:rsidR="00F80E0C" w:rsidRPr="00CE4D99">
        <w:rPr>
          <w:sz w:val="24"/>
          <w:szCs w:val="24"/>
        </w:rPr>
        <w:t>ниже</w:t>
      </w:r>
      <w:r w:rsidR="00A02DBF" w:rsidRPr="00CE4D99">
        <w:rPr>
          <w:sz w:val="24"/>
          <w:szCs w:val="24"/>
        </w:rPr>
        <w:t xml:space="preserve">следующей </w:t>
      </w:r>
      <w:r w:rsidRPr="00CE4D99">
        <w:rPr>
          <w:sz w:val="24"/>
          <w:szCs w:val="24"/>
        </w:rPr>
        <w:t xml:space="preserve">таблице </w:t>
      </w:r>
      <w:r w:rsidR="004436AD">
        <w:rPr>
          <w:sz w:val="24"/>
          <w:szCs w:val="24"/>
        </w:rPr>
        <w:t xml:space="preserve">3 </w:t>
      </w:r>
      <w:r w:rsidRPr="00CE4D99">
        <w:rPr>
          <w:sz w:val="24"/>
          <w:szCs w:val="24"/>
        </w:rPr>
        <w:t>(в тыс. руб.)</w:t>
      </w:r>
      <w:r w:rsidR="0014042C" w:rsidRPr="00CE4D99">
        <w:rPr>
          <w:sz w:val="24"/>
          <w:szCs w:val="24"/>
        </w:rPr>
        <w:t>:</w:t>
      </w:r>
    </w:p>
    <w:p w:rsidR="004436AD" w:rsidRDefault="004436AD" w:rsidP="004436AD">
      <w:pPr>
        <w:pStyle w:val="22"/>
        <w:shd w:val="clear" w:color="auto" w:fill="auto"/>
        <w:tabs>
          <w:tab w:val="left" w:pos="9355"/>
          <w:tab w:val="left" w:pos="9923"/>
          <w:tab w:val="left" w:pos="10206"/>
        </w:tabs>
        <w:spacing w:before="0" w:line="240" w:lineRule="auto"/>
        <w:ind w:firstLine="709"/>
        <w:jc w:val="right"/>
        <w:rPr>
          <w:sz w:val="24"/>
          <w:szCs w:val="24"/>
        </w:rPr>
      </w:pPr>
      <w:r>
        <w:rPr>
          <w:sz w:val="24"/>
          <w:szCs w:val="24"/>
        </w:rPr>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992"/>
        <w:gridCol w:w="993"/>
        <w:gridCol w:w="992"/>
        <w:gridCol w:w="1134"/>
        <w:gridCol w:w="709"/>
        <w:gridCol w:w="708"/>
      </w:tblGrid>
      <w:tr w:rsidR="00714F19" w:rsidRPr="00E5679A" w:rsidTr="00486B4D">
        <w:trPr>
          <w:trHeight w:val="795"/>
        </w:trPr>
        <w:tc>
          <w:tcPr>
            <w:tcW w:w="4111" w:type="dxa"/>
            <w:shd w:val="clear" w:color="auto" w:fill="auto"/>
            <w:vAlign w:val="center"/>
            <w:hideMark/>
          </w:tcPr>
          <w:p w:rsidR="00714F19" w:rsidRPr="00A20F94" w:rsidRDefault="00714F19" w:rsidP="00486B4D">
            <w:pPr>
              <w:jc w:val="center"/>
              <w:rPr>
                <w:color w:val="000000"/>
                <w:sz w:val="16"/>
                <w:szCs w:val="16"/>
                <w:lang w:eastAsia="ru-RU"/>
              </w:rPr>
            </w:pPr>
            <w:r>
              <w:rPr>
                <w:bCs/>
                <w:color w:val="000000"/>
                <w:sz w:val="16"/>
                <w:szCs w:val="16"/>
              </w:rPr>
              <w:t>Н</w:t>
            </w:r>
            <w:r w:rsidRPr="00A20F94">
              <w:rPr>
                <w:bCs/>
                <w:color w:val="000000"/>
                <w:sz w:val="16"/>
                <w:szCs w:val="16"/>
              </w:rPr>
              <w:t xml:space="preserve">аименование разделов </w:t>
            </w:r>
            <w:r>
              <w:rPr>
                <w:bCs/>
                <w:color w:val="000000"/>
                <w:sz w:val="16"/>
                <w:szCs w:val="16"/>
              </w:rPr>
              <w:t xml:space="preserve">и подразделов </w:t>
            </w:r>
            <w:r w:rsidRPr="00A20F94">
              <w:rPr>
                <w:bCs/>
                <w:color w:val="000000"/>
                <w:sz w:val="16"/>
                <w:szCs w:val="16"/>
              </w:rPr>
              <w:t>классификации расходов бюджетов</w:t>
            </w:r>
          </w:p>
        </w:tc>
        <w:tc>
          <w:tcPr>
            <w:tcW w:w="992" w:type="dxa"/>
            <w:vAlign w:val="center"/>
          </w:tcPr>
          <w:p w:rsidR="00714F19" w:rsidRPr="00A20F94" w:rsidRDefault="00714F19" w:rsidP="00DE6979">
            <w:pPr>
              <w:jc w:val="center"/>
              <w:rPr>
                <w:color w:val="000000"/>
                <w:sz w:val="16"/>
                <w:szCs w:val="16"/>
                <w:lang w:eastAsia="ru-RU"/>
              </w:rPr>
            </w:pPr>
            <w:r>
              <w:rPr>
                <w:color w:val="000000"/>
                <w:sz w:val="16"/>
                <w:szCs w:val="16"/>
                <w:lang w:eastAsia="ru-RU"/>
              </w:rPr>
              <w:t>Исполнено</w:t>
            </w:r>
            <w:r w:rsidRPr="00A20F94">
              <w:rPr>
                <w:color w:val="000000"/>
                <w:sz w:val="16"/>
                <w:szCs w:val="16"/>
                <w:lang w:eastAsia="ru-RU"/>
              </w:rPr>
              <w:t xml:space="preserve"> 20</w:t>
            </w:r>
            <w:r>
              <w:rPr>
                <w:color w:val="000000"/>
                <w:sz w:val="16"/>
                <w:szCs w:val="16"/>
                <w:lang w:eastAsia="ru-RU"/>
              </w:rPr>
              <w:t>2</w:t>
            </w:r>
            <w:r w:rsidR="00DE6979">
              <w:rPr>
                <w:color w:val="000000"/>
                <w:sz w:val="16"/>
                <w:szCs w:val="16"/>
                <w:lang w:eastAsia="ru-RU"/>
              </w:rPr>
              <w:t>1</w:t>
            </w:r>
            <w:r w:rsidRPr="00A20F94">
              <w:rPr>
                <w:color w:val="000000"/>
                <w:sz w:val="16"/>
                <w:szCs w:val="16"/>
                <w:lang w:eastAsia="ru-RU"/>
              </w:rPr>
              <w:t>г.</w:t>
            </w:r>
          </w:p>
        </w:tc>
        <w:tc>
          <w:tcPr>
            <w:tcW w:w="993" w:type="dxa"/>
            <w:vAlign w:val="center"/>
          </w:tcPr>
          <w:p w:rsidR="00714F19" w:rsidRPr="009F24BD" w:rsidRDefault="00714F19" w:rsidP="00D07FF8">
            <w:pPr>
              <w:jc w:val="center"/>
              <w:rPr>
                <w:color w:val="000000"/>
                <w:lang w:eastAsia="ru-RU"/>
              </w:rPr>
            </w:pPr>
            <w:r>
              <w:rPr>
                <w:color w:val="000000"/>
                <w:lang w:eastAsia="ru-RU"/>
              </w:rPr>
              <w:t>п</w:t>
            </w:r>
            <w:r w:rsidRPr="009F24BD">
              <w:rPr>
                <w:color w:val="000000"/>
                <w:lang w:eastAsia="ru-RU"/>
              </w:rPr>
              <w:t xml:space="preserve">лан </w:t>
            </w:r>
          </w:p>
          <w:p w:rsidR="00714F19" w:rsidRPr="009F24BD" w:rsidRDefault="00714F19" w:rsidP="00D07FF8">
            <w:pPr>
              <w:jc w:val="center"/>
              <w:rPr>
                <w:color w:val="000000"/>
                <w:lang w:eastAsia="ru-RU"/>
              </w:rPr>
            </w:pPr>
            <w:r w:rsidRPr="009F24BD">
              <w:rPr>
                <w:color w:val="000000"/>
                <w:lang w:eastAsia="ru-RU"/>
              </w:rPr>
              <w:t>202</w:t>
            </w:r>
            <w:r w:rsidR="00DE6979">
              <w:rPr>
                <w:color w:val="000000"/>
                <w:lang w:eastAsia="ru-RU"/>
              </w:rPr>
              <w:t>2</w:t>
            </w:r>
            <w:r w:rsidRPr="009F24BD">
              <w:rPr>
                <w:color w:val="000000"/>
                <w:lang w:eastAsia="ru-RU"/>
              </w:rPr>
              <w:t xml:space="preserve">г. </w:t>
            </w:r>
          </w:p>
          <w:p w:rsidR="00714F19" w:rsidRDefault="00714F19" w:rsidP="00D07FF8">
            <w:pPr>
              <w:jc w:val="center"/>
              <w:rPr>
                <w:color w:val="000000"/>
                <w:lang w:eastAsia="ru-RU"/>
              </w:rPr>
            </w:pPr>
            <w:r w:rsidRPr="009F24BD">
              <w:rPr>
                <w:color w:val="000000"/>
                <w:lang w:eastAsia="ru-RU"/>
              </w:rPr>
              <w:t xml:space="preserve">(РД от </w:t>
            </w:r>
            <w:r w:rsidR="00DE6979">
              <w:rPr>
                <w:color w:val="000000"/>
                <w:lang w:eastAsia="ru-RU"/>
              </w:rPr>
              <w:t>26</w:t>
            </w:r>
            <w:r w:rsidRPr="009F24BD">
              <w:rPr>
                <w:color w:val="000000"/>
                <w:lang w:eastAsia="ru-RU"/>
              </w:rPr>
              <w:t>.12.202</w:t>
            </w:r>
            <w:r w:rsidR="00DE6979">
              <w:rPr>
                <w:color w:val="000000"/>
                <w:lang w:eastAsia="ru-RU"/>
              </w:rPr>
              <w:t>2</w:t>
            </w:r>
            <w:r w:rsidRPr="009F24BD">
              <w:rPr>
                <w:color w:val="000000"/>
                <w:lang w:eastAsia="ru-RU"/>
              </w:rPr>
              <w:t xml:space="preserve"> </w:t>
            </w:r>
          </w:p>
          <w:p w:rsidR="00714F19" w:rsidRPr="009F24BD" w:rsidRDefault="00714F19" w:rsidP="00DE6979">
            <w:pPr>
              <w:jc w:val="center"/>
              <w:rPr>
                <w:color w:val="000000"/>
                <w:lang w:eastAsia="ru-RU"/>
              </w:rPr>
            </w:pPr>
            <w:r w:rsidRPr="009F24BD">
              <w:rPr>
                <w:color w:val="000000"/>
                <w:lang w:eastAsia="ru-RU"/>
              </w:rPr>
              <w:t>№</w:t>
            </w:r>
            <w:r w:rsidR="00DE6979">
              <w:rPr>
                <w:color w:val="000000"/>
                <w:lang w:eastAsia="ru-RU"/>
              </w:rPr>
              <w:t>19</w:t>
            </w:r>
            <w:r>
              <w:rPr>
                <w:color w:val="000000"/>
                <w:lang w:eastAsia="ru-RU"/>
              </w:rPr>
              <w:t>-2</w:t>
            </w:r>
            <w:r w:rsidR="00DE6979">
              <w:rPr>
                <w:color w:val="000000"/>
                <w:lang w:eastAsia="ru-RU"/>
              </w:rPr>
              <w:t>2</w:t>
            </w:r>
            <w:r w:rsidRPr="009F24BD">
              <w:rPr>
                <w:color w:val="000000"/>
                <w:lang w:eastAsia="ru-RU"/>
              </w:rPr>
              <w:t>)</w:t>
            </w:r>
          </w:p>
        </w:tc>
        <w:tc>
          <w:tcPr>
            <w:tcW w:w="992" w:type="dxa"/>
            <w:shd w:val="clear" w:color="auto" w:fill="auto"/>
            <w:vAlign w:val="center"/>
            <w:hideMark/>
          </w:tcPr>
          <w:p w:rsidR="00714F19" w:rsidRPr="00A20F94" w:rsidRDefault="00714F19" w:rsidP="00DE6979">
            <w:pPr>
              <w:jc w:val="center"/>
              <w:rPr>
                <w:color w:val="000000"/>
                <w:sz w:val="16"/>
                <w:szCs w:val="16"/>
                <w:lang w:eastAsia="ru-RU"/>
              </w:rPr>
            </w:pPr>
            <w:r>
              <w:rPr>
                <w:color w:val="000000"/>
                <w:sz w:val="16"/>
                <w:szCs w:val="16"/>
                <w:lang w:eastAsia="ru-RU"/>
              </w:rPr>
              <w:t>Исполнено</w:t>
            </w:r>
            <w:r w:rsidRPr="00A20F94">
              <w:rPr>
                <w:color w:val="000000"/>
                <w:sz w:val="16"/>
                <w:szCs w:val="16"/>
                <w:lang w:eastAsia="ru-RU"/>
              </w:rPr>
              <w:t xml:space="preserve"> 20</w:t>
            </w:r>
            <w:r>
              <w:rPr>
                <w:color w:val="000000"/>
                <w:sz w:val="16"/>
                <w:szCs w:val="16"/>
                <w:lang w:eastAsia="ru-RU"/>
              </w:rPr>
              <w:t>2</w:t>
            </w:r>
            <w:r w:rsidR="00DE6979">
              <w:rPr>
                <w:color w:val="000000"/>
                <w:sz w:val="16"/>
                <w:szCs w:val="16"/>
                <w:lang w:eastAsia="ru-RU"/>
              </w:rPr>
              <w:t>2</w:t>
            </w:r>
            <w:r w:rsidRPr="00A20F94">
              <w:rPr>
                <w:color w:val="000000"/>
                <w:sz w:val="16"/>
                <w:szCs w:val="16"/>
                <w:lang w:eastAsia="ru-RU"/>
              </w:rPr>
              <w:t>г.</w:t>
            </w:r>
          </w:p>
        </w:tc>
        <w:tc>
          <w:tcPr>
            <w:tcW w:w="1134" w:type="dxa"/>
            <w:shd w:val="clear" w:color="auto" w:fill="auto"/>
            <w:vAlign w:val="center"/>
          </w:tcPr>
          <w:p w:rsidR="00714F19" w:rsidRPr="00A20F94" w:rsidRDefault="00714F19" w:rsidP="00486B4D">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714F19" w:rsidRPr="00A20F94" w:rsidRDefault="00714F19" w:rsidP="00486B4D">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714F19" w:rsidRPr="00A20F94" w:rsidRDefault="00714F19" w:rsidP="00486B4D">
            <w:pPr>
              <w:jc w:val="center"/>
              <w:rPr>
                <w:color w:val="000000"/>
                <w:sz w:val="16"/>
                <w:szCs w:val="16"/>
                <w:lang w:eastAsia="ru-RU"/>
              </w:rPr>
            </w:pPr>
            <w:proofErr w:type="spellStart"/>
            <w:r>
              <w:rPr>
                <w:color w:val="000000"/>
                <w:sz w:val="16"/>
                <w:szCs w:val="16"/>
                <w:lang w:eastAsia="ru-RU"/>
              </w:rPr>
              <w:t>у</w:t>
            </w:r>
            <w:r w:rsidRPr="00A20F94">
              <w:rPr>
                <w:color w:val="000000"/>
                <w:sz w:val="16"/>
                <w:szCs w:val="16"/>
                <w:lang w:eastAsia="ru-RU"/>
              </w:rPr>
              <w:t>д.вес</w:t>
            </w:r>
            <w:proofErr w:type="spellEnd"/>
            <w:r w:rsidRPr="00A20F94">
              <w:rPr>
                <w:color w:val="000000"/>
                <w:sz w:val="16"/>
                <w:szCs w:val="16"/>
                <w:lang w:eastAsia="ru-RU"/>
              </w:rPr>
              <w:t>, %</w:t>
            </w:r>
          </w:p>
        </w:tc>
      </w:tr>
      <w:tr w:rsidR="00486B4D" w:rsidRPr="00E5679A" w:rsidTr="00486B4D">
        <w:trPr>
          <w:trHeight w:val="193"/>
        </w:trPr>
        <w:tc>
          <w:tcPr>
            <w:tcW w:w="4111" w:type="dxa"/>
            <w:shd w:val="clear" w:color="auto" w:fill="auto"/>
            <w:vAlign w:val="center"/>
            <w:hideMark/>
          </w:tcPr>
          <w:p w:rsidR="00486B4D" w:rsidRPr="00A20F94" w:rsidRDefault="00486B4D" w:rsidP="00486B4D">
            <w:pPr>
              <w:jc w:val="center"/>
              <w:rPr>
                <w:bCs/>
                <w:color w:val="000000"/>
                <w:sz w:val="16"/>
                <w:szCs w:val="16"/>
              </w:rPr>
            </w:pPr>
            <w:r>
              <w:rPr>
                <w:bCs/>
                <w:color w:val="000000"/>
                <w:sz w:val="16"/>
                <w:szCs w:val="16"/>
              </w:rPr>
              <w:t>1</w:t>
            </w:r>
          </w:p>
        </w:tc>
        <w:tc>
          <w:tcPr>
            <w:tcW w:w="992" w:type="dxa"/>
            <w:vAlign w:val="center"/>
          </w:tcPr>
          <w:p w:rsidR="00486B4D" w:rsidRPr="00A20F94" w:rsidRDefault="00486B4D" w:rsidP="00486B4D">
            <w:pPr>
              <w:jc w:val="center"/>
              <w:rPr>
                <w:color w:val="000000"/>
                <w:sz w:val="16"/>
                <w:szCs w:val="16"/>
                <w:lang w:eastAsia="ru-RU"/>
              </w:rPr>
            </w:pPr>
            <w:r>
              <w:rPr>
                <w:color w:val="000000"/>
                <w:sz w:val="16"/>
                <w:szCs w:val="16"/>
                <w:lang w:eastAsia="ru-RU"/>
              </w:rPr>
              <w:t>2</w:t>
            </w:r>
          </w:p>
        </w:tc>
        <w:tc>
          <w:tcPr>
            <w:tcW w:w="993" w:type="dxa"/>
            <w:vAlign w:val="center"/>
          </w:tcPr>
          <w:p w:rsidR="00486B4D" w:rsidRPr="00A20F94" w:rsidRDefault="00486B4D" w:rsidP="00486B4D">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486B4D" w:rsidRPr="00A20F94" w:rsidRDefault="00486B4D" w:rsidP="00486B4D">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486B4D" w:rsidRPr="00A20F94" w:rsidRDefault="00486B4D" w:rsidP="00486B4D">
            <w:pPr>
              <w:jc w:val="center"/>
              <w:rPr>
                <w:color w:val="000000"/>
                <w:sz w:val="16"/>
                <w:szCs w:val="16"/>
                <w:lang w:eastAsia="ru-RU"/>
              </w:rPr>
            </w:pPr>
            <w:r>
              <w:rPr>
                <w:color w:val="000000"/>
                <w:sz w:val="16"/>
                <w:szCs w:val="16"/>
                <w:lang w:eastAsia="ru-RU"/>
              </w:rPr>
              <w:t>5=4-3</w:t>
            </w:r>
          </w:p>
        </w:tc>
        <w:tc>
          <w:tcPr>
            <w:tcW w:w="709" w:type="dxa"/>
            <w:shd w:val="clear" w:color="auto" w:fill="auto"/>
            <w:vAlign w:val="center"/>
            <w:hideMark/>
          </w:tcPr>
          <w:p w:rsidR="00486B4D" w:rsidRPr="00A20F94" w:rsidRDefault="00486B4D" w:rsidP="00486B4D">
            <w:pPr>
              <w:jc w:val="center"/>
              <w:rPr>
                <w:color w:val="000000"/>
                <w:sz w:val="16"/>
                <w:szCs w:val="16"/>
                <w:lang w:eastAsia="ru-RU"/>
              </w:rPr>
            </w:pPr>
            <w:r>
              <w:rPr>
                <w:color w:val="000000"/>
                <w:sz w:val="16"/>
                <w:szCs w:val="16"/>
                <w:lang w:eastAsia="ru-RU"/>
              </w:rPr>
              <w:t>6=4/3</w:t>
            </w:r>
          </w:p>
        </w:tc>
        <w:tc>
          <w:tcPr>
            <w:tcW w:w="708" w:type="dxa"/>
            <w:vAlign w:val="center"/>
          </w:tcPr>
          <w:p w:rsidR="00486B4D" w:rsidRPr="00A20F94" w:rsidRDefault="00486B4D" w:rsidP="00486B4D">
            <w:pPr>
              <w:jc w:val="center"/>
              <w:rPr>
                <w:color w:val="000000"/>
                <w:sz w:val="16"/>
                <w:szCs w:val="16"/>
                <w:lang w:eastAsia="ru-RU"/>
              </w:rPr>
            </w:pPr>
            <w:r>
              <w:rPr>
                <w:color w:val="000000"/>
                <w:sz w:val="16"/>
                <w:szCs w:val="16"/>
                <w:lang w:eastAsia="ru-RU"/>
              </w:rPr>
              <w:t>7</w:t>
            </w:r>
          </w:p>
        </w:tc>
      </w:tr>
      <w:tr w:rsidR="000B69FF" w:rsidRPr="00E5679A" w:rsidTr="000B69FF">
        <w:trPr>
          <w:trHeight w:val="193"/>
        </w:trPr>
        <w:tc>
          <w:tcPr>
            <w:tcW w:w="4111" w:type="dxa"/>
            <w:shd w:val="clear" w:color="auto" w:fill="auto"/>
            <w:vAlign w:val="center"/>
            <w:hideMark/>
          </w:tcPr>
          <w:p w:rsidR="000B69FF" w:rsidRDefault="000B69FF" w:rsidP="000B69FF">
            <w:pPr>
              <w:jc w:val="center"/>
              <w:rPr>
                <w:bCs/>
                <w:color w:val="000000"/>
                <w:sz w:val="16"/>
                <w:szCs w:val="16"/>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0B69FF" w:rsidRPr="00714F19" w:rsidRDefault="000B69FF" w:rsidP="000B69FF">
            <w:pPr>
              <w:jc w:val="center"/>
              <w:rPr>
                <w:b/>
                <w:color w:val="000000"/>
                <w:lang w:eastAsia="ru-RU"/>
              </w:rPr>
            </w:pPr>
            <w:r w:rsidRPr="00714F19">
              <w:rPr>
                <w:b/>
                <w:color w:val="000000"/>
                <w:lang w:eastAsia="ru-RU"/>
              </w:rPr>
              <w:t>53348,</w:t>
            </w:r>
            <w:r>
              <w:rPr>
                <w:b/>
                <w:color w:val="000000"/>
                <w:lang w:eastAsia="ru-RU"/>
              </w:rPr>
              <w:t>1</w:t>
            </w:r>
          </w:p>
        </w:tc>
        <w:tc>
          <w:tcPr>
            <w:tcW w:w="993" w:type="dxa"/>
            <w:vAlign w:val="center"/>
          </w:tcPr>
          <w:p w:rsidR="000B69FF" w:rsidRPr="00714F19" w:rsidRDefault="000B69FF" w:rsidP="000B69FF">
            <w:pPr>
              <w:jc w:val="center"/>
              <w:rPr>
                <w:b/>
                <w:color w:val="000000"/>
                <w:lang w:eastAsia="ru-RU"/>
              </w:rPr>
            </w:pPr>
            <w:r>
              <w:rPr>
                <w:b/>
                <w:color w:val="000000"/>
                <w:lang w:eastAsia="ru-RU"/>
              </w:rPr>
              <w:t>87374,1</w:t>
            </w:r>
          </w:p>
        </w:tc>
        <w:tc>
          <w:tcPr>
            <w:tcW w:w="992" w:type="dxa"/>
            <w:shd w:val="clear" w:color="auto" w:fill="auto"/>
            <w:vAlign w:val="center"/>
          </w:tcPr>
          <w:p w:rsidR="000B69FF" w:rsidRPr="00714F19" w:rsidRDefault="000B69FF" w:rsidP="000B69FF">
            <w:pPr>
              <w:jc w:val="center"/>
              <w:rPr>
                <w:b/>
                <w:color w:val="000000"/>
                <w:lang w:eastAsia="ru-RU"/>
              </w:rPr>
            </w:pPr>
            <w:r>
              <w:rPr>
                <w:b/>
                <w:color w:val="000000"/>
                <w:lang w:eastAsia="ru-RU"/>
              </w:rPr>
              <w:t>86911,8</w:t>
            </w:r>
          </w:p>
        </w:tc>
        <w:tc>
          <w:tcPr>
            <w:tcW w:w="1134" w:type="dxa"/>
            <w:shd w:val="clear" w:color="auto" w:fill="auto"/>
            <w:vAlign w:val="center"/>
          </w:tcPr>
          <w:p w:rsidR="000B69FF" w:rsidRPr="000B69FF" w:rsidRDefault="000B69FF" w:rsidP="000B69FF">
            <w:pPr>
              <w:jc w:val="center"/>
              <w:rPr>
                <w:b/>
                <w:lang w:eastAsia="ru-RU"/>
              </w:rPr>
            </w:pPr>
            <w:r w:rsidRPr="000B69FF">
              <w:rPr>
                <w:b/>
              </w:rPr>
              <w:t>-462,3</w:t>
            </w:r>
          </w:p>
        </w:tc>
        <w:tc>
          <w:tcPr>
            <w:tcW w:w="709" w:type="dxa"/>
            <w:shd w:val="clear" w:color="auto" w:fill="auto"/>
            <w:vAlign w:val="center"/>
          </w:tcPr>
          <w:p w:rsidR="000B69FF" w:rsidRPr="000B69FF" w:rsidRDefault="000B69FF" w:rsidP="000B69FF">
            <w:pPr>
              <w:jc w:val="center"/>
              <w:rPr>
                <w:b/>
              </w:rPr>
            </w:pPr>
            <w:r w:rsidRPr="000B69FF">
              <w:rPr>
                <w:b/>
              </w:rPr>
              <w:t>99,5</w:t>
            </w:r>
          </w:p>
        </w:tc>
        <w:tc>
          <w:tcPr>
            <w:tcW w:w="708" w:type="dxa"/>
            <w:vAlign w:val="center"/>
          </w:tcPr>
          <w:p w:rsidR="000B69FF" w:rsidRPr="00714F19" w:rsidRDefault="00C02163" w:rsidP="000B69FF">
            <w:pPr>
              <w:jc w:val="center"/>
              <w:rPr>
                <w:b/>
                <w:color w:val="000000"/>
                <w:lang w:eastAsia="ru-RU"/>
              </w:rPr>
            </w:pPr>
            <w:r>
              <w:rPr>
                <w:b/>
                <w:color w:val="000000"/>
                <w:lang w:eastAsia="ru-RU"/>
              </w:rPr>
              <w:t>100</w:t>
            </w:r>
          </w:p>
        </w:tc>
      </w:tr>
      <w:tr w:rsidR="000B69FF" w:rsidRPr="00E5679A" w:rsidTr="000B69FF">
        <w:trPr>
          <w:trHeight w:val="127"/>
        </w:trPr>
        <w:tc>
          <w:tcPr>
            <w:tcW w:w="4111" w:type="dxa"/>
            <w:shd w:val="clear" w:color="auto" w:fill="auto"/>
            <w:hideMark/>
          </w:tcPr>
          <w:p w:rsidR="000B69FF" w:rsidRPr="00697FD5" w:rsidRDefault="000B69FF" w:rsidP="000B69FF">
            <w:pPr>
              <w:rPr>
                <w:b/>
                <w:bCs/>
                <w:color w:val="000000"/>
                <w:sz w:val="16"/>
                <w:szCs w:val="16"/>
              </w:rPr>
            </w:pPr>
            <w:r w:rsidRPr="00697FD5">
              <w:rPr>
                <w:b/>
                <w:bCs/>
                <w:color w:val="000000"/>
                <w:sz w:val="16"/>
                <w:szCs w:val="16"/>
              </w:rPr>
              <w:t>Общегосударственные вопросы (01</w:t>
            </w:r>
            <w:r>
              <w:rPr>
                <w:b/>
                <w:bCs/>
                <w:color w:val="000000"/>
                <w:sz w:val="16"/>
                <w:szCs w:val="16"/>
              </w:rPr>
              <w:t>00</w:t>
            </w:r>
            <w:r w:rsidRPr="00697FD5">
              <w:rPr>
                <w:b/>
                <w:bCs/>
                <w:color w:val="000000"/>
                <w:sz w:val="16"/>
                <w:szCs w:val="16"/>
              </w:rPr>
              <w:t>)</w:t>
            </w:r>
          </w:p>
        </w:tc>
        <w:tc>
          <w:tcPr>
            <w:tcW w:w="992" w:type="dxa"/>
            <w:vAlign w:val="center"/>
          </w:tcPr>
          <w:p w:rsidR="000B69FF" w:rsidRPr="00697FD5" w:rsidRDefault="000B69FF" w:rsidP="000B69FF">
            <w:pPr>
              <w:jc w:val="center"/>
              <w:rPr>
                <w:b/>
                <w:color w:val="000000"/>
                <w:lang w:eastAsia="ru-RU"/>
              </w:rPr>
            </w:pPr>
            <w:r>
              <w:rPr>
                <w:b/>
                <w:color w:val="000000"/>
                <w:lang w:eastAsia="ru-RU"/>
              </w:rPr>
              <w:t>13770,3</w:t>
            </w:r>
          </w:p>
        </w:tc>
        <w:tc>
          <w:tcPr>
            <w:tcW w:w="993" w:type="dxa"/>
            <w:vAlign w:val="center"/>
          </w:tcPr>
          <w:p w:rsidR="000B69FF" w:rsidRPr="00697FD5" w:rsidRDefault="000B69FF" w:rsidP="000B69FF">
            <w:pPr>
              <w:jc w:val="center"/>
              <w:rPr>
                <w:b/>
                <w:color w:val="000000"/>
                <w:lang w:eastAsia="ru-RU"/>
              </w:rPr>
            </w:pPr>
            <w:r>
              <w:rPr>
                <w:b/>
                <w:color w:val="000000"/>
                <w:lang w:eastAsia="ru-RU"/>
              </w:rPr>
              <w:t>17113,4</w:t>
            </w:r>
          </w:p>
        </w:tc>
        <w:tc>
          <w:tcPr>
            <w:tcW w:w="992" w:type="dxa"/>
            <w:shd w:val="clear" w:color="auto" w:fill="auto"/>
            <w:vAlign w:val="center"/>
          </w:tcPr>
          <w:p w:rsidR="000B69FF" w:rsidRPr="00697FD5" w:rsidRDefault="000B69FF" w:rsidP="000B69FF">
            <w:pPr>
              <w:jc w:val="center"/>
              <w:rPr>
                <w:b/>
                <w:color w:val="000000"/>
                <w:lang w:eastAsia="ru-RU"/>
              </w:rPr>
            </w:pPr>
            <w:r>
              <w:rPr>
                <w:b/>
                <w:color w:val="000000"/>
                <w:lang w:eastAsia="ru-RU"/>
              </w:rPr>
              <w:t>17048,4</w:t>
            </w:r>
          </w:p>
        </w:tc>
        <w:tc>
          <w:tcPr>
            <w:tcW w:w="1134" w:type="dxa"/>
            <w:shd w:val="clear" w:color="auto" w:fill="auto"/>
            <w:vAlign w:val="center"/>
          </w:tcPr>
          <w:p w:rsidR="000B69FF" w:rsidRPr="000B69FF" w:rsidRDefault="000B69FF" w:rsidP="000B69FF">
            <w:pPr>
              <w:jc w:val="center"/>
              <w:rPr>
                <w:b/>
              </w:rPr>
            </w:pPr>
            <w:r w:rsidRPr="000B69FF">
              <w:rPr>
                <w:b/>
              </w:rPr>
              <w:t>-65</w:t>
            </w:r>
            <w:r>
              <w:rPr>
                <w:b/>
              </w:rPr>
              <w:t>,0</w:t>
            </w:r>
          </w:p>
        </w:tc>
        <w:tc>
          <w:tcPr>
            <w:tcW w:w="709" w:type="dxa"/>
            <w:shd w:val="clear" w:color="auto" w:fill="auto"/>
            <w:vAlign w:val="center"/>
          </w:tcPr>
          <w:p w:rsidR="000B69FF" w:rsidRPr="000B69FF" w:rsidRDefault="000B69FF" w:rsidP="000B69FF">
            <w:pPr>
              <w:jc w:val="center"/>
              <w:rPr>
                <w:b/>
              </w:rPr>
            </w:pPr>
            <w:r w:rsidRPr="000B69FF">
              <w:rPr>
                <w:b/>
              </w:rPr>
              <w:t>99,6</w:t>
            </w:r>
          </w:p>
        </w:tc>
        <w:tc>
          <w:tcPr>
            <w:tcW w:w="708" w:type="dxa"/>
            <w:vAlign w:val="center"/>
          </w:tcPr>
          <w:p w:rsidR="000B69FF" w:rsidRPr="005E18AD" w:rsidRDefault="00C02163" w:rsidP="000B69FF">
            <w:pPr>
              <w:jc w:val="center"/>
              <w:rPr>
                <w:b/>
                <w:color w:val="000000"/>
                <w:lang w:eastAsia="ru-RU"/>
              </w:rPr>
            </w:pPr>
            <w:r>
              <w:rPr>
                <w:b/>
                <w:color w:val="000000"/>
                <w:lang w:eastAsia="ru-RU"/>
              </w:rPr>
              <w:t>19,6</w:t>
            </w:r>
          </w:p>
        </w:tc>
      </w:tr>
      <w:tr w:rsidR="000B69FF" w:rsidRPr="00E5679A" w:rsidTr="000B69FF">
        <w:trPr>
          <w:trHeight w:val="463"/>
        </w:trPr>
        <w:tc>
          <w:tcPr>
            <w:tcW w:w="4111" w:type="dxa"/>
            <w:shd w:val="clear" w:color="auto" w:fill="auto"/>
            <w:hideMark/>
          </w:tcPr>
          <w:p w:rsidR="000B69FF" w:rsidRPr="00697FD5" w:rsidRDefault="000B69FF" w:rsidP="000B69FF">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0B69FF" w:rsidRPr="00697FD5" w:rsidRDefault="000B69FF" w:rsidP="000B69FF">
            <w:pPr>
              <w:jc w:val="center"/>
              <w:rPr>
                <w:color w:val="000000"/>
                <w:lang w:eastAsia="ru-RU"/>
              </w:rPr>
            </w:pPr>
            <w:r>
              <w:rPr>
                <w:color w:val="000000"/>
                <w:lang w:eastAsia="ru-RU"/>
              </w:rPr>
              <w:t>1465,0</w:t>
            </w:r>
          </w:p>
        </w:tc>
        <w:tc>
          <w:tcPr>
            <w:tcW w:w="993" w:type="dxa"/>
            <w:vAlign w:val="center"/>
          </w:tcPr>
          <w:p w:rsidR="000B69FF" w:rsidRPr="00697FD5" w:rsidRDefault="000B69FF" w:rsidP="000B69FF">
            <w:pPr>
              <w:jc w:val="center"/>
              <w:rPr>
                <w:color w:val="000000"/>
                <w:lang w:eastAsia="ru-RU"/>
              </w:rPr>
            </w:pPr>
            <w:r>
              <w:rPr>
                <w:color w:val="000000"/>
                <w:lang w:eastAsia="ru-RU"/>
              </w:rPr>
              <w:t>2073,7</w:t>
            </w:r>
          </w:p>
        </w:tc>
        <w:tc>
          <w:tcPr>
            <w:tcW w:w="992" w:type="dxa"/>
            <w:shd w:val="clear" w:color="auto" w:fill="auto"/>
            <w:vAlign w:val="center"/>
          </w:tcPr>
          <w:p w:rsidR="000B69FF" w:rsidRPr="00697FD5" w:rsidRDefault="000B69FF" w:rsidP="000B69FF">
            <w:pPr>
              <w:jc w:val="center"/>
              <w:rPr>
                <w:color w:val="000000"/>
                <w:lang w:eastAsia="ru-RU"/>
              </w:rPr>
            </w:pPr>
            <w:r>
              <w:rPr>
                <w:color w:val="000000"/>
                <w:lang w:eastAsia="ru-RU"/>
              </w:rPr>
              <w:t>2073,7</w:t>
            </w:r>
          </w:p>
        </w:tc>
        <w:tc>
          <w:tcPr>
            <w:tcW w:w="1134" w:type="dxa"/>
            <w:shd w:val="clear" w:color="auto" w:fill="auto"/>
            <w:vAlign w:val="center"/>
          </w:tcPr>
          <w:p w:rsidR="000B69FF" w:rsidRPr="000B69FF" w:rsidRDefault="000B69FF" w:rsidP="000B69FF">
            <w:pPr>
              <w:jc w:val="center"/>
            </w:pPr>
            <w:r w:rsidRPr="000B69FF">
              <w:t>0</w:t>
            </w:r>
            <w:r>
              <w:t>,0</w:t>
            </w:r>
          </w:p>
        </w:tc>
        <w:tc>
          <w:tcPr>
            <w:tcW w:w="709" w:type="dxa"/>
            <w:shd w:val="clear" w:color="auto" w:fill="auto"/>
            <w:vAlign w:val="center"/>
          </w:tcPr>
          <w:p w:rsidR="000B69FF" w:rsidRPr="000B69FF" w:rsidRDefault="000B69FF" w:rsidP="000B69FF">
            <w:pPr>
              <w:jc w:val="center"/>
            </w:pPr>
            <w:r w:rsidRPr="000B69FF">
              <w:t>100,0</w:t>
            </w:r>
          </w:p>
        </w:tc>
        <w:tc>
          <w:tcPr>
            <w:tcW w:w="708" w:type="dxa"/>
            <w:vAlign w:val="center"/>
          </w:tcPr>
          <w:p w:rsidR="000B69FF" w:rsidRPr="00697FD5" w:rsidRDefault="00C02163" w:rsidP="000B69FF">
            <w:pPr>
              <w:jc w:val="center"/>
              <w:rPr>
                <w:color w:val="000000"/>
                <w:lang w:eastAsia="ru-RU"/>
              </w:rPr>
            </w:pPr>
            <w:r>
              <w:rPr>
                <w:color w:val="000000"/>
                <w:lang w:eastAsia="ru-RU"/>
              </w:rPr>
              <w:t>2,4</w:t>
            </w:r>
          </w:p>
        </w:tc>
      </w:tr>
      <w:tr w:rsidR="000B69FF" w:rsidRPr="00E5679A" w:rsidTr="000B69FF">
        <w:trPr>
          <w:trHeight w:val="463"/>
        </w:trPr>
        <w:tc>
          <w:tcPr>
            <w:tcW w:w="4111" w:type="dxa"/>
            <w:shd w:val="clear" w:color="auto" w:fill="auto"/>
            <w:hideMark/>
          </w:tcPr>
          <w:p w:rsidR="000B69FF" w:rsidRPr="00697FD5" w:rsidRDefault="000B69FF" w:rsidP="000B69FF">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0B69FF" w:rsidRPr="00697FD5" w:rsidRDefault="000B69FF" w:rsidP="000B69FF">
            <w:pPr>
              <w:jc w:val="center"/>
              <w:rPr>
                <w:color w:val="000000"/>
                <w:lang w:eastAsia="ru-RU"/>
              </w:rPr>
            </w:pPr>
            <w:r>
              <w:rPr>
                <w:color w:val="000000"/>
                <w:lang w:eastAsia="ru-RU"/>
              </w:rPr>
              <w:t>10,0</w:t>
            </w:r>
          </w:p>
        </w:tc>
        <w:tc>
          <w:tcPr>
            <w:tcW w:w="993" w:type="dxa"/>
            <w:vAlign w:val="center"/>
          </w:tcPr>
          <w:p w:rsidR="000B69FF" w:rsidRPr="00697FD5" w:rsidRDefault="000B69FF" w:rsidP="000B69FF">
            <w:pPr>
              <w:jc w:val="center"/>
              <w:rPr>
                <w:color w:val="000000"/>
                <w:lang w:eastAsia="ru-RU"/>
              </w:rPr>
            </w:pPr>
            <w:r>
              <w:rPr>
                <w:color w:val="000000"/>
                <w:lang w:eastAsia="ru-RU"/>
              </w:rPr>
              <w:t>10,0</w:t>
            </w:r>
          </w:p>
        </w:tc>
        <w:tc>
          <w:tcPr>
            <w:tcW w:w="992" w:type="dxa"/>
            <w:shd w:val="clear" w:color="auto" w:fill="auto"/>
            <w:vAlign w:val="center"/>
          </w:tcPr>
          <w:p w:rsidR="000B69FF" w:rsidRPr="00697FD5" w:rsidRDefault="000B69FF" w:rsidP="000B69FF">
            <w:pPr>
              <w:jc w:val="center"/>
              <w:rPr>
                <w:color w:val="000000"/>
                <w:lang w:eastAsia="ru-RU"/>
              </w:rPr>
            </w:pPr>
            <w:r>
              <w:rPr>
                <w:color w:val="000000"/>
                <w:lang w:eastAsia="ru-RU"/>
              </w:rPr>
              <w:t>10,0</w:t>
            </w:r>
          </w:p>
        </w:tc>
        <w:tc>
          <w:tcPr>
            <w:tcW w:w="1134" w:type="dxa"/>
            <w:shd w:val="clear" w:color="auto" w:fill="auto"/>
            <w:vAlign w:val="center"/>
          </w:tcPr>
          <w:p w:rsidR="000B69FF" w:rsidRPr="000B69FF" w:rsidRDefault="000B69FF" w:rsidP="000B69FF">
            <w:pPr>
              <w:jc w:val="center"/>
            </w:pPr>
            <w:r w:rsidRPr="000B69FF">
              <w:t>0</w:t>
            </w:r>
            <w:r>
              <w:t>,0</w:t>
            </w:r>
          </w:p>
        </w:tc>
        <w:tc>
          <w:tcPr>
            <w:tcW w:w="709" w:type="dxa"/>
            <w:shd w:val="clear" w:color="auto" w:fill="auto"/>
            <w:vAlign w:val="center"/>
          </w:tcPr>
          <w:p w:rsidR="000B69FF" w:rsidRPr="000B69FF" w:rsidRDefault="000B69FF" w:rsidP="000B69FF">
            <w:pPr>
              <w:jc w:val="center"/>
            </w:pPr>
            <w:r w:rsidRPr="000B69FF">
              <w:t>100,0</w:t>
            </w:r>
          </w:p>
        </w:tc>
        <w:tc>
          <w:tcPr>
            <w:tcW w:w="708" w:type="dxa"/>
            <w:vAlign w:val="center"/>
          </w:tcPr>
          <w:p w:rsidR="000B69FF" w:rsidRPr="00697FD5" w:rsidRDefault="00C02163" w:rsidP="000B69FF">
            <w:pPr>
              <w:jc w:val="center"/>
              <w:rPr>
                <w:color w:val="000000"/>
                <w:lang w:eastAsia="ru-RU"/>
              </w:rPr>
            </w:pPr>
            <w:r>
              <w:rPr>
                <w:color w:val="000000"/>
                <w:lang w:eastAsia="ru-RU"/>
              </w:rPr>
              <w:t>0,01</w:t>
            </w:r>
          </w:p>
        </w:tc>
      </w:tr>
      <w:tr w:rsidR="000B69FF" w:rsidRPr="00E5679A" w:rsidTr="000B69FF">
        <w:trPr>
          <w:trHeight w:val="463"/>
        </w:trPr>
        <w:tc>
          <w:tcPr>
            <w:tcW w:w="4111" w:type="dxa"/>
            <w:shd w:val="clear" w:color="auto" w:fill="auto"/>
            <w:hideMark/>
          </w:tcPr>
          <w:p w:rsidR="000B69FF" w:rsidRPr="00697FD5" w:rsidRDefault="000B69FF" w:rsidP="000B69FF">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0B69FF" w:rsidRPr="00697FD5" w:rsidRDefault="000B69FF" w:rsidP="000B69FF">
            <w:pPr>
              <w:jc w:val="center"/>
              <w:rPr>
                <w:bCs/>
                <w:color w:val="000000"/>
              </w:rPr>
            </w:pPr>
            <w:r>
              <w:rPr>
                <w:bCs/>
                <w:color w:val="000000"/>
              </w:rPr>
              <w:t>12294,6</w:t>
            </w:r>
          </w:p>
        </w:tc>
        <w:tc>
          <w:tcPr>
            <w:tcW w:w="993" w:type="dxa"/>
            <w:vAlign w:val="center"/>
          </w:tcPr>
          <w:p w:rsidR="000B69FF" w:rsidRPr="00697FD5" w:rsidRDefault="000B69FF" w:rsidP="000B69FF">
            <w:pPr>
              <w:jc w:val="center"/>
              <w:rPr>
                <w:color w:val="000000"/>
                <w:lang w:eastAsia="ru-RU"/>
              </w:rPr>
            </w:pPr>
            <w:r>
              <w:rPr>
                <w:color w:val="000000"/>
                <w:lang w:eastAsia="ru-RU"/>
              </w:rPr>
              <w:t>14434,7</w:t>
            </w:r>
          </w:p>
        </w:tc>
        <w:tc>
          <w:tcPr>
            <w:tcW w:w="992" w:type="dxa"/>
            <w:shd w:val="clear" w:color="auto" w:fill="auto"/>
            <w:vAlign w:val="center"/>
          </w:tcPr>
          <w:p w:rsidR="000B69FF" w:rsidRPr="00697FD5" w:rsidRDefault="000B69FF" w:rsidP="000B69FF">
            <w:pPr>
              <w:jc w:val="center"/>
              <w:rPr>
                <w:bCs/>
                <w:color w:val="000000"/>
              </w:rPr>
            </w:pPr>
            <w:r>
              <w:rPr>
                <w:bCs/>
                <w:color w:val="000000"/>
              </w:rPr>
              <w:t>14409,7</w:t>
            </w:r>
          </w:p>
        </w:tc>
        <w:tc>
          <w:tcPr>
            <w:tcW w:w="1134" w:type="dxa"/>
            <w:shd w:val="clear" w:color="auto" w:fill="auto"/>
            <w:vAlign w:val="center"/>
          </w:tcPr>
          <w:p w:rsidR="000B69FF" w:rsidRPr="000B69FF" w:rsidRDefault="000B69FF" w:rsidP="000B69FF">
            <w:pPr>
              <w:jc w:val="center"/>
            </w:pPr>
            <w:r w:rsidRPr="000B69FF">
              <w:t>-25</w:t>
            </w:r>
            <w:r>
              <w:t>,0</w:t>
            </w:r>
          </w:p>
        </w:tc>
        <w:tc>
          <w:tcPr>
            <w:tcW w:w="709" w:type="dxa"/>
            <w:shd w:val="clear" w:color="auto" w:fill="auto"/>
            <w:vAlign w:val="center"/>
          </w:tcPr>
          <w:p w:rsidR="000B69FF" w:rsidRPr="000B69FF" w:rsidRDefault="000B69FF" w:rsidP="000B69FF">
            <w:pPr>
              <w:jc w:val="center"/>
            </w:pPr>
            <w:r w:rsidRPr="000B69FF">
              <w:t>99,8</w:t>
            </w:r>
          </w:p>
        </w:tc>
        <w:tc>
          <w:tcPr>
            <w:tcW w:w="708" w:type="dxa"/>
            <w:vAlign w:val="center"/>
          </w:tcPr>
          <w:p w:rsidR="000B69FF" w:rsidRPr="00697FD5" w:rsidRDefault="00C02163" w:rsidP="000B69FF">
            <w:pPr>
              <w:jc w:val="center"/>
              <w:rPr>
                <w:color w:val="000000"/>
                <w:lang w:eastAsia="ru-RU"/>
              </w:rPr>
            </w:pPr>
            <w:r>
              <w:rPr>
                <w:color w:val="000000"/>
                <w:lang w:eastAsia="ru-RU"/>
              </w:rPr>
              <w:t>16,6</w:t>
            </w:r>
          </w:p>
        </w:tc>
      </w:tr>
      <w:tr w:rsidR="000B69FF" w:rsidRPr="00E5679A" w:rsidTr="000B69FF">
        <w:trPr>
          <w:trHeight w:val="463"/>
        </w:trPr>
        <w:tc>
          <w:tcPr>
            <w:tcW w:w="4111" w:type="dxa"/>
            <w:shd w:val="clear" w:color="auto" w:fill="auto"/>
          </w:tcPr>
          <w:p w:rsidR="000B69FF" w:rsidRPr="00697FD5" w:rsidRDefault="000B69FF" w:rsidP="000B69FF">
            <w:pPr>
              <w:tabs>
                <w:tab w:val="left" w:pos="9923"/>
              </w:tabs>
              <w:ind w:right="-3"/>
              <w:rPr>
                <w:sz w:val="16"/>
                <w:szCs w:val="16"/>
              </w:rPr>
            </w:pPr>
            <w:r>
              <w:rPr>
                <w:sz w:val="16"/>
                <w:szCs w:val="16"/>
              </w:rPr>
              <w:t>Обеспечение проведения выборов и референдумов (0107)</w:t>
            </w:r>
          </w:p>
        </w:tc>
        <w:tc>
          <w:tcPr>
            <w:tcW w:w="992" w:type="dxa"/>
            <w:vAlign w:val="center"/>
          </w:tcPr>
          <w:p w:rsidR="000B69FF" w:rsidRDefault="000B69FF" w:rsidP="000B69FF">
            <w:pPr>
              <w:jc w:val="center"/>
              <w:rPr>
                <w:bCs/>
                <w:color w:val="000000"/>
              </w:rPr>
            </w:pPr>
            <w:r>
              <w:rPr>
                <w:bCs/>
                <w:color w:val="000000"/>
              </w:rPr>
              <w:t>0,0</w:t>
            </w:r>
          </w:p>
        </w:tc>
        <w:tc>
          <w:tcPr>
            <w:tcW w:w="993" w:type="dxa"/>
            <w:vAlign w:val="center"/>
          </w:tcPr>
          <w:p w:rsidR="000B69FF" w:rsidRDefault="000B69FF" w:rsidP="000B69FF">
            <w:pPr>
              <w:jc w:val="center"/>
              <w:rPr>
                <w:color w:val="000000"/>
                <w:lang w:eastAsia="ru-RU"/>
              </w:rPr>
            </w:pPr>
            <w:r>
              <w:rPr>
                <w:color w:val="000000"/>
                <w:lang w:eastAsia="ru-RU"/>
              </w:rPr>
              <w:t>554,4</w:t>
            </w:r>
          </w:p>
        </w:tc>
        <w:tc>
          <w:tcPr>
            <w:tcW w:w="992" w:type="dxa"/>
            <w:shd w:val="clear" w:color="auto" w:fill="auto"/>
            <w:vAlign w:val="center"/>
          </w:tcPr>
          <w:p w:rsidR="000B69FF" w:rsidRDefault="000B69FF" w:rsidP="000B69FF">
            <w:pPr>
              <w:jc w:val="center"/>
              <w:rPr>
                <w:bCs/>
                <w:color w:val="000000"/>
              </w:rPr>
            </w:pPr>
            <w:r>
              <w:rPr>
                <w:bCs/>
                <w:color w:val="000000"/>
              </w:rPr>
              <w:t>554,4</w:t>
            </w:r>
          </w:p>
        </w:tc>
        <w:tc>
          <w:tcPr>
            <w:tcW w:w="1134" w:type="dxa"/>
            <w:shd w:val="clear" w:color="auto" w:fill="auto"/>
            <w:vAlign w:val="center"/>
          </w:tcPr>
          <w:p w:rsidR="000B69FF" w:rsidRPr="000B69FF" w:rsidRDefault="000B69FF" w:rsidP="000B69FF">
            <w:pPr>
              <w:jc w:val="center"/>
            </w:pPr>
            <w:r w:rsidRPr="000B69FF">
              <w:t>0</w:t>
            </w:r>
            <w:r>
              <w:t>,0</w:t>
            </w:r>
          </w:p>
        </w:tc>
        <w:tc>
          <w:tcPr>
            <w:tcW w:w="709" w:type="dxa"/>
            <w:shd w:val="clear" w:color="auto" w:fill="auto"/>
            <w:vAlign w:val="center"/>
          </w:tcPr>
          <w:p w:rsidR="000B69FF" w:rsidRPr="000B69FF" w:rsidRDefault="000B69FF" w:rsidP="000B69FF">
            <w:pPr>
              <w:jc w:val="center"/>
            </w:pPr>
            <w:r w:rsidRPr="000B69FF">
              <w:t>100,0</w:t>
            </w:r>
          </w:p>
        </w:tc>
        <w:tc>
          <w:tcPr>
            <w:tcW w:w="708" w:type="dxa"/>
            <w:vAlign w:val="center"/>
          </w:tcPr>
          <w:p w:rsidR="000B69FF" w:rsidRPr="00697FD5" w:rsidRDefault="00C02163" w:rsidP="000B69FF">
            <w:pPr>
              <w:jc w:val="center"/>
              <w:rPr>
                <w:color w:val="000000"/>
                <w:lang w:eastAsia="ru-RU"/>
              </w:rPr>
            </w:pPr>
            <w:r>
              <w:rPr>
                <w:color w:val="000000"/>
                <w:lang w:eastAsia="ru-RU"/>
              </w:rPr>
              <w:t>0,6</w:t>
            </w:r>
          </w:p>
        </w:tc>
      </w:tr>
      <w:tr w:rsidR="000B69FF" w:rsidRPr="00E5679A" w:rsidTr="000B69FF">
        <w:trPr>
          <w:trHeight w:val="203"/>
        </w:trPr>
        <w:tc>
          <w:tcPr>
            <w:tcW w:w="4111" w:type="dxa"/>
            <w:shd w:val="clear" w:color="auto" w:fill="auto"/>
            <w:hideMark/>
          </w:tcPr>
          <w:p w:rsidR="000B69FF" w:rsidRPr="00697FD5" w:rsidRDefault="000B69FF" w:rsidP="000B69FF">
            <w:pPr>
              <w:tabs>
                <w:tab w:val="left" w:pos="9923"/>
              </w:tabs>
              <w:ind w:right="-3"/>
              <w:rPr>
                <w:sz w:val="16"/>
                <w:szCs w:val="16"/>
              </w:rPr>
            </w:pPr>
            <w:r>
              <w:rPr>
                <w:sz w:val="16"/>
                <w:szCs w:val="16"/>
              </w:rPr>
              <w:lastRenderedPageBreak/>
              <w:t>Резервные фонды (0111)</w:t>
            </w:r>
          </w:p>
        </w:tc>
        <w:tc>
          <w:tcPr>
            <w:tcW w:w="992" w:type="dxa"/>
            <w:vAlign w:val="center"/>
          </w:tcPr>
          <w:p w:rsidR="000B69FF" w:rsidRPr="00697FD5" w:rsidRDefault="000B69FF" w:rsidP="000B69FF">
            <w:pPr>
              <w:jc w:val="center"/>
              <w:rPr>
                <w:color w:val="000000"/>
                <w:lang w:eastAsia="ru-RU"/>
              </w:rPr>
            </w:pPr>
            <w:r>
              <w:rPr>
                <w:color w:val="000000"/>
                <w:lang w:eastAsia="ru-RU"/>
              </w:rPr>
              <w:t>0,0</w:t>
            </w:r>
          </w:p>
        </w:tc>
        <w:tc>
          <w:tcPr>
            <w:tcW w:w="993" w:type="dxa"/>
            <w:vAlign w:val="center"/>
          </w:tcPr>
          <w:p w:rsidR="000B69FF" w:rsidRPr="00697FD5" w:rsidRDefault="000B69FF" w:rsidP="000B69FF">
            <w:pPr>
              <w:jc w:val="center"/>
              <w:rPr>
                <w:color w:val="000000"/>
                <w:lang w:eastAsia="ru-RU"/>
              </w:rPr>
            </w:pPr>
            <w:r>
              <w:rPr>
                <w:color w:val="000000"/>
                <w:lang w:eastAsia="ru-RU"/>
              </w:rPr>
              <w:t>40,0</w:t>
            </w:r>
          </w:p>
        </w:tc>
        <w:tc>
          <w:tcPr>
            <w:tcW w:w="992" w:type="dxa"/>
            <w:shd w:val="clear" w:color="auto" w:fill="auto"/>
            <w:vAlign w:val="center"/>
          </w:tcPr>
          <w:p w:rsidR="000B69FF" w:rsidRPr="00697FD5" w:rsidRDefault="000B69FF" w:rsidP="000B69FF">
            <w:pPr>
              <w:jc w:val="center"/>
              <w:rPr>
                <w:color w:val="000000"/>
                <w:lang w:eastAsia="ru-RU"/>
              </w:rPr>
            </w:pPr>
            <w:r>
              <w:rPr>
                <w:color w:val="000000"/>
                <w:lang w:eastAsia="ru-RU"/>
              </w:rPr>
              <w:t>0,0</w:t>
            </w:r>
          </w:p>
        </w:tc>
        <w:tc>
          <w:tcPr>
            <w:tcW w:w="1134" w:type="dxa"/>
            <w:shd w:val="clear" w:color="auto" w:fill="auto"/>
            <w:vAlign w:val="center"/>
          </w:tcPr>
          <w:p w:rsidR="000B69FF" w:rsidRPr="000B69FF" w:rsidRDefault="000B69FF" w:rsidP="000B69FF">
            <w:pPr>
              <w:jc w:val="center"/>
            </w:pPr>
            <w:r w:rsidRPr="000B69FF">
              <w:t>-40</w:t>
            </w:r>
            <w:r>
              <w:t>,0</w:t>
            </w:r>
          </w:p>
        </w:tc>
        <w:tc>
          <w:tcPr>
            <w:tcW w:w="709" w:type="dxa"/>
            <w:shd w:val="clear" w:color="auto" w:fill="auto"/>
            <w:vAlign w:val="center"/>
          </w:tcPr>
          <w:p w:rsidR="000B69FF" w:rsidRPr="000B69FF" w:rsidRDefault="000B69FF" w:rsidP="000B69FF">
            <w:pPr>
              <w:jc w:val="center"/>
            </w:pPr>
            <w:r w:rsidRPr="000B69FF">
              <w:t>0,0</w:t>
            </w:r>
          </w:p>
        </w:tc>
        <w:tc>
          <w:tcPr>
            <w:tcW w:w="708" w:type="dxa"/>
            <w:vAlign w:val="center"/>
          </w:tcPr>
          <w:p w:rsidR="000B69FF" w:rsidRPr="00697FD5" w:rsidRDefault="00C02163" w:rsidP="000B69FF">
            <w:pPr>
              <w:jc w:val="center"/>
              <w:rPr>
                <w:color w:val="000000"/>
                <w:lang w:eastAsia="ru-RU"/>
              </w:rPr>
            </w:pPr>
            <w:r>
              <w:rPr>
                <w:color w:val="000000"/>
                <w:lang w:eastAsia="ru-RU"/>
              </w:rPr>
              <w:t>-</w:t>
            </w:r>
          </w:p>
        </w:tc>
      </w:tr>
      <w:tr w:rsidR="000B69FF" w:rsidRPr="00E5679A" w:rsidTr="000B69FF">
        <w:trPr>
          <w:trHeight w:val="161"/>
        </w:trPr>
        <w:tc>
          <w:tcPr>
            <w:tcW w:w="4111" w:type="dxa"/>
            <w:shd w:val="clear" w:color="auto" w:fill="auto"/>
            <w:hideMark/>
          </w:tcPr>
          <w:p w:rsidR="000B69FF" w:rsidRPr="00697FD5" w:rsidRDefault="000B69FF" w:rsidP="000B69F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0B69FF" w:rsidRPr="00697FD5" w:rsidRDefault="000B69FF" w:rsidP="000B69FF">
            <w:pPr>
              <w:jc w:val="center"/>
              <w:rPr>
                <w:color w:val="000000"/>
                <w:lang w:eastAsia="ru-RU"/>
              </w:rPr>
            </w:pPr>
            <w:r>
              <w:rPr>
                <w:color w:val="000000"/>
                <w:lang w:eastAsia="ru-RU"/>
              </w:rPr>
              <w:t>0,7</w:t>
            </w:r>
          </w:p>
        </w:tc>
        <w:tc>
          <w:tcPr>
            <w:tcW w:w="993" w:type="dxa"/>
            <w:vAlign w:val="center"/>
          </w:tcPr>
          <w:p w:rsidR="000B69FF" w:rsidRPr="00697FD5" w:rsidRDefault="000B69FF" w:rsidP="000B69FF">
            <w:pPr>
              <w:jc w:val="center"/>
              <w:rPr>
                <w:color w:val="000000"/>
                <w:lang w:eastAsia="ru-RU"/>
              </w:rPr>
            </w:pPr>
            <w:r>
              <w:rPr>
                <w:color w:val="000000"/>
                <w:lang w:eastAsia="ru-RU"/>
              </w:rPr>
              <w:t>0,7</w:t>
            </w:r>
          </w:p>
        </w:tc>
        <w:tc>
          <w:tcPr>
            <w:tcW w:w="992" w:type="dxa"/>
            <w:shd w:val="clear" w:color="auto" w:fill="auto"/>
            <w:vAlign w:val="center"/>
          </w:tcPr>
          <w:p w:rsidR="000B69FF" w:rsidRPr="00697FD5" w:rsidRDefault="000B69FF" w:rsidP="000B69FF">
            <w:pPr>
              <w:jc w:val="center"/>
              <w:rPr>
                <w:color w:val="000000"/>
                <w:lang w:eastAsia="ru-RU"/>
              </w:rPr>
            </w:pPr>
            <w:r>
              <w:rPr>
                <w:color w:val="000000"/>
                <w:lang w:eastAsia="ru-RU"/>
              </w:rPr>
              <w:t>0,7</w:t>
            </w:r>
          </w:p>
        </w:tc>
        <w:tc>
          <w:tcPr>
            <w:tcW w:w="1134" w:type="dxa"/>
            <w:shd w:val="clear" w:color="auto" w:fill="auto"/>
            <w:vAlign w:val="center"/>
          </w:tcPr>
          <w:p w:rsidR="000B69FF" w:rsidRPr="000B69FF" w:rsidRDefault="000B69FF" w:rsidP="000B69FF">
            <w:pPr>
              <w:jc w:val="center"/>
            </w:pPr>
            <w:r w:rsidRPr="000B69FF">
              <w:t>0</w:t>
            </w:r>
            <w:r>
              <w:t>,0</w:t>
            </w:r>
          </w:p>
        </w:tc>
        <w:tc>
          <w:tcPr>
            <w:tcW w:w="709" w:type="dxa"/>
            <w:shd w:val="clear" w:color="auto" w:fill="auto"/>
            <w:vAlign w:val="center"/>
          </w:tcPr>
          <w:p w:rsidR="000B69FF" w:rsidRPr="000B69FF" w:rsidRDefault="000B69FF" w:rsidP="000B69FF">
            <w:pPr>
              <w:jc w:val="center"/>
            </w:pPr>
            <w:r w:rsidRPr="000B69FF">
              <w:t>100,0</w:t>
            </w:r>
          </w:p>
        </w:tc>
        <w:tc>
          <w:tcPr>
            <w:tcW w:w="708" w:type="dxa"/>
            <w:vAlign w:val="center"/>
          </w:tcPr>
          <w:p w:rsidR="000B69FF" w:rsidRPr="00697FD5" w:rsidRDefault="00C02163" w:rsidP="000B69FF">
            <w:pPr>
              <w:jc w:val="center"/>
              <w:rPr>
                <w:color w:val="000000"/>
                <w:lang w:eastAsia="ru-RU"/>
              </w:rPr>
            </w:pPr>
            <w:r>
              <w:rPr>
                <w:color w:val="000000"/>
                <w:lang w:eastAsia="ru-RU"/>
              </w:rPr>
              <w:t>0,001</w:t>
            </w:r>
          </w:p>
        </w:tc>
      </w:tr>
      <w:tr w:rsidR="000B69FF" w:rsidRPr="00E5679A" w:rsidTr="000B69FF">
        <w:trPr>
          <w:trHeight w:val="320"/>
        </w:trPr>
        <w:tc>
          <w:tcPr>
            <w:tcW w:w="4111" w:type="dxa"/>
            <w:shd w:val="clear" w:color="auto" w:fill="auto"/>
            <w:hideMark/>
          </w:tcPr>
          <w:p w:rsidR="000B69FF" w:rsidRPr="00697FD5" w:rsidRDefault="000B69FF" w:rsidP="000B69FF">
            <w:pPr>
              <w:rPr>
                <w:b/>
                <w:bCs/>
                <w:color w:val="000000"/>
                <w:sz w:val="16"/>
                <w:szCs w:val="16"/>
              </w:rPr>
            </w:pPr>
            <w:r w:rsidRPr="00697FD5">
              <w:rPr>
                <w:b/>
                <w:bCs/>
                <w:color w:val="000000"/>
                <w:sz w:val="16"/>
                <w:szCs w:val="16"/>
              </w:rPr>
              <w:t>Национальная безопасность и правоохранительная деятельность  (03</w:t>
            </w:r>
            <w:r>
              <w:rPr>
                <w:b/>
                <w:bCs/>
                <w:color w:val="000000"/>
                <w:sz w:val="16"/>
                <w:szCs w:val="16"/>
              </w:rPr>
              <w:t>00</w:t>
            </w:r>
            <w:r w:rsidRPr="00697FD5">
              <w:rPr>
                <w:b/>
                <w:bCs/>
                <w:color w:val="000000"/>
                <w:sz w:val="16"/>
                <w:szCs w:val="16"/>
              </w:rPr>
              <w:t>)</w:t>
            </w:r>
            <w:r w:rsidRPr="003E2732">
              <w:rPr>
                <w:bCs/>
                <w:sz w:val="16"/>
                <w:szCs w:val="16"/>
              </w:rPr>
              <w:t xml:space="preserve"> </w:t>
            </w:r>
          </w:p>
        </w:tc>
        <w:tc>
          <w:tcPr>
            <w:tcW w:w="992" w:type="dxa"/>
            <w:vAlign w:val="center"/>
          </w:tcPr>
          <w:p w:rsidR="000B69FF" w:rsidRPr="00697FD5" w:rsidRDefault="000B69FF" w:rsidP="000B69FF">
            <w:pPr>
              <w:jc w:val="center"/>
              <w:rPr>
                <w:b/>
                <w:color w:val="000000"/>
                <w:lang w:eastAsia="ru-RU"/>
              </w:rPr>
            </w:pPr>
            <w:r>
              <w:rPr>
                <w:b/>
                <w:color w:val="000000"/>
                <w:lang w:eastAsia="ru-RU"/>
              </w:rPr>
              <w:t>571,6</w:t>
            </w:r>
          </w:p>
        </w:tc>
        <w:tc>
          <w:tcPr>
            <w:tcW w:w="993" w:type="dxa"/>
            <w:vAlign w:val="center"/>
          </w:tcPr>
          <w:p w:rsidR="000B69FF" w:rsidRPr="0047150B" w:rsidRDefault="000B69FF" w:rsidP="000B69FF">
            <w:pPr>
              <w:jc w:val="center"/>
              <w:rPr>
                <w:b/>
                <w:color w:val="000000"/>
                <w:lang w:eastAsia="ru-RU"/>
              </w:rPr>
            </w:pPr>
            <w:r>
              <w:rPr>
                <w:b/>
                <w:color w:val="000000"/>
                <w:lang w:eastAsia="ru-RU"/>
              </w:rPr>
              <w:t>232,3</w:t>
            </w:r>
          </w:p>
        </w:tc>
        <w:tc>
          <w:tcPr>
            <w:tcW w:w="992" w:type="dxa"/>
            <w:shd w:val="clear" w:color="auto" w:fill="auto"/>
            <w:vAlign w:val="center"/>
          </w:tcPr>
          <w:p w:rsidR="000B69FF" w:rsidRPr="00697FD5" w:rsidRDefault="000B69FF" w:rsidP="000B69FF">
            <w:pPr>
              <w:jc w:val="center"/>
              <w:rPr>
                <w:b/>
                <w:color w:val="000000"/>
                <w:lang w:eastAsia="ru-RU"/>
              </w:rPr>
            </w:pPr>
            <w:r>
              <w:rPr>
                <w:b/>
                <w:color w:val="000000"/>
                <w:lang w:eastAsia="ru-RU"/>
              </w:rPr>
              <w:t>232,3</w:t>
            </w:r>
          </w:p>
        </w:tc>
        <w:tc>
          <w:tcPr>
            <w:tcW w:w="1134" w:type="dxa"/>
            <w:shd w:val="clear" w:color="auto" w:fill="auto"/>
            <w:vAlign w:val="center"/>
          </w:tcPr>
          <w:p w:rsidR="000B69FF" w:rsidRPr="000B69FF" w:rsidRDefault="000B69FF" w:rsidP="000B69FF">
            <w:pPr>
              <w:jc w:val="center"/>
              <w:rPr>
                <w:b/>
              </w:rPr>
            </w:pPr>
            <w:r w:rsidRPr="000B69FF">
              <w:rPr>
                <w:b/>
              </w:rPr>
              <w:t>0</w:t>
            </w:r>
            <w:r>
              <w:rPr>
                <w:b/>
              </w:rPr>
              <w:t>,0</w:t>
            </w:r>
          </w:p>
        </w:tc>
        <w:tc>
          <w:tcPr>
            <w:tcW w:w="709" w:type="dxa"/>
            <w:shd w:val="clear" w:color="auto" w:fill="auto"/>
            <w:vAlign w:val="center"/>
          </w:tcPr>
          <w:p w:rsidR="000B69FF" w:rsidRPr="000B69FF" w:rsidRDefault="000B69FF" w:rsidP="000B69FF">
            <w:pPr>
              <w:jc w:val="center"/>
              <w:rPr>
                <w:b/>
              </w:rPr>
            </w:pPr>
            <w:r w:rsidRPr="000B69FF">
              <w:rPr>
                <w:b/>
              </w:rPr>
              <w:t>100,0</w:t>
            </w:r>
          </w:p>
        </w:tc>
        <w:tc>
          <w:tcPr>
            <w:tcW w:w="708" w:type="dxa"/>
            <w:vAlign w:val="center"/>
          </w:tcPr>
          <w:p w:rsidR="000B69FF" w:rsidRPr="00A2013A" w:rsidRDefault="00C02163" w:rsidP="000B69FF">
            <w:pPr>
              <w:jc w:val="center"/>
              <w:rPr>
                <w:b/>
                <w:color w:val="000000"/>
                <w:lang w:eastAsia="ru-RU"/>
              </w:rPr>
            </w:pPr>
            <w:r>
              <w:rPr>
                <w:b/>
                <w:color w:val="000000"/>
                <w:lang w:eastAsia="ru-RU"/>
              </w:rPr>
              <w:t>0,3</w:t>
            </w:r>
          </w:p>
        </w:tc>
      </w:tr>
      <w:tr w:rsidR="000B69FF" w:rsidRPr="00E5679A" w:rsidTr="000B69FF">
        <w:trPr>
          <w:trHeight w:val="320"/>
        </w:trPr>
        <w:tc>
          <w:tcPr>
            <w:tcW w:w="4111" w:type="dxa"/>
            <w:shd w:val="clear" w:color="auto" w:fill="auto"/>
            <w:hideMark/>
          </w:tcPr>
          <w:p w:rsidR="000B69FF" w:rsidRPr="0024407E" w:rsidRDefault="000B69FF" w:rsidP="000B69FF">
            <w:pPr>
              <w:rPr>
                <w:b/>
                <w:bCs/>
                <w:color w:val="000000"/>
                <w:sz w:val="16"/>
                <w:szCs w:val="16"/>
              </w:rPr>
            </w:pPr>
            <w:r w:rsidRPr="0024407E">
              <w:rPr>
                <w:sz w:val="16"/>
                <w:szCs w:val="16"/>
                <w:lang w:eastAsia="ru-RU"/>
              </w:rPr>
              <w:t>Защита населения и территории от чрезвычайных ситуаций природного и техногенного характера, пожарная безопасность</w:t>
            </w:r>
            <w:r w:rsidRPr="0024407E">
              <w:rPr>
                <w:bCs/>
                <w:sz w:val="16"/>
                <w:szCs w:val="16"/>
              </w:rPr>
              <w:t xml:space="preserve"> (0310)</w:t>
            </w:r>
          </w:p>
        </w:tc>
        <w:tc>
          <w:tcPr>
            <w:tcW w:w="992" w:type="dxa"/>
            <w:vAlign w:val="center"/>
          </w:tcPr>
          <w:p w:rsidR="000B69FF" w:rsidRPr="00B137E8" w:rsidRDefault="000B69FF" w:rsidP="000B69FF">
            <w:pPr>
              <w:jc w:val="center"/>
              <w:rPr>
                <w:color w:val="000000"/>
                <w:lang w:eastAsia="ru-RU"/>
              </w:rPr>
            </w:pPr>
            <w:r>
              <w:rPr>
                <w:color w:val="000000"/>
                <w:lang w:eastAsia="ru-RU"/>
              </w:rPr>
              <w:t>559,2</w:t>
            </w:r>
          </w:p>
        </w:tc>
        <w:tc>
          <w:tcPr>
            <w:tcW w:w="993" w:type="dxa"/>
            <w:vAlign w:val="center"/>
          </w:tcPr>
          <w:p w:rsidR="000B69FF" w:rsidRPr="00B137E8" w:rsidRDefault="000B69FF" w:rsidP="000B69FF">
            <w:pPr>
              <w:jc w:val="center"/>
              <w:rPr>
                <w:color w:val="000000"/>
                <w:lang w:eastAsia="ru-RU"/>
              </w:rPr>
            </w:pPr>
            <w:r>
              <w:rPr>
                <w:color w:val="000000"/>
                <w:lang w:eastAsia="ru-RU"/>
              </w:rPr>
              <w:t>204,0</w:t>
            </w:r>
          </w:p>
        </w:tc>
        <w:tc>
          <w:tcPr>
            <w:tcW w:w="992" w:type="dxa"/>
            <w:shd w:val="clear" w:color="auto" w:fill="auto"/>
            <w:vAlign w:val="center"/>
          </w:tcPr>
          <w:p w:rsidR="000B69FF" w:rsidRPr="00B137E8" w:rsidRDefault="000B69FF" w:rsidP="000B69FF">
            <w:pPr>
              <w:jc w:val="center"/>
              <w:rPr>
                <w:color w:val="000000"/>
                <w:lang w:eastAsia="ru-RU"/>
              </w:rPr>
            </w:pPr>
            <w:r>
              <w:rPr>
                <w:color w:val="000000"/>
                <w:lang w:eastAsia="ru-RU"/>
              </w:rPr>
              <w:t>204,0</w:t>
            </w:r>
          </w:p>
        </w:tc>
        <w:tc>
          <w:tcPr>
            <w:tcW w:w="1134" w:type="dxa"/>
            <w:shd w:val="clear" w:color="auto" w:fill="auto"/>
            <w:vAlign w:val="center"/>
          </w:tcPr>
          <w:p w:rsidR="000B69FF" w:rsidRPr="000B69FF" w:rsidRDefault="000B69FF" w:rsidP="000B69FF">
            <w:pPr>
              <w:jc w:val="center"/>
            </w:pPr>
            <w:r w:rsidRPr="000B69FF">
              <w:t>0</w:t>
            </w:r>
            <w:r>
              <w:t>,0</w:t>
            </w:r>
          </w:p>
        </w:tc>
        <w:tc>
          <w:tcPr>
            <w:tcW w:w="709" w:type="dxa"/>
            <w:shd w:val="clear" w:color="auto" w:fill="auto"/>
            <w:vAlign w:val="center"/>
          </w:tcPr>
          <w:p w:rsidR="000B69FF" w:rsidRPr="000B69FF" w:rsidRDefault="000B69FF" w:rsidP="000B69FF">
            <w:pPr>
              <w:jc w:val="center"/>
            </w:pPr>
            <w:r w:rsidRPr="000B69FF">
              <w:t>100,0</w:t>
            </w:r>
          </w:p>
        </w:tc>
        <w:tc>
          <w:tcPr>
            <w:tcW w:w="708" w:type="dxa"/>
            <w:vAlign w:val="center"/>
          </w:tcPr>
          <w:p w:rsidR="000B69FF" w:rsidRPr="009E019E" w:rsidRDefault="00C02163" w:rsidP="000B69FF">
            <w:pPr>
              <w:jc w:val="center"/>
              <w:rPr>
                <w:color w:val="000000"/>
                <w:lang w:eastAsia="ru-RU"/>
              </w:rPr>
            </w:pPr>
            <w:r>
              <w:rPr>
                <w:color w:val="000000"/>
                <w:lang w:eastAsia="ru-RU"/>
              </w:rPr>
              <w:t>0,2</w:t>
            </w:r>
          </w:p>
        </w:tc>
      </w:tr>
      <w:tr w:rsidR="000B69FF" w:rsidRPr="00E5679A" w:rsidTr="000B69FF">
        <w:trPr>
          <w:trHeight w:val="320"/>
        </w:trPr>
        <w:tc>
          <w:tcPr>
            <w:tcW w:w="4111" w:type="dxa"/>
            <w:shd w:val="clear" w:color="auto" w:fill="auto"/>
            <w:hideMark/>
          </w:tcPr>
          <w:p w:rsidR="000B69FF" w:rsidRDefault="000B69FF" w:rsidP="000B69FF">
            <w:pPr>
              <w:rPr>
                <w:sz w:val="16"/>
                <w:szCs w:val="16"/>
              </w:rPr>
            </w:pPr>
            <w:r>
              <w:rPr>
                <w:sz w:val="16"/>
                <w:szCs w:val="16"/>
              </w:rPr>
              <w:t>Другие вопросы в области национальной безопасности и правоохранительной деятельности (0314)</w:t>
            </w:r>
          </w:p>
        </w:tc>
        <w:tc>
          <w:tcPr>
            <w:tcW w:w="992" w:type="dxa"/>
            <w:vAlign w:val="center"/>
          </w:tcPr>
          <w:p w:rsidR="000B69FF" w:rsidRDefault="000B69FF" w:rsidP="000B69FF">
            <w:pPr>
              <w:jc w:val="center"/>
              <w:rPr>
                <w:color w:val="000000"/>
                <w:lang w:eastAsia="ru-RU"/>
              </w:rPr>
            </w:pPr>
            <w:r>
              <w:rPr>
                <w:color w:val="000000"/>
                <w:lang w:eastAsia="ru-RU"/>
              </w:rPr>
              <w:t>12,4</w:t>
            </w:r>
          </w:p>
        </w:tc>
        <w:tc>
          <w:tcPr>
            <w:tcW w:w="993" w:type="dxa"/>
            <w:vAlign w:val="center"/>
          </w:tcPr>
          <w:p w:rsidR="000B69FF" w:rsidRDefault="000B69FF" w:rsidP="000B69FF">
            <w:pPr>
              <w:jc w:val="center"/>
              <w:rPr>
                <w:color w:val="000000"/>
                <w:lang w:eastAsia="ru-RU"/>
              </w:rPr>
            </w:pPr>
            <w:r>
              <w:rPr>
                <w:color w:val="000000"/>
                <w:lang w:eastAsia="ru-RU"/>
              </w:rPr>
              <w:t>28,3</w:t>
            </w:r>
          </w:p>
        </w:tc>
        <w:tc>
          <w:tcPr>
            <w:tcW w:w="992" w:type="dxa"/>
            <w:shd w:val="clear" w:color="auto" w:fill="auto"/>
            <w:vAlign w:val="center"/>
          </w:tcPr>
          <w:p w:rsidR="000B69FF" w:rsidRDefault="000B69FF" w:rsidP="000B69FF">
            <w:pPr>
              <w:jc w:val="center"/>
              <w:rPr>
                <w:color w:val="000000"/>
                <w:lang w:eastAsia="ru-RU"/>
              </w:rPr>
            </w:pPr>
            <w:r>
              <w:rPr>
                <w:color w:val="000000"/>
                <w:lang w:eastAsia="ru-RU"/>
              </w:rPr>
              <w:t>28,3</w:t>
            </w:r>
          </w:p>
        </w:tc>
        <w:tc>
          <w:tcPr>
            <w:tcW w:w="1134" w:type="dxa"/>
            <w:shd w:val="clear" w:color="auto" w:fill="auto"/>
            <w:vAlign w:val="center"/>
          </w:tcPr>
          <w:p w:rsidR="000B69FF" w:rsidRPr="000B69FF" w:rsidRDefault="000B69FF" w:rsidP="000B69FF">
            <w:pPr>
              <w:jc w:val="center"/>
            </w:pPr>
            <w:r w:rsidRPr="000B69FF">
              <w:t>0</w:t>
            </w:r>
            <w:r>
              <w:t>,0</w:t>
            </w:r>
          </w:p>
        </w:tc>
        <w:tc>
          <w:tcPr>
            <w:tcW w:w="709" w:type="dxa"/>
            <w:shd w:val="clear" w:color="auto" w:fill="auto"/>
            <w:vAlign w:val="center"/>
          </w:tcPr>
          <w:p w:rsidR="000B69FF" w:rsidRPr="000B69FF" w:rsidRDefault="000B69FF" w:rsidP="000B69FF">
            <w:pPr>
              <w:jc w:val="center"/>
            </w:pPr>
            <w:r w:rsidRPr="000B69FF">
              <w:t>100,0</w:t>
            </w:r>
          </w:p>
        </w:tc>
        <w:tc>
          <w:tcPr>
            <w:tcW w:w="708" w:type="dxa"/>
            <w:vAlign w:val="center"/>
          </w:tcPr>
          <w:p w:rsidR="000B69FF" w:rsidRPr="009E019E" w:rsidRDefault="00C02163" w:rsidP="000B69FF">
            <w:pPr>
              <w:jc w:val="center"/>
              <w:rPr>
                <w:color w:val="000000"/>
                <w:lang w:eastAsia="ru-RU"/>
              </w:rPr>
            </w:pPr>
            <w:r>
              <w:rPr>
                <w:color w:val="000000"/>
                <w:lang w:eastAsia="ru-RU"/>
              </w:rPr>
              <w:t>0,1</w:t>
            </w:r>
          </w:p>
        </w:tc>
      </w:tr>
      <w:tr w:rsidR="000B69FF" w:rsidRPr="00E5679A" w:rsidTr="000B69FF">
        <w:trPr>
          <w:trHeight w:val="233"/>
        </w:trPr>
        <w:tc>
          <w:tcPr>
            <w:tcW w:w="4111" w:type="dxa"/>
            <w:shd w:val="clear" w:color="auto" w:fill="auto"/>
            <w:hideMark/>
          </w:tcPr>
          <w:p w:rsidR="000B69FF" w:rsidRPr="00697FD5" w:rsidRDefault="000B69FF" w:rsidP="000B69FF">
            <w:pPr>
              <w:rPr>
                <w:b/>
                <w:bCs/>
                <w:color w:val="000000"/>
                <w:sz w:val="16"/>
                <w:szCs w:val="16"/>
              </w:rPr>
            </w:pPr>
            <w:r w:rsidRPr="00697FD5">
              <w:rPr>
                <w:b/>
                <w:bCs/>
                <w:color w:val="000000"/>
                <w:sz w:val="16"/>
                <w:szCs w:val="16"/>
              </w:rPr>
              <w:t>Национальная экономика (04</w:t>
            </w:r>
            <w:r>
              <w:rPr>
                <w:b/>
                <w:bCs/>
                <w:color w:val="000000"/>
                <w:sz w:val="16"/>
                <w:szCs w:val="16"/>
              </w:rPr>
              <w:t>00</w:t>
            </w:r>
            <w:r w:rsidRPr="00697FD5">
              <w:rPr>
                <w:b/>
                <w:bCs/>
                <w:color w:val="000000"/>
                <w:sz w:val="16"/>
                <w:szCs w:val="16"/>
              </w:rPr>
              <w:t xml:space="preserve">) </w:t>
            </w:r>
          </w:p>
        </w:tc>
        <w:tc>
          <w:tcPr>
            <w:tcW w:w="992" w:type="dxa"/>
            <w:vAlign w:val="center"/>
          </w:tcPr>
          <w:p w:rsidR="000B69FF" w:rsidRPr="00697FD5" w:rsidRDefault="000B69FF" w:rsidP="000B69FF">
            <w:pPr>
              <w:jc w:val="center"/>
              <w:rPr>
                <w:b/>
                <w:color w:val="000000"/>
                <w:lang w:eastAsia="ru-RU"/>
              </w:rPr>
            </w:pPr>
            <w:r>
              <w:rPr>
                <w:b/>
                <w:color w:val="000000"/>
                <w:lang w:eastAsia="ru-RU"/>
              </w:rPr>
              <w:t>14095,2</w:t>
            </w:r>
          </w:p>
        </w:tc>
        <w:tc>
          <w:tcPr>
            <w:tcW w:w="993" w:type="dxa"/>
            <w:vAlign w:val="center"/>
          </w:tcPr>
          <w:p w:rsidR="000B69FF" w:rsidRPr="00697FD5" w:rsidRDefault="000B69FF" w:rsidP="000B69FF">
            <w:pPr>
              <w:jc w:val="center"/>
              <w:rPr>
                <w:b/>
                <w:color w:val="000000"/>
                <w:lang w:eastAsia="ru-RU"/>
              </w:rPr>
            </w:pPr>
            <w:r>
              <w:rPr>
                <w:b/>
                <w:color w:val="000000"/>
                <w:lang w:eastAsia="ru-RU"/>
              </w:rPr>
              <w:t>26469,7</w:t>
            </w:r>
          </w:p>
        </w:tc>
        <w:tc>
          <w:tcPr>
            <w:tcW w:w="992" w:type="dxa"/>
            <w:shd w:val="clear" w:color="auto" w:fill="auto"/>
            <w:vAlign w:val="center"/>
          </w:tcPr>
          <w:p w:rsidR="000B69FF" w:rsidRPr="00697FD5" w:rsidRDefault="000B69FF" w:rsidP="000B69FF">
            <w:pPr>
              <w:jc w:val="center"/>
              <w:rPr>
                <w:b/>
                <w:color w:val="000000"/>
                <w:lang w:eastAsia="ru-RU"/>
              </w:rPr>
            </w:pPr>
            <w:r>
              <w:rPr>
                <w:b/>
                <w:color w:val="000000"/>
                <w:lang w:eastAsia="ru-RU"/>
              </w:rPr>
              <w:t>26469,7</w:t>
            </w:r>
          </w:p>
        </w:tc>
        <w:tc>
          <w:tcPr>
            <w:tcW w:w="1134" w:type="dxa"/>
            <w:shd w:val="clear" w:color="auto" w:fill="auto"/>
            <w:vAlign w:val="center"/>
          </w:tcPr>
          <w:p w:rsidR="000B69FF" w:rsidRPr="000B69FF" w:rsidRDefault="000B69FF" w:rsidP="000B69FF">
            <w:pPr>
              <w:jc w:val="center"/>
              <w:rPr>
                <w:b/>
              </w:rPr>
            </w:pPr>
            <w:r w:rsidRPr="000B69FF">
              <w:rPr>
                <w:b/>
              </w:rPr>
              <w:t>0</w:t>
            </w:r>
            <w:r>
              <w:rPr>
                <w:b/>
              </w:rPr>
              <w:t>,0</w:t>
            </w:r>
          </w:p>
        </w:tc>
        <w:tc>
          <w:tcPr>
            <w:tcW w:w="709" w:type="dxa"/>
            <w:shd w:val="clear" w:color="auto" w:fill="auto"/>
            <w:vAlign w:val="center"/>
          </w:tcPr>
          <w:p w:rsidR="000B69FF" w:rsidRPr="000B69FF" w:rsidRDefault="000B69FF" w:rsidP="000B69FF">
            <w:pPr>
              <w:jc w:val="center"/>
              <w:rPr>
                <w:b/>
              </w:rPr>
            </w:pPr>
            <w:r w:rsidRPr="000B69FF">
              <w:rPr>
                <w:b/>
              </w:rPr>
              <w:t>100,0</w:t>
            </w:r>
          </w:p>
        </w:tc>
        <w:tc>
          <w:tcPr>
            <w:tcW w:w="708" w:type="dxa"/>
            <w:vAlign w:val="center"/>
          </w:tcPr>
          <w:p w:rsidR="000B69FF" w:rsidRPr="00A2013A" w:rsidRDefault="00C02163" w:rsidP="000B69FF">
            <w:pPr>
              <w:jc w:val="center"/>
              <w:rPr>
                <w:b/>
                <w:color w:val="000000"/>
                <w:lang w:eastAsia="ru-RU"/>
              </w:rPr>
            </w:pPr>
            <w:r>
              <w:rPr>
                <w:b/>
                <w:color w:val="000000"/>
                <w:lang w:eastAsia="ru-RU"/>
              </w:rPr>
              <w:t>30,5</w:t>
            </w:r>
          </w:p>
        </w:tc>
      </w:tr>
      <w:tr w:rsidR="000B69FF" w:rsidRPr="00E5679A" w:rsidTr="000B69FF">
        <w:trPr>
          <w:trHeight w:val="233"/>
        </w:trPr>
        <w:tc>
          <w:tcPr>
            <w:tcW w:w="4111" w:type="dxa"/>
            <w:shd w:val="clear" w:color="auto" w:fill="auto"/>
            <w:hideMark/>
          </w:tcPr>
          <w:p w:rsidR="000B69FF" w:rsidRPr="00B137E8" w:rsidRDefault="000B69FF" w:rsidP="000B69FF">
            <w:pPr>
              <w:rPr>
                <w:bCs/>
                <w:color w:val="000000"/>
                <w:sz w:val="16"/>
                <w:szCs w:val="16"/>
              </w:rPr>
            </w:pPr>
            <w:r w:rsidRPr="00B137E8">
              <w:rPr>
                <w:bCs/>
                <w:color w:val="000000"/>
                <w:sz w:val="16"/>
                <w:szCs w:val="16"/>
              </w:rPr>
              <w:t>Общеэкономические вопросы (0401)</w:t>
            </w:r>
          </w:p>
        </w:tc>
        <w:tc>
          <w:tcPr>
            <w:tcW w:w="992" w:type="dxa"/>
            <w:vAlign w:val="center"/>
          </w:tcPr>
          <w:p w:rsidR="000B69FF" w:rsidRPr="005915A3" w:rsidRDefault="000B69FF" w:rsidP="000B69FF">
            <w:pPr>
              <w:jc w:val="center"/>
              <w:rPr>
                <w:color w:val="000000"/>
                <w:lang w:eastAsia="ru-RU"/>
              </w:rPr>
            </w:pPr>
            <w:r>
              <w:rPr>
                <w:color w:val="000000"/>
                <w:lang w:eastAsia="ru-RU"/>
              </w:rPr>
              <w:t>87,1</w:t>
            </w:r>
          </w:p>
        </w:tc>
        <w:tc>
          <w:tcPr>
            <w:tcW w:w="993" w:type="dxa"/>
            <w:vAlign w:val="center"/>
          </w:tcPr>
          <w:p w:rsidR="000B69FF" w:rsidRPr="005915A3" w:rsidRDefault="000B69FF" w:rsidP="000B69FF">
            <w:pPr>
              <w:jc w:val="center"/>
              <w:rPr>
                <w:color w:val="000000"/>
                <w:lang w:eastAsia="ru-RU"/>
              </w:rPr>
            </w:pPr>
            <w:r>
              <w:rPr>
                <w:color w:val="000000"/>
                <w:lang w:eastAsia="ru-RU"/>
              </w:rPr>
              <w:t>103,1</w:t>
            </w:r>
          </w:p>
        </w:tc>
        <w:tc>
          <w:tcPr>
            <w:tcW w:w="992" w:type="dxa"/>
            <w:shd w:val="clear" w:color="auto" w:fill="auto"/>
            <w:vAlign w:val="center"/>
          </w:tcPr>
          <w:p w:rsidR="000B69FF" w:rsidRPr="005915A3" w:rsidRDefault="000B69FF" w:rsidP="000B69FF">
            <w:pPr>
              <w:jc w:val="center"/>
              <w:rPr>
                <w:color w:val="000000"/>
                <w:lang w:eastAsia="ru-RU"/>
              </w:rPr>
            </w:pPr>
            <w:r>
              <w:rPr>
                <w:color w:val="000000"/>
                <w:lang w:eastAsia="ru-RU"/>
              </w:rPr>
              <w:t>103,1</w:t>
            </w:r>
          </w:p>
        </w:tc>
        <w:tc>
          <w:tcPr>
            <w:tcW w:w="1134" w:type="dxa"/>
            <w:shd w:val="clear" w:color="auto" w:fill="auto"/>
            <w:vAlign w:val="center"/>
          </w:tcPr>
          <w:p w:rsidR="000B69FF" w:rsidRPr="000B69FF" w:rsidRDefault="000B69FF" w:rsidP="000B69FF">
            <w:pPr>
              <w:jc w:val="center"/>
            </w:pPr>
            <w:r w:rsidRPr="000B69FF">
              <w:t>0</w:t>
            </w:r>
            <w:r>
              <w:t>,0</w:t>
            </w:r>
          </w:p>
        </w:tc>
        <w:tc>
          <w:tcPr>
            <w:tcW w:w="709" w:type="dxa"/>
            <w:shd w:val="clear" w:color="auto" w:fill="auto"/>
            <w:vAlign w:val="center"/>
          </w:tcPr>
          <w:p w:rsidR="000B69FF" w:rsidRPr="000B69FF" w:rsidRDefault="000B69FF" w:rsidP="000B69FF">
            <w:pPr>
              <w:jc w:val="center"/>
            </w:pPr>
            <w:r w:rsidRPr="000B69FF">
              <w:t>100,0</w:t>
            </w:r>
          </w:p>
        </w:tc>
        <w:tc>
          <w:tcPr>
            <w:tcW w:w="708" w:type="dxa"/>
            <w:vAlign w:val="center"/>
          </w:tcPr>
          <w:p w:rsidR="000B69FF" w:rsidRPr="005915A3" w:rsidRDefault="00C02163" w:rsidP="000B69FF">
            <w:pPr>
              <w:jc w:val="center"/>
              <w:rPr>
                <w:color w:val="000000"/>
                <w:lang w:eastAsia="ru-RU"/>
              </w:rPr>
            </w:pPr>
            <w:r>
              <w:rPr>
                <w:color w:val="000000"/>
                <w:lang w:eastAsia="ru-RU"/>
              </w:rPr>
              <w:t>0,1</w:t>
            </w:r>
          </w:p>
        </w:tc>
      </w:tr>
      <w:tr w:rsidR="000B69FF" w:rsidRPr="00E5679A" w:rsidTr="000B69FF">
        <w:trPr>
          <w:trHeight w:val="233"/>
        </w:trPr>
        <w:tc>
          <w:tcPr>
            <w:tcW w:w="4111" w:type="dxa"/>
            <w:shd w:val="clear" w:color="auto" w:fill="auto"/>
            <w:hideMark/>
          </w:tcPr>
          <w:p w:rsidR="000B69FF" w:rsidRPr="00B137E8" w:rsidRDefault="000B69FF" w:rsidP="000B69FF">
            <w:pPr>
              <w:rPr>
                <w:bCs/>
                <w:color w:val="000000"/>
                <w:sz w:val="16"/>
                <w:szCs w:val="16"/>
              </w:rPr>
            </w:pPr>
            <w:r>
              <w:rPr>
                <w:bCs/>
                <w:color w:val="000000"/>
                <w:sz w:val="16"/>
                <w:szCs w:val="16"/>
              </w:rPr>
              <w:t>Транспорт (0408)</w:t>
            </w:r>
          </w:p>
        </w:tc>
        <w:tc>
          <w:tcPr>
            <w:tcW w:w="992" w:type="dxa"/>
            <w:vAlign w:val="center"/>
          </w:tcPr>
          <w:p w:rsidR="000B69FF" w:rsidRDefault="000B69FF" w:rsidP="000B69FF">
            <w:pPr>
              <w:jc w:val="center"/>
              <w:rPr>
                <w:color w:val="000000"/>
                <w:lang w:eastAsia="ru-RU"/>
              </w:rPr>
            </w:pPr>
            <w:r>
              <w:rPr>
                <w:color w:val="000000"/>
                <w:lang w:eastAsia="ru-RU"/>
              </w:rPr>
              <w:t>4230,7</w:t>
            </w:r>
          </w:p>
        </w:tc>
        <w:tc>
          <w:tcPr>
            <w:tcW w:w="993" w:type="dxa"/>
            <w:vAlign w:val="center"/>
          </w:tcPr>
          <w:p w:rsidR="000B69FF" w:rsidRDefault="000B69FF" w:rsidP="000B69FF">
            <w:pPr>
              <w:jc w:val="center"/>
              <w:rPr>
                <w:color w:val="000000"/>
                <w:lang w:eastAsia="ru-RU"/>
              </w:rPr>
            </w:pPr>
            <w:r>
              <w:rPr>
                <w:color w:val="000000"/>
                <w:lang w:eastAsia="ru-RU"/>
              </w:rPr>
              <w:t>3256,3</w:t>
            </w:r>
          </w:p>
        </w:tc>
        <w:tc>
          <w:tcPr>
            <w:tcW w:w="992" w:type="dxa"/>
            <w:shd w:val="clear" w:color="auto" w:fill="auto"/>
            <w:vAlign w:val="center"/>
          </w:tcPr>
          <w:p w:rsidR="000B69FF" w:rsidRDefault="000B69FF" w:rsidP="000B69FF">
            <w:pPr>
              <w:jc w:val="center"/>
              <w:rPr>
                <w:color w:val="000000"/>
                <w:lang w:eastAsia="ru-RU"/>
              </w:rPr>
            </w:pPr>
            <w:r>
              <w:rPr>
                <w:color w:val="000000"/>
                <w:lang w:eastAsia="ru-RU"/>
              </w:rPr>
              <w:t>3256,3</w:t>
            </w:r>
          </w:p>
        </w:tc>
        <w:tc>
          <w:tcPr>
            <w:tcW w:w="1134" w:type="dxa"/>
            <w:shd w:val="clear" w:color="auto" w:fill="auto"/>
            <w:vAlign w:val="center"/>
          </w:tcPr>
          <w:p w:rsidR="000B69FF" w:rsidRPr="000B69FF" w:rsidRDefault="000B69FF" w:rsidP="000B69FF">
            <w:pPr>
              <w:jc w:val="center"/>
            </w:pPr>
            <w:r w:rsidRPr="000B69FF">
              <w:t>0</w:t>
            </w:r>
            <w:r>
              <w:t>,0</w:t>
            </w:r>
          </w:p>
        </w:tc>
        <w:tc>
          <w:tcPr>
            <w:tcW w:w="709" w:type="dxa"/>
            <w:shd w:val="clear" w:color="auto" w:fill="auto"/>
            <w:vAlign w:val="center"/>
          </w:tcPr>
          <w:p w:rsidR="000B69FF" w:rsidRPr="000B69FF" w:rsidRDefault="000B69FF" w:rsidP="000B69FF">
            <w:pPr>
              <w:jc w:val="center"/>
            </w:pPr>
            <w:r w:rsidRPr="000B69FF">
              <w:t>100,0</w:t>
            </w:r>
          </w:p>
        </w:tc>
        <w:tc>
          <w:tcPr>
            <w:tcW w:w="708" w:type="dxa"/>
            <w:vAlign w:val="center"/>
          </w:tcPr>
          <w:p w:rsidR="000B69FF" w:rsidRPr="005915A3" w:rsidRDefault="00C02163" w:rsidP="000B69FF">
            <w:pPr>
              <w:jc w:val="center"/>
              <w:rPr>
                <w:color w:val="000000"/>
                <w:lang w:eastAsia="ru-RU"/>
              </w:rPr>
            </w:pPr>
            <w:r>
              <w:rPr>
                <w:color w:val="000000"/>
                <w:lang w:eastAsia="ru-RU"/>
              </w:rPr>
              <w:t>3,7</w:t>
            </w:r>
          </w:p>
        </w:tc>
      </w:tr>
      <w:tr w:rsidR="000B69FF" w:rsidRPr="00E5679A" w:rsidTr="000B69FF">
        <w:trPr>
          <w:trHeight w:val="233"/>
        </w:trPr>
        <w:tc>
          <w:tcPr>
            <w:tcW w:w="4111" w:type="dxa"/>
            <w:shd w:val="clear" w:color="auto" w:fill="auto"/>
            <w:hideMark/>
          </w:tcPr>
          <w:p w:rsidR="000B69FF" w:rsidRPr="001777D5" w:rsidRDefault="000B69FF" w:rsidP="000B69FF">
            <w:pPr>
              <w:rPr>
                <w:bCs/>
                <w:color w:val="000000"/>
                <w:sz w:val="16"/>
                <w:szCs w:val="16"/>
              </w:rPr>
            </w:pPr>
            <w:r w:rsidRPr="001777D5">
              <w:rPr>
                <w:bCs/>
                <w:color w:val="000000"/>
                <w:sz w:val="16"/>
                <w:szCs w:val="16"/>
              </w:rPr>
              <w:t>Дорожное хозяйство (дорожные фонды) (0409)</w:t>
            </w:r>
          </w:p>
        </w:tc>
        <w:tc>
          <w:tcPr>
            <w:tcW w:w="992" w:type="dxa"/>
            <w:vAlign w:val="center"/>
          </w:tcPr>
          <w:p w:rsidR="000B69FF" w:rsidRPr="005915A3" w:rsidRDefault="000B69FF" w:rsidP="000B69FF">
            <w:pPr>
              <w:jc w:val="center"/>
              <w:rPr>
                <w:color w:val="000000"/>
                <w:lang w:eastAsia="ru-RU"/>
              </w:rPr>
            </w:pPr>
            <w:r>
              <w:rPr>
                <w:color w:val="000000"/>
                <w:lang w:eastAsia="ru-RU"/>
              </w:rPr>
              <w:t>9122,4</w:t>
            </w:r>
          </w:p>
        </w:tc>
        <w:tc>
          <w:tcPr>
            <w:tcW w:w="993" w:type="dxa"/>
            <w:vAlign w:val="center"/>
          </w:tcPr>
          <w:p w:rsidR="000B69FF" w:rsidRPr="005915A3" w:rsidRDefault="000B69FF" w:rsidP="000B69FF">
            <w:pPr>
              <w:jc w:val="center"/>
              <w:rPr>
                <w:color w:val="000000"/>
                <w:lang w:eastAsia="ru-RU"/>
              </w:rPr>
            </w:pPr>
            <w:r>
              <w:rPr>
                <w:color w:val="000000"/>
                <w:lang w:eastAsia="ru-RU"/>
              </w:rPr>
              <w:t>22973,3</w:t>
            </w:r>
          </w:p>
        </w:tc>
        <w:tc>
          <w:tcPr>
            <w:tcW w:w="992" w:type="dxa"/>
            <w:shd w:val="clear" w:color="auto" w:fill="auto"/>
            <w:vAlign w:val="center"/>
          </w:tcPr>
          <w:p w:rsidR="000B69FF" w:rsidRPr="005915A3" w:rsidRDefault="000B69FF" w:rsidP="000B69FF">
            <w:pPr>
              <w:jc w:val="center"/>
              <w:rPr>
                <w:color w:val="000000"/>
                <w:lang w:eastAsia="ru-RU"/>
              </w:rPr>
            </w:pPr>
            <w:r>
              <w:rPr>
                <w:color w:val="000000"/>
                <w:lang w:eastAsia="ru-RU"/>
              </w:rPr>
              <w:t>22973,3</w:t>
            </w:r>
          </w:p>
        </w:tc>
        <w:tc>
          <w:tcPr>
            <w:tcW w:w="1134" w:type="dxa"/>
            <w:shd w:val="clear" w:color="auto" w:fill="auto"/>
            <w:vAlign w:val="center"/>
          </w:tcPr>
          <w:p w:rsidR="000B69FF" w:rsidRPr="000B69FF" w:rsidRDefault="000B69FF" w:rsidP="000B69FF">
            <w:pPr>
              <w:jc w:val="center"/>
            </w:pPr>
            <w:r w:rsidRPr="000B69FF">
              <w:t>0</w:t>
            </w:r>
            <w:r>
              <w:t>,0</w:t>
            </w:r>
          </w:p>
        </w:tc>
        <w:tc>
          <w:tcPr>
            <w:tcW w:w="709" w:type="dxa"/>
            <w:shd w:val="clear" w:color="auto" w:fill="auto"/>
            <w:vAlign w:val="center"/>
          </w:tcPr>
          <w:p w:rsidR="000B69FF" w:rsidRPr="000B69FF" w:rsidRDefault="000B69FF" w:rsidP="000B69FF">
            <w:pPr>
              <w:jc w:val="center"/>
            </w:pPr>
            <w:r w:rsidRPr="000B69FF">
              <w:t>100,0</w:t>
            </w:r>
          </w:p>
        </w:tc>
        <w:tc>
          <w:tcPr>
            <w:tcW w:w="708" w:type="dxa"/>
            <w:vAlign w:val="center"/>
          </w:tcPr>
          <w:p w:rsidR="000B69FF" w:rsidRPr="005915A3" w:rsidRDefault="00C02163" w:rsidP="000B69FF">
            <w:pPr>
              <w:jc w:val="center"/>
              <w:rPr>
                <w:color w:val="000000"/>
                <w:lang w:eastAsia="ru-RU"/>
              </w:rPr>
            </w:pPr>
            <w:r>
              <w:rPr>
                <w:color w:val="000000"/>
                <w:lang w:eastAsia="ru-RU"/>
              </w:rPr>
              <w:t>26,4</w:t>
            </w:r>
          </w:p>
        </w:tc>
      </w:tr>
      <w:tr w:rsidR="000B69FF" w:rsidRPr="00E5679A" w:rsidTr="000B69FF">
        <w:trPr>
          <w:trHeight w:val="233"/>
        </w:trPr>
        <w:tc>
          <w:tcPr>
            <w:tcW w:w="4111" w:type="dxa"/>
            <w:shd w:val="clear" w:color="auto" w:fill="auto"/>
            <w:hideMark/>
          </w:tcPr>
          <w:p w:rsidR="000B69FF" w:rsidRPr="001777D5" w:rsidRDefault="000B69FF" w:rsidP="000B69FF">
            <w:pPr>
              <w:rPr>
                <w:bCs/>
                <w:color w:val="000000"/>
                <w:sz w:val="16"/>
                <w:szCs w:val="16"/>
              </w:rPr>
            </w:pPr>
            <w:r w:rsidRPr="00D627A1">
              <w:rPr>
                <w:sz w:val="16"/>
                <w:szCs w:val="16"/>
              </w:rPr>
              <w:t>Другие вопросы в области национальной экономики</w:t>
            </w:r>
            <w:r>
              <w:rPr>
                <w:sz w:val="16"/>
                <w:szCs w:val="16"/>
              </w:rPr>
              <w:t xml:space="preserve"> </w:t>
            </w:r>
            <w:r>
              <w:rPr>
                <w:bCs/>
                <w:color w:val="000000"/>
                <w:sz w:val="16"/>
                <w:szCs w:val="16"/>
              </w:rPr>
              <w:t>(0412)</w:t>
            </w:r>
          </w:p>
        </w:tc>
        <w:tc>
          <w:tcPr>
            <w:tcW w:w="992" w:type="dxa"/>
            <w:vAlign w:val="center"/>
          </w:tcPr>
          <w:p w:rsidR="000B69FF" w:rsidRPr="005915A3" w:rsidRDefault="000B69FF" w:rsidP="000B69FF">
            <w:pPr>
              <w:jc w:val="center"/>
              <w:rPr>
                <w:color w:val="000000"/>
                <w:lang w:eastAsia="ru-RU"/>
              </w:rPr>
            </w:pPr>
            <w:r>
              <w:rPr>
                <w:color w:val="000000"/>
                <w:lang w:eastAsia="ru-RU"/>
              </w:rPr>
              <w:t>655,0</w:t>
            </w:r>
          </w:p>
        </w:tc>
        <w:tc>
          <w:tcPr>
            <w:tcW w:w="993" w:type="dxa"/>
            <w:vAlign w:val="center"/>
          </w:tcPr>
          <w:p w:rsidR="000B69FF" w:rsidRPr="005915A3" w:rsidRDefault="000B69FF" w:rsidP="000B69FF">
            <w:pPr>
              <w:jc w:val="center"/>
              <w:rPr>
                <w:color w:val="000000"/>
                <w:lang w:eastAsia="ru-RU"/>
              </w:rPr>
            </w:pPr>
            <w:r>
              <w:rPr>
                <w:color w:val="000000"/>
                <w:lang w:eastAsia="ru-RU"/>
              </w:rPr>
              <w:t>137,0</w:t>
            </w:r>
          </w:p>
        </w:tc>
        <w:tc>
          <w:tcPr>
            <w:tcW w:w="992" w:type="dxa"/>
            <w:shd w:val="clear" w:color="auto" w:fill="auto"/>
            <w:vAlign w:val="center"/>
          </w:tcPr>
          <w:p w:rsidR="000B69FF" w:rsidRPr="005915A3" w:rsidRDefault="000B69FF" w:rsidP="000B69FF">
            <w:pPr>
              <w:jc w:val="center"/>
              <w:rPr>
                <w:color w:val="000000"/>
                <w:lang w:eastAsia="ru-RU"/>
              </w:rPr>
            </w:pPr>
            <w:r>
              <w:rPr>
                <w:color w:val="000000"/>
                <w:lang w:eastAsia="ru-RU"/>
              </w:rPr>
              <w:t>137,0</w:t>
            </w:r>
          </w:p>
        </w:tc>
        <w:tc>
          <w:tcPr>
            <w:tcW w:w="1134" w:type="dxa"/>
            <w:shd w:val="clear" w:color="auto" w:fill="auto"/>
            <w:vAlign w:val="center"/>
          </w:tcPr>
          <w:p w:rsidR="000B69FF" w:rsidRPr="000B69FF" w:rsidRDefault="000B69FF" w:rsidP="000B69FF">
            <w:pPr>
              <w:jc w:val="center"/>
            </w:pPr>
            <w:r w:rsidRPr="000B69FF">
              <w:t>0</w:t>
            </w:r>
            <w:r>
              <w:t>,0</w:t>
            </w:r>
          </w:p>
        </w:tc>
        <w:tc>
          <w:tcPr>
            <w:tcW w:w="709" w:type="dxa"/>
            <w:shd w:val="clear" w:color="auto" w:fill="auto"/>
            <w:vAlign w:val="center"/>
          </w:tcPr>
          <w:p w:rsidR="000B69FF" w:rsidRPr="000B69FF" w:rsidRDefault="000B69FF" w:rsidP="000B69FF">
            <w:pPr>
              <w:jc w:val="center"/>
            </w:pPr>
            <w:r w:rsidRPr="000B69FF">
              <w:t>100,0</w:t>
            </w:r>
          </w:p>
        </w:tc>
        <w:tc>
          <w:tcPr>
            <w:tcW w:w="708" w:type="dxa"/>
            <w:vAlign w:val="center"/>
          </w:tcPr>
          <w:p w:rsidR="000B69FF" w:rsidRPr="005915A3" w:rsidRDefault="00C02163" w:rsidP="000B69FF">
            <w:pPr>
              <w:jc w:val="center"/>
              <w:rPr>
                <w:color w:val="000000"/>
                <w:lang w:eastAsia="ru-RU"/>
              </w:rPr>
            </w:pPr>
            <w:r>
              <w:rPr>
                <w:color w:val="000000"/>
                <w:lang w:eastAsia="ru-RU"/>
              </w:rPr>
              <w:t>0,3</w:t>
            </w:r>
          </w:p>
        </w:tc>
      </w:tr>
      <w:tr w:rsidR="000B69FF" w:rsidRPr="00E5679A" w:rsidTr="000B69FF">
        <w:trPr>
          <w:trHeight w:val="60"/>
        </w:trPr>
        <w:tc>
          <w:tcPr>
            <w:tcW w:w="4111" w:type="dxa"/>
            <w:shd w:val="clear" w:color="auto" w:fill="auto"/>
            <w:hideMark/>
          </w:tcPr>
          <w:p w:rsidR="000B69FF" w:rsidRPr="00320541" w:rsidRDefault="000B69FF" w:rsidP="000B69FF">
            <w:pPr>
              <w:rPr>
                <w:bCs/>
                <w:color w:val="000000"/>
                <w:sz w:val="16"/>
                <w:szCs w:val="16"/>
              </w:rPr>
            </w:pPr>
            <w:r w:rsidRPr="00697FD5">
              <w:rPr>
                <w:b/>
                <w:bCs/>
                <w:color w:val="000000"/>
                <w:sz w:val="16"/>
                <w:szCs w:val="16"/>
              </w:rPr>
              <w:t>Жилищно-коммунальное хозяйство (05</w:t>
            </w:r>
            <w:r>
              <w:rPr>
                <w:b/>
                <w:bCs/>
                <w:color w:val="000000"/>
                <w:sz w:val="16"/>
                <w:szCs w:val="16"/>
              </w:rPr>
              <w:t>00</w:t>
            </w:r>
            <w:r w:rsidRPr="00697FD5">
              <w:rPr>
                <w:b/>
                <w:bCs/>
                <w:color w:val="000000"/>
                <w:sz w:val="16"/>
                <w:szCs w:val="16"/>
              </w:rPr>
              <w:t>)</w:t>
            </w:r>
          </w:p>
        </w:tc>
        <w:tc>
          <w:tcPr>
            <w:tcW w:w="992" w:type="dxa"/>
            <w:vAlign w:val="center"/>
          </w:tcPr>
          <w:p w:rsidR="000B69FF" w:rsidRPr="00697FD5" w:rsidRDefault="000B69FF" w:rsidP="000B69FF">
            <w:pPr>
              <w:jc w:val="center"/>
              <w:rPr>
                <w:b/>
                <w:color w:val="000000"/>
                <w:lang w:eastAsia="ru-RU"/>
              </w:rPr>
            </w:pPr>
            <w:r>
              <w:rPr>
                <w:b/>
                <w:color w:val="000000"/>
                <w:lang w:eastAsia="ru-RU"/>
              </w:rPr>
              <w:t>24047,9</w:t>
            </w:r>
          </w:p>
        </w:tc>
        <w:tc>
          <w:tcPr>
            <w:tcW w:w="993" w:type="dxa"/>
            <w:vAlign w:val="center"/>
          </w:tcPr>
          <w:p w:rsidR="000B69FF" w:rsidRPr="00697FD5" w:rsidRDefault="000B69FF" w:rsidP="000B69FF">
            <w:pPr>
              <w:jc w:val="center"/>
              <w:rPr>
                <w:b/>
                <w:color w:val="000000"/>
                <w:lang w:eastAsia="ru-RU"/>
              </w:rPr>
            </w:pPr>
            <w:r>
              <w:rPr>
                <w:b/>
                <w:color w:val="000000"/>
                <w:lang w:eastAsia="ru-RU"/>
              </w:rPr>
              <w:t>41700,1</w:t>
            </w:r>
          </w:p>
        </w:tc>
        <w:tc>
          <w:tcPr>
            <w:tcW w:w="992" w:type="dxa"/>
            <w:vAlign w:val="center"/>
          </w:tcPr>
          <w:p w:rsidR="000B69FF" w:rsidRPr="00697FD5" w:rsidRDefault="000B69FF" w:rsidP="000B69FF">
            <w:pPr>
              <w:jc w:val="center"/>
              <w:rPr>
                <w:b/>
                <w:color w:val="000000"/>
                <w:lang w:eastAsia="ru-RU"/>
              </w:rPr>
            </w:pPr>
            <w:r>
              <w:rPr>
                <w:b/>
                <w:color w:val="000000"/>
                <w:lang w:eastAsia="ru-RU"/>
              </w:rPr>
              <w:t>41303,8</w:t>
            </w:r>
          </w:p>
        </w:tc>
        <w:tc>
          <w:tcPr>
            <w:tcW w:w="1134" w:type="dxa"/>
            <w:vAlign w:val="center"/>
          </w:tcPr>
          <w:p w:rsidR="000B69FF" w:rsidRPr="000B69FF" w:rsidRDefault="000B69FF" w:rsidP="000B69FF">
            <w:pPr>
              <w:jc w:val="center"/>
              <w:rPr>
                <w:b/>
              </w:rPr>
            </w:pPr>
            <w:r w:rsidRPr="000B69FF">
              <w:rPr>
                <w:b/>
              </w:rPr>
              <w:t>-396,3</w:t>
            </w:r>
          </w:p>
        </w:tc>
        <w:tc>
          <w:tcPr>
            <w:tcW w:w="709" w:type="dxa"/>
            <w:vAlign w:val="center"/>
          </w:tcPr>
          <w:p w:rsidR="000B69FF" w:rsidRPr="000B69FF" w:rsidRDefault="000B69FF" w:rsidP="000B69FF">
            <w:pPr>
              <w:jc w:val="center"/>
              <w:rPr>
                <w:b/>
              </w:rPr>
            </w:pPr>
            <w:r w:rsidRPr="000B69FF">
              <w:rPr>
                <w:b/>
              </w:rPr>
              <w:t>99,0</w:t>
            </w:r>
          </w:p>
        </w:tc>
        <w:tc>
          <w:tcPr>
            <w:tcW w:w="708" w:type="dxa"/>
            <w:vAlign w:val="center"/>
          </w:tcPr>
          <w:p w:rsidR="000B69FF" w:rsidRPr="0076000C" w:rsidRDefault="00C02163" w:rsidP="000B69FF">
            <w:pPr>
              <w:jc w:val="center"/>
              <w:rPr>
                <w:b/>
                <w:color w:val="000000"/>
                <w:lang w:eastAsia="ru-RU"/>
              </w:rPr>
            </w:pPr>
            <w:r>
              <w:rPr>
                <w:b/>
                <w:color w:val="000000"/>
                <w:lang w:eastAsia="ru-RU"/>
              </w:rPr>
              <w:t>47,5</w:t>
            </w:r>
          </w:p>
        </w:tc>
      </w:tr>
      <w:tr w:rsidR="000B69FF" w:rsidRPr="00B137E8" w:rsidTr="000B69FF">
        <w:trPr>
          <w:trHeight w:val="60"/>
        </w:trPr>
        <w:tc>
          <w:tcPr>
            <w:tcW w:w="4111" w:type="dxa"/>
            <w:shd w:val="clear" w:color="auto" w:fill="auto"/>
            <w:hideMark/>
          </w:tcPr>
          <w:p w:rsidR="000B69FF" w:rsidRPr="00B137E8" w:rsidRDefault="000B69FF" w:rsidP="000B69FF">
            <w:pPr>
              <w:rPr>
                <w:bCs/>
                <w:color w:val="000000"/>
                <w:sz w:val="16"/>
                <w:szCs w:val="16"/>
              </w:rPr>
            </w:pPr>
            <w:r>
              <w:rPr>
                <w:bCs/>
                <w:color w:val="000000"/>
                <w:sz w:val="16"/>
                <w:szCs w:val="16"/>
              </w:rPr>
              <w:t>Жилищное хозяйство (0501)</w:t>
            </w:r>
          </w:p>
        </w:tc>
        <w:tc>
          <w:tcPr>
            <w:tcW w:w="992" w:type="dxa"/>
            <w:vAlign w:val="center"/>
          </w:tcPr>
          <w:p w:rsidR="000B69FF" w:rsidRPr="00B137E8" w:rsidRDefault="000B69FF" w:rsidP="000B69FF">
            <w:pPr>
              <w:jc w:val="center"/>
              <w:rPr>
                <w:color w:val="000000"/>
                <w:lang w:eastAsia="ru-RU"/>
              </w:rPr>
            </w:pPr>
            <w:r>
              <w:rPr>
                <w:color w:val="000000"/>
                <w:lang w:eastAsia="ru-RU"/>
              </w:rPr>
              <w:t>67,4</w:t>
            </w:r>
          </w:p>
        </w:tc>
        <w:tc>
          <w:tcPr>
            <w:tcW w:w="993" w:type="dxa"/>
            <w:vAlign w:val="center"/>
          </w:tcPr>
          <w:p w:rsidR="000B69FF" w:rsidRPr="00B137E8" w:rsidRDefault="000B69FF" w:rsidP="000B69FF">
            <w:pPr>
              <w:jc w:val="center"/>
              <w:rPr>
                <w:color w:val="000000"/>
                <w:lang w:eastAsia="ru-RU"/>
              </w:rPr>
            </w:pPr>
            <w:r>
              <w:rPr>
                <w:color w:val="000000"/>
                <w:lang w:eastAsia="ru-RU"/>
              </w:rPr>
              <w:t>12,0</w:t>
            </w:r>
          </w:p>
        </w:tc>
        <w:tc>
          <w:tcPr>
            <w:tcW w:w="992" w:type="dxa"/>
            <w:vAlign w:val="center"/>
          </w:tcPr>
          <w:p w:rsidR="000B69FF" w:rsidRPr="00B137E8" w:rsidRDefault="000B69FF" w:rsidP="000B69FF">
            <w:pPr>
              <w:jc w:val="center"/>
              <w:rPr>
                <w:color w:val="000000"/>
                <w:lang w:eastAsia="ru-RU"/>
              </w:rPr>
            </w:pPr>
            <w:r>
              <w:rPr>
                <w:color w:val="000000"/>
                <w:lang w:eastAsia="ru-RU"/>
              </w:rPr>
              <w:t>12,0</w:t>
            </w:r>
          </w:p>
        </w:tc>
        <w:tc>
          <w:tcPr>
            <w:tcW w:w="1134" w:type="dxa"/>
            <w:vAlign w:val="center"/>
          </w:tcPr>
          <w:p w:rsidR="000B69FF" w:rsidRPr="000B69FF" w:rsidRDefault="000B69FF" w:rsidP="000B69FF">
            <w:pPr>
              <w:jc w:val="center"/>
            </w:pPr>
            <w:r w:rsidRPr="000B69FF">
              <w:t>0</w:t>
            </w:r>
            <w:r>
              <w:t>,0</w:t>
            </w:r>
          </w:p>
        </w:tc>
        <w:tc>
          <w:tcPr>
            <w:tcW w:w="709" w:type="dxa"/>
            <w:vAlign w:val="center"/>
          </w:tcPr>
          <w:p w:rsidR="000B69FF" w:rsidRPr="000B69FF" w:rsidRDefault="000B69FF" w:rsidP="000B69FF">
            <w:pPr>
              <w:jc w:val="center"/>
            </w:pPr>
            <w:r w:rsidRPr="000B69FF">
              <w:t>100,0</w:t>
            </w:r>
          </w:p>
        </w:tc>
        <w:tc>
          <w:tcPr>
            <w:tcW w:w="708" w:type="dxa"/>
            <w:vAlign w:val="center"/>
          </w:tcPr>
          <w:p w:rsidR="000B69FF" w:rsidRPr="00B137E8" w:rsidRDefault="00C02163" w:rsidP="000B69FF">
            <w:pPr>
              <w:jc w:val="center"/>
              <w:rPr>
                <w:color w:val="000000"/>
                <w:lang w:eastAsia="ru-RU"/>
              </w:rPr>
            </w:pPr>
            <w:r>
              <w:rPr>
                <w:color w:val="000000"/>
                <w:lang w:eastAsia="ru-RU"/>
              </w:rPr>
              <w:t>0,01</w:t>
            </w:r>
          </w:p>
        </w:tc>
      </w:tr>
      <w:tr w:rsidR="000B69FF" w:rsidRPr="00B137E8" w:rsidTr="000B69FF">
        <w:trPr>
          <w:trHeight w:val="60"/>
        </w:trPr>
        <w:tc>
          <w:tcPr>
            <w:tcW w:w="4111" w:type="dxa"/>
            <w:shd w:val="clear" w:color="auto" w:fill="auto"/>
            <w:hideMark/>
          </w:tcPr>
          <w:p w:rsidR="000B69FF" w:rsidRDefault="000B69FF" w:rsidP="000B69FF">
            <w:pPr>
              <w:rPr>
                <w:bCs/>
                <w:color w:val="000000"/>
                <w:sz w:val="16"/>
                <w:szCs w:val="16"/>
              </w:rPr>
            </w:pPr>
            <w:r>
              <w:rPr>
                <w:bCs/>
                <w:color w:val="000000"/>
                <w:sz w:val="16"/>
                <w:szCs w:val="16"/>
              </w:rPr>
              <w:t>Коммунальное хозяйство (0502)</w:t>
            </w:r>
          </w:p>
        </w:tc>
        <w:tc>
          <w:tcPr>
            <w:tcW w:w="992" w:type="dxa"/>
            <w:vAlign w:val="center"/>
          </w:tcPr>
          <w:p w:rsidR="000B69FF" w:rsidRDefault="000B69FF" w:rsidP="000B69FF">
            <w:pPr>
              <w:jc w:val="center"/>
              <w:rPr>
                <w:color w:val="000000"/>
                <w:lang w:eastAsia="ru-RU"/>
              </w:rPr>
            </w:pPr>
            <w:r>
              <w:rPr>
                <w:color w:val="000000"/>
                <w:lang w:eastAsia="ru-RU"/>
              </w:rPr>
              <w:t>620,1</w:t>
            </w:r>
          </w:p>
        </w:tc>
        <w:tc>
          <w:tcPr>
            <w:tcW w:w="993" w:type="dxa"/>
            <w:vAlign w:val="center"/>
          </w:tcPr>
          <w:p w:rsidR="000B69FF" w:rsidRDefault="000B69FF" w:rsidP="000B69FF">
            <w:pPr>
              <w:jc w:val="center"/>
              <w:rPr>
                <w:color w:val="000000"/>
                <w:lang w:eastAsia="ru-RU"/>
              </w:rPr>
            </w:pPr>
            <w:r>
              <w:rPr>
                <w:color w:val="000000"/>
                <w:lang w:eastAsia="ru-RU"/>
              </w:rPr>
              <w:t>4230,1</w:t>
            </w:r>
          </w:p>
        </w:tc>
        <w:tc>
          <w:tcPr>
            <w:tcW w:w="992" w:type="dxa"/>
            <w:vAlign w:val="center"/>
          </w:tcPr>
          <w:p w:rsidR="000B69FF" w:rsidRDefault="000B69FF" w:rsidP="000B69FF">
            <w:pPr>
              <w:jc w:val="center"/>
              <w:rPr>
                <w:color w:val="000000"/>
                <w:lang w:eastAsia="ru-RU"/>
              </w:rPr>
            </w:pPr>
            <w:r>
              <w:rPr>
                <w:color w:val="000000"/>
                <w:lang w:eastAsia="ru-RU"/>
              </w:rPr>
              <w:t>4218,0</w:t>
            </w:r>
          </w:p>
        </w:tc>
        <w:tc>
          <w:tcPr>
            <w:tcW w:w="1134" w:type="dxa"/>
            <w:vAlign w:val="center"/>
          </w:tcPr>
          <w:p w:rsidR="000B69FF" w:rsidRPr="000B69FF" w:rsidRDefault="000B69FF" w:rsidP="000B69FF">
            <w:pPr>
              <w:jc w:val="center"/>
            </w:pPr>
            <w:r w:rsidRPr="000B69FF">
              <w:t>-12,1</w:t>
            </w:r>
          </w:p>
        </w:tc>
        <w:tc>
          <w:tcPr>
            <w:tcW w:w="709" w:type="dxa"/>
            <w:vAlign w:val="center"/>
          </w:tcPr>
          <w:p w:rsidR="000B69FF" w:rsidRPr="000B69FF" w:rsidRDefault="000B69FF" w:rsidP="000B69FF">
            <w:pPr>
              <w:jc w:val="center"/>
            </w:pPr>
            <w:r w:rsidRPr="000B69FF">
              <w:t>99,7</w:t>
            </w:r>
          </w:p>
        </w:tc>
        <w:tc>
          <w:tcPr>
            <w:tcW w:w="708" w:type="dxa"/>
            <w:vAlign w:val="center"/>
          </w:tcPr>
          <w:p w:rsidR="000B69FF" w:rsidRPr="00B137E8" w:rsidRDefault="00C02163" w:rsidP="000B69FF">
            <w:pPr>
              <w:jc w:val="center"/>
              <w:rPr>
                <w:color w:val="000000"/>
                <w:lang w:eastAsia="ru-RU"/>
              </w:rPr>
            </w:pPr>
            <w:r>
              <w:rPr>
                <w:color w:val="000000"/>
                <w:lang w:eastAsia="ru-RU"/>
              </w:rPr>
              <w:t>4,8</w:t>
            </w:r>
          </w:p>
        </w:tc>
      </w:tr>
      <w:tr w:rsidR="000B69FF" w:rsidRPr="00B137E8" w:rsidTr="000B69FF">
        <w:trPr>
          <w:trHeight w:val="60"/>
        </w:trPr>
        <w:tc>
          <w:tcPr>
            <w:tcW w:w="4111" w:type="dxa"/>
            <w:shd w:val="clear" w:color="auto" w:fill="auto"/>
            <w:hideMark/>
          </w:tcPr>
          <w:p w:rsidR="000B69FF" w:rsidRDefault="000B69FF" w:rsidP="000B69FF">
            <w:pPr>
              <w:rPr>
                <w:bCs/>
                <w:color w:val="000000"/>
                <w:sz w:val="16"/>
                <w:szCs w:val="16"/>
              </w:rPr>
            </w:pPr>
            <w:r w:rsidRPr="00320541">
              <w:rPr>
                <w:bCs/>
                <w:color w:val="000000"/>
                <w:sz w:val="16"/>
                <w:szCs w:val="16"/>
              </w:rPr>
              <w:t>Благоустройство (0503)</w:t>
            </w:r>
          </w:p>
        </w:tc>
        <w:tc>
          <w:tcPr>
            <w:tcW w:w="992" w:type="dxa"/>
            <w:vAlign w:val="center"/>
          </w:tcPr>
          <w:p w:rsidR="000B69FF" w:rsidRDefault="000B69FF" w:rsidP="000B69FF">
            <w:pPr>
              <w:jc w:val="center"/>
              <w:rPr>
                <w:color w:val="000000"/>
                <w:lang w:eastAsia="ru-RU"/>
              </w:rPr>
            </w:pPr>
            <w:r>
              <w:rPr>
                <w:color w:val="000000"/>
                <w:lang w:eastAsia="ru-RU"/>
              </w:rPr>
              <w:t>14929,5</w:t>
            </w:r>
          </w:p>
        </w:tc>
        <w:tc>
          <w:tcPr>
            <w:tcW w:w="993" w:type="dxa"/>
            <w:vAlign w:val="center"/>
          </w:tcPr>
          <w:p w:rsidR="000B69FF" w:rsidRDefault="000B69FF" w:rsidP="000B69FF">
            <w:pPr>
              <w:jc w:val="center"/>
              <w:rPr>
                <w:color w:val="000000"/>
                <w:lang w:eastAsia="ru-RU"/>
              </w:rPr>
            </w:pPr>
            <w:r>
              <w:rPr>
                <w:color w:val="000000"/>
                <w:lang w:eastAsia="ru-RU"/>
              </w:rPr>
              <w:t>28176,6</w:t>
            </w:r>
          </w:p>
        </w:tc>
        <w:tc>
          <w:tcPr>
            <w:tcW w:w="992" w:type="dxa"/>
            <w:vAlign w:val="center"/>
          </w:tcPr>
          <w:p w:rsidR="000B69FF" w:rsidRDefault="000B69FF" w:rsidP="000B69FF">
            <w:pPr>
              <w:jc w:val="center"/>
              <w:rPr>
                <w:color w:val="000000"/>
                <w:lang w:eastAsia="ru-RU"/>
              </w:rPr>
            </w:pPr>
            <w:r>
              <w:rPr>
                <w:color w:val="000000"/>
                <w:lang w:eastAsia="ru-RU"/>
              </w:rPr>
              <w:t>27792,9</w:t>
            </w:r>
          </w:p>
        </w:tc>
        <w:tc>
          <w:tcPr>
            <w:tcW w:w="1134" w:type="dxa"/>
            <w:vAlign w:val="center"/>
          </w:tcPr>
          <w:p w:rsidR="000B69FF" w:rsidRPr="000B69FF" w:rsidRDefault="000B69FF" w:rsidP="000B69FF">
            <w:pPr>
              <w:jc w:val="center"/>
            </w:pPr>
            <w:r w:rsidRPr="000B69FF">
              <w:t>-383,7</w:t>
            </w:r>
          </w:p>
        </w:tc>
        <w:tc>
          <w:tcPr>
            <w:tcW w:w="709" w:type="dxa"/>
            <w:vAlign w:val="center"/>
          </w:tcPr>
          <w:p w:rsidR="000B69FF" w:rsidRPr="000B69FF" w:rsidRDefault="000B69FF" w:rsidP="000B69FF">
            <w:pPr>
              <w:jc w:val="center"/>
            </w:pPr>
            <w:r w:rsidRPr="000B69FF">
              <w:t>98,6</w:t>
            </w:r>
          </w:p>
        </w:tc>
        <w:tc>
          <w:tcPr>
            <w:tcW w:w="708" w:type="dxa"/>
            <w:vAlign w:val="center"/>
          </w:tcPr>
          <w:p w:rsidR="000B69FF" w:rsidRPr="00B137E8" w:rsidRDefault="00C02163" w:rsidP="000B69FF">
            <w:pPr>
              <w:jc w:val="center"/>
              <w:rPr>
                <w:color w:val="000000"/>
                <w:lang w:eastAsia="ru-RU"/>
              </w:rPr>
            </w:pPr>
            <w:r>
              <w:rPr>
                <w:color w:val="000000"/>
                <w:lang w:eastAsia="ru-RU"/>
              </w:rPr>
              <w:t>32</w:t>
            </w:r>
          </w:p>
        </w:tc>
      </w:tr>
      <w:tr w:rsidR="000B69FF" w:rsidRPr="00B137E8" w:rsidTr="000B69FF">
        <w:trPr>
          <w:trHeight w:val="60"/>
        </w:trPr>
        <w:tc>
          <w:tcPr>
            <w:tcW w:w="4111" w:type="dxa"/>
            <w:shd w:val="clear" w:color="auto" w:fill="auto"/>
            <w:hideMark/>
          </w:tcPr>
          <w:p w:rsidR="000B69FF" w:rsidRPr="00320541" w:rsidRDefault="000B69FF" w:rsidP="000B69FF">
            <w:pPr>
              <w:rPr>
                <w:bCs/>
                <w:color w:val="000000"/>
                <w:sz w:val="16"/>
                <w:szCs w:val="16"/>
              </w:rPr>
            </w:pPr>
            <w:r>
              <w:rPr>
                <w:bCs/>
                <w:color w:val="000000"/>
                <w:sz w:val="16"/>
                <w:szCs w:val="16"/>
              </w:rPr>
              <w:t>Другие вопросы в области жилищного хозяйства (0505)</w:t>
            </w:r>
          </w:p>
        </w:tc>
        <w:tc>
          <w:tcPr>
            <w:tcW w:w="992" w:type="dxa"/>
            <w:vAlign w:val="center"/>
          </w:tcPr>
          <w:p w:rsidR="000B69FF" w:rsidRDefault="000B69FF" w:rsidP="000B69FF">
            <w:pPr>
              <w:jc w:val="center"/>
              <w:rPr>
                <w:color w:val="000000"/>
                <w:lang w:eastAsia="ru-RU"/>
              </w:rPr>
            </w:pPr>
            <w:r>
              <w:rPr>
                <w:color w:val="000000"/>
                <w:lang w:eastAsia="ru-RU"/>
              </w:rPr>
              <w:t>8430,8</w:t>
            </w:r>
          </w:p>
        </w:tc>
        <w:tc>
          <w:tcPr>
            <w:tcW w:w="993" w:type="dxa"/>
            <w:vAlign w:val="center"/>
          </w:tcPr>
          <w:p w:rsidR="000B69FF" w:rsidRDefault="000B69FF" w:rsidP="000B69FF">
            <w:pPr>
              <w:jc w:val="center"/>
              <w:rPr>
                <w:color w:val="000000"/>
                <w:lang w:eastAsia="ru-RU"/>
              </w:rPr>
            </w:pPr>
            <w:r>
              <w:rPr>
                <w:color w:val="000000"/>
                <w:lang w:eastAsia="ru-RU"/>
              </w:rPr>
              <w:t>9281,5</w:t>
            </w:r>
          </w:p>
        </w:tc>
        <w:tc>
          <w:tcPr>
            <w:tcW w:w="992" w:type="dxa"/>
            <w:vAlign w:val="center"/>
          </w:tcPr>
          <w:p w:rsidR="000B69FF" w:rsidRDefault="000B69FF" w:rsidP="000B69FF">
            <w:pPr>
              <w:jc w:val="center"/>
              <w:rPr>
                <w:color w:val="000000"/>
                <w:lang w:eastAsia="ru-RU"/>
              </w:rPr>
            </w:pPr>
            <w:r>
              <w:rPr>
                <w:color w:val="000000"/>
                <w:lang w:eastAsia="ru-RU"/>
              </w:rPr>
              <w:t>9281,0</w:t>
            </w:r>
          </w:p>
        </w:tc>
        <w:tc>
          <w:tcPr>
            <w:tcW w:w="1134" w:type="dxa"/>
            <w:vAlign w:val="center"/>
          </w:tcPr>
          <w:p w:rsidR="000B69FF" w:rsidRPr="000B69FF" w:rsidRDefault="000B69FF" w:rsidP="000B69FF">
            <w:pPr>
              <w:jc w:val="center"/>
            </w:pPr>
            <w:r w:rsidRPr="000B69FF">
              <w:t>-0,5</w:t>
            </w:r>
          </w:p>
        </w:tc>
        <w:tc>
          <w:tcPr>
            <w:tcW w:w="709" w:type="dxa"/>
            <w:vAlign w:val="center"/>
          </w:tcPr>
          <w:p w:rsidR="000B69FF" w:rsidRPr="000B69FF" w:rsidRDefault="000B69FF" w:rsidP="000B69FF">
            <w:pPr>
              <w:jc w:val="center"/>
            </w:pPr>
            <w:r w:rsidRPr="000B69FF">
              <w:t>100,0</w:t>
            </w:r>
          </w:p>
        </w:tc>
        <w:tc>
          <w:tcPr>
            <w:tcW w:w="708" w:type="dxa"/>
            <w:vAlign w:val="center"/>
          </w:tcPr>
          <w:p w:rsidR="000B69FF" w:rsidRPr="00B137E8" w:rsidRDefault="00C02163" w:rsidP="000B69FF">
            <w:pPr>
              <w:jc w:val="center"/>
              <w:rPr>
                <w:color w:val="000000"/>
                <w:lang w:eastAsia="ru-RU"/>
              </w:rPr>
            </w:pPr>
            <w:r>
              <w:rPr>
                <w:color w:val="000000"/>
                <w:lang w:eastAsia="ru-RU"/>
              </w:rPr>
              <w:t>10,7</w:t>
            </w:r>
          </w:p>
        </w:tc>
      </w:tr>
      <w:tr w:rsidR="000B69FF" w:rsidRPr="00E5679A" w:rsidTr="000B69FF">
        <w:trPr>
          <w:trHeight w:val="60"/>
        </w:trPr>
        <w:tc>
          <w:tcPr>
            <w:tcW w:w="4111" w:type="dxa"/>
            <w:shd w:val="clear" w:color="auto" w:fill="auto"/>
            <w:hideMark/>
          </w:tcPr>
          <w:p w:rsidR="000B69FF" w:rsidRDefault="000B69FF" w:rsidP="000B69FF">
            <w:pPr>
              <w:rPr>
                <w:b/>
                <w:bCs/>
                <w:color w:val="000000"/>
                <w:sz w:val="16"/>
                <w:szCs w:val="16"/>
              </w:rPr>
            </w:pPr>
            <w:r>
              <w:rPr>
                <w:b/>
                <w:bCs/>
                <w:color w:val="000000"/>
                <w:sz w:val="16"/>
                <w:szCs w:val="16"/>
              </w:rPr>
              <w:t>Образование (0700)</w:t>
            </w:r>
          </w:p>
          <w:p w:rsidR="000B69FF" w:rsidRPr="00736160" w:rsidRDefault="000B69FF" w:rsidP="000B69FF">
            <w:pPr>
              <w:rPr>
                <w:bCs/>
                <w:color w:val="000000"/>
                <w:sz w:val="16"/>
                <w:szCs w:val="16"/>
              </w:rPr>
            </w:pPr>
            <w:r w:rsidRPr="00736160">
              <w:rPr>
                <w:bCs/>
                <w:color w:val="000000"/>
                <w:sz w:val="16"/>
                <w:szCs w:val="16"/>
              </w:rPr>
              <w:t>Профессиональная подготовка, переподготовка и повышение квалификации (0705)</w:t>
            </w:r>
          </w:p>
        </w:tc>
        <w:tc>
          <w:tcPr>
            <w:tcW w:w="992" w:type="dxa"/>
            <w:vAlign w:val="center"/>
          </w:tcPr>
          <w:p w:rsidR="000B69FF" w:rsidRPr="00697FD5" w:rsidRDefault="000B69FF" w:rsidP="000B69FF">
            <w:pPr>
              <w:jc w:val="center"/>
              <w:rPr>
                <w:b/>
                <w:color w:val="000000"/>
                <w:lang w:eastAsia="ru-RU"/>
              </w:rPr>
            </w:pPr>
            <w:r>
              <w:rPr>
                <w:b/>
                <w:color w:val="000000"/>
                <w:lang w:eastAsia="ru-RU"/>
              </w:rPr>
              <w:t>80,6</w:t>
            </w:r>
          </w:p>
        </w:tc>
        <w:tc>
          <w:tcPr>
            <w:tcW w:w="993" w:type="dxa"/>
            <w:vAlign w:val="center"/>
          </w:tcPr>
          <w:p w:rsidR="000B69FF" w:rsidRPr="00697FD5" w:rsidRDefault="000B69FF" w:rsidP="000B69FF">
            <w:pPr>
              <w:jc w:val="center"/>
              <w:rPr>
                <w:b/>
                <w:color w:val="000000"/>
                <w:lang w:eastAsia="ru-RU"/>
              </w:rPr>
            </w:pPr>
            <w:r>
              <w:rPr>
                <w:b/>
                <w:color w:val="000000"/>
                <w:lang w:eastAsia="ru-RU"/>
              </w:rPr>
              <w:t>50,0</w:t>
            </w:r>
          </w:p>
        </w:tc>
        <w:tc>
          <w:tcPr>
            <w:tcW w:w="992" w:type="dxa"/>
            <w:vAlign w:val="center"/>
          </w:tcPr>
          <w:p w:rsidR="000B69FF" w:rsidRPr="00697FD5" w:rsidRDefault="000B69FF" w:rsidP="000B69FF">
            <w:pPr>
              <w:jc w:val="center"/>
              <w:rPr>
                <w:b/>
                <w:color w:val="000000"/>
                <w:lang w:eastAsia="ru-RU"/>
              </w:rPr>
            </w:pPr>
            <w:r>
              <w:rPr>
                <w:b/>
                <w:color w:val="000000"/>
                <w:lang w:eastAsia="ru-RU"/>
              </w:rPr>
              <w:t>50,0</w:t>
            </w:r>
          </w:p>
        </w:tc>
        <w:tc>
          <w:tcPr>
            <w:tcW w:w="1134" w:type="dxa"/>
            <w:vAlign w:val="center"/>
          </w:tcPr>
          <w:p w:rsidR="000B69FF" w:rsidRPr="000B69FF" w:rsidRDefault="000B69FF" w:rsidP="000B69FF">
            <w:pPr>
              <w:jc w:val="center"/>
              <w:rPr>
                <w:b/>
              </w:rPr>
            </w:pPr>
            <w:r w:rsidRPr="000B69FF">
              <w:rPr>
                <w:b/>
              </w:rPr>
              <w:t>0</w:t>
            </w:r>
            <w:r>
              <w:rPr>
                <w:b/>
              </w:rPr>
              <w:t>,0</w:t>
            </w:r>
          </w:p>
        </w:tc>
        <w:tc>
          <w:tcPr>
            <w:tcW w:w="709" w:type="dxa"/>
            <w:vAlign w:val="center"/>
          </w:tcPr>
          <w:p w:rsidR="000B69FF" w:rsidRPr="000B69FF" w:rsidRDefault="000B69FF" w:rsidP="000B69FF">
            <w:pPr>
              <w:jc w:val="center"/>
              <w:rPr>
                <w:b/>
              </w:rPr>
            </w:pPr>
            <w:r w:rsidRPr="000B69FF">
              <w:rPr>
                <w:b/>
              </w:rPr>
              <w:t>100,0</w:t>
            </w:r>
          </w:p>
        </w:tc>
        <w:tc>
          <w:tcPr>
            <w:tcW w:w="708" w:type="dxa"/>
            <w:vAlign w:val="center"/>
          </w:tcPr>
          <w:p w:rsidR="000B69FF" w:rsidRPr="0076000C" w:rsidRDefault="00C02163" w:rsidP="000B69FF">
            <w:pPr>
              <w:jc w:val="center"/>
              <w:rPr>
                <w:b/>
                <w:color w:val="000000"/>
                <w:lang w:eastAsia="ru-RU"/>
              </w:rPr>
            </w:pPr>
            <w:r>
              <w:rPr>
                <w:b/>
                <w:color w:val="000000"/>
                <w:lang w:eastAsia="ru-RU"/>
              </w:rPr>
              <w:t>0,06</w:t>
            </w:r>
          </w:p>
        </w:tc>
      </w:tr>
      <w:tr w:rsidR="000B69FF" w:rsidRPr="00E5679A" w:rsidTr="000B69FF">
        <w:trPr>
          <w:trHeight w:val="376"/>
        </w:trPr>
        <w:tc>
          <w:tcPr>
            <w:tcW w:w="4111" w:type="dxa"/>
            <w:shd w:val="clear" w:color="auto" w:fill="auto"/>
            <w:hideMark/>
          </w:tcPr>
          <w:p w:rsidR="000B69FF" w:rsidRPr="00697FD5" w:rsidRDefault="000B69FF" w:rsidP="000B69FF">
            <w:pPr>
              <w:rPr>
                <w:b/>
                <w:bCs/>
                <w:color w:val="000000"/>
                <w:sz w:val="16"/>
                <w:szCs w:val="16"/>
              </w:rPr>
            </w:pPr>
            <w:r w:rsidRPr="00697FD5">
              <w:rPr>
                <w:b/>
                <w:bCs/>
                <w:color w:val="000000"/>
                <w:sz w:val="16"/>
                <w:szCs w:val="16"/>
              </w:rPr>
              <w:t>Культура, кинематография (08</w:t>
            </w:r>
            <w:r>
              <w:rPr>
                <w:b/>
                <w:bCs/>
                <w:color w:val="000000"/>
                <w:sz w:val="16"/>
                <w:szCs w:val="16"/>
              </w:rPr>
              <w:t>00</w:t>
            </w:r>
            <w:r w:rsidRPr="00697FD5">
              <w:rPr>
                <w:b/>
                <w:bCs/>
                <w:color w:val="000000"/>
                <w:sz w:val="16"/>
                <w:szCs w:val="16"/>
              </w:rPr>
              <w:t>)</w:t>
            </w:r>
          </w:p>
          <w:p w:rsidR="000B69FF" w:rsidRPr="00320541" w:rsidRDefault="000B69FF" w:rsidP="000B69FF">
            <w:pPr>
              <w:rPr>
                <w:bCs/>
                <w:color w:val="000000"/>
                <w:sz w:val="16"/>
                <w:szCs w:val="16"/>
              </w:rPr>
            </w:pPr>
            <w:r w:rsidRPr="00320541">
              <w:rPr>
                <w:bCs/>
                <w:color w:val="000000"/>
                <w:sz w:val="16"/>
                <w:szCs w:val="16"/>
              </w:rPr>
              <w:t>Культура (0801)</w:t>
            </w:r>
          </w:p>
        </w:tc>
        <w:tc>
          <w:tcPr>
            <w:tcW w:w="992" w:type="dxa"/>
            <w:vAlign w:val="center"/>
          </w:tcPr>
          <w:p w:rsidR="000B69FF" w:rsidRPr="00697FD5" w:rsidRDefault="000B69FF" w:rsidP="000B69FF">
            <w:pPr>
              <w:jc w:val="center"/>
              <w:rPr>
                <w:b/>
                <w:color w:val="000000"/>
                <w:lang w:eastAsia="ru-RU"/>
              </w:rPr>
            </w:pPr>
            <w:r>
              <w:rPr>
                <w:b/>
                <w:color w:val="000000"/>
                <w:lang w:eastAsia="ru-RU"/>
              </w:rPr>
              <w:t>136,0</w:t>
            </w:r>
          </w:p>
        </w:tc>
        <w:tc>
          <w:tcPr>
            <w:tcW w:w="993" w:type="dxa"/>
            <w:vAlign w:val="center"/>
          </w:tcPr>
          <w:p w:rsidR="000B69FF" w:rsidRPr="00697FD5" w:rsidRDefault="000B69FF" w:rsidP="000B69FF">
            <w:pPr>
              <w:jc w:val="center"/>
              <w:rPr>
                <w:b/>
                <w:color w:val="000000"/>
                <w:lang w:eastAsia="ru-RU"/>
              </w:rPr>
            </w:pPr>
            <w:r>
              <w:rPr>
                <w:b/>
                <w:color w:val="000000"/>
                <w:lang w:eastAsia="ru-RU"/>
              </w:rPr>
              <w:t>178,0</w:t>
            </w:r>
          </w:p>
        </w:tc>
        <w:tc>
          <w:tcPr>
            <w:tcW w:w="992" w:type="dxa"/>
            <w:shd w:val="clear" w:color="auto" w:fill="auto"/>
            <w:vAlign w:val="center"/>
          </w:tcPr>
          <w:p w:rsidR="000B69FF" w:rsidRPr="00697FD5" w:rsidRDefault="000B69FF" w:rsidP="000B69FF">
            <w:pPr>
              <w:jc w:val="center"/>
              <w:rPr>
                <w:b/>
                <w:color w:val="000000"/>
                <w:lang w:eastAsia="ru-RU"/>
              </w:rPr>
            </w:pPr>
            <w:r>
              <w:rPr>
                <w:b/>
                <w:color w:val="000000"/>
                <w:lang w:eastAsia="ru-RU"/>
              </w:rPr>
              <w:t>178,0</w:t>
            </w:r>
          </w:p>
        </w:tc>
        <w:tc>
          <w:tcPr>
            <w:tcW w:w="1134" w:type="dxa"/>
            <w:shd w:val="clear" w:color="auto" w:fill="auto"/>
            <w:vAlign w:val="center"/>
          </w:tcPr>
          <w:p w:rsidR="000B69FF" w:rsidRPr="000B69FF" w:rsidRDefault="000B69FF" w:rsidP="000B69FF">
            <w:pPr>
              <w:jc w:val="center"/>
              <w:rPr>
                <w:b/>
              </w:rPr>
            </w:pPr>
            <w:r w:rsidRPr="000B69FF">
              <w:rPr>
                <w:b/>
              </w:rPr>
              <w:t>0</w:t>
            </w:r>
            <w:r>
              <w:rPr>
                <w:b/>
              </w:rPr>
              <w:t>,0</w:t>
            </w:r>
          </w:p>
        </w:tc>
        <w:tc>
          <w:tcPr>
            <w:tcW w:w="709" w:type="dxa"/>
            <w:shd w:val="clear" w:color="auto" w:fill="auto"/>
            <w:vAlign w:val="center"/>
          </w:tcPr>
          <w:p w:rsidR="000B69FF" w:rsidRPr="000B69FF" w:rsidRDefault="000B69FF" w:rsidP="000B69FF">
            <w:pPr>
              <w:jc w:val="center"/>
              <w:rPr>
                <w:b/>
              </w:rPr>
            </w:pPr>
            <w:r w:rsidRPr="000B69FF">
              <w:rPr>
                <w:b/>
              </w:rPr>
              <w:t>100,0</w:t>
            </w:r>
          </w:p>
        </w:tc>
        <w:tc>
          <w:tcPr>
            <w:tcW w:w="708" w:type="dxa"/>
            <w:vAlign w:val="center"/>
          </w:tcPr>
          <w:p w:rsidR="000B69FF" w:rsidRPr="0076000C" w:rsidRDefault="00C02163" w:rsidP="000B69FF">
            <w:pPr>
              <w:jc w:val="center"/>
              <w:rPr>
                <w:b/>
                <w:color w:val="000000"/>
                <w:lang w:eastAsia="ru-RU"/>
              </w:rPr>
            </w:pPr>
            <w:r>
              <w:rPr>
                <w:b/>
                <w:color w:val="000000"/>
                <w:lang w:eastAsia="ru-RU"/>
              </w:rPr>
              <w:t>0,2</w:t>
            </w:r>
          </w:p>
        </w:tc>
      </w:tr>
      <w:tr w:rsidR="000B69FF" w:rsidRPr="00E5679A" w:rsidTr="000B69FF">
        <w:trPr>
          <w:trHeight w:val="376"/>
        </w:trPr>
        <w:tc>
          <w:tcPr>
            <w:tcW w:w="4111" w:type="dxa"/>
            <w:shd w:val="clear" w:color="auto" w:fill="auto"/>
            <w:hideMark/>
          </w:tcPr>
          <w:p w:rsidR="000B69FF" w:rsidRDefault="000B69FF" w:rsidP="000B69FF">
            <w:pPr>
              <w:rPr>
                <w:b/>
                <w:bCs/>
                <w:color w:val="000000"/>
                <w:sz w:val="16"/>
                <w:szCs w:val="16"/>
              </w:rPr>
            </w:pPr>
            <w:r>
              <w:rPr>
                <w:b/>
                <w:bCs/>
                <w:color w:val="000000"/>
                <w:sz w:val="16"/>
                <w:szCs w:val="16"/>
              </w:rPr>
              <w:t>Социальная политика (1000)</w:t>
            </w:r>
          </w:p>
          <w:p w:rsidR="000B69FF" w:rsidRPr="00736160" w:rsidRDefault="000B69FF" w:rsidP="000B69FF">
            <w:pPr>
              <w:rPr>
                <w:bCs/>
                <w:color w:val="000000"/>
                <w:sz w:val="16"/>
                <w:szCs w:val="16"/>
              </w:rPr>
            </w:pPr>
            <w:r w:rsidRPr="00736160">
              <w:rPr>
                <w:bCs/>
                <w:color w:val="000000"/>
                <w:sz w:val="16"/>
                <w:szCs w:val="16"/>
              </w:rPr>
              <w:t>Пенсионное обеспечение (1001)</w:t>
            </w:r>
          </w:p>
        </w:tc>
        <w:tc>
          <w:tcPr>
            <w:tcW w:w="992" w:type="dxa"/>
            <w:vAlign w:val="center"/>
          </w:tcPr>
          <w:p w:rsidR="000B69FF" w:rsidRPr="00697FD5" w:rsidRDefault="000B69FF" w:rsidP="000B69FF">
            <w:pPr>
              <w:jc w:val="center"/>
              <w:rPr>
                <w:b/>
                <w:color w:val="000000"/>
                <w:lang w:eastAsia="ru-RU"/>
              </w:rPr>
            </w:pPr>
            <w:r>
              <w:rPr>
                <w:b/>
                <w:color w:val="000000"/>
                <w:lang w:eastAsia="ru-RU"/>
              </w:rPr>
              <w:t>294,3</w:t>
            </w:r>
          </w:p>
        </w:tc>
        <w:tc>
          <w:tcPr>
            <w:tcW w:w="993" w:type="dxa"/>
            <w:vAlign w:val="center"/>
          </w:tcPr>
          <w:p w:rsidR="000B69FF" w:rsidRPr="00697FD5" w:rsidRDefault="000B69FF" w:rsidP="000B69FF">
            <w:pPr>
              <w:jc w:val="center"/>
              <w:rPr>
                <w:b/>
                <w:color w:val="000000"/>
                <w:lang w:eastAsia="ru-RU"/>
              </w:rPr>
            </w:pPr>
            <w:r>
              <w:rPr>
                <w:b/>
                <w:color w:val="000000"/>
                <w:lang w:eastAsia="ru-RU"/>
              </w:rPr>
              <w:t>340,7</w:t>
            </w:r>
          </w:p>
        </w:tc>
        <w:tc>
          <w:tcPr>
            <w:tcW w:w="992" w:type="dxa"/>
            <w:shd w:val="clear" w:color="auto" w:fill="auto"/>
            <w:vAlign w:val="center"/>
          </w:tcPr>
          <w:p w:rsidR="000B69FF" w:rsidRPr="00697FD5" w:rsidRDefault="000B69FF" w:rsidP="000B69FF">
            <w:pPr>
              <w:jc w:val="center"/>
              <w:rPr>
                <w:b/>
                <w:color w:val="000000"/>
                <w:lang w:eastAsia="ru-RU"/>
              </w:rPr>
            </w:pPr>
            <w:r>
              <w:rPr>
                <w:b/>
                <w:color w:val="000000"/>
                <w:lang w:eastAsia="ru-RU"/>
              </w:rPr>
              <w:t>340,7</w:t>
            </w:r>
          </w:p>
        </w:tc>
        <w:tc>
          <w:tcPr>
            <w:tcW w:w="1134" w:type="dxa"/>
            <w:shd w:val="clear" w:color="auto" w:fill="auto"/>
            <w:vAlign w:val="center"/>
          </w:tcPr>
          <w:p w:rsidR="000B69FF" w:rsidRPr="000B69FF" w:rsidRDefault="000B69FF" w:rsidP="000B69FF">
            <w:pPr>
              <w:jc w:val="center"/>
              <w:rPr>
                <w:b/>
              </w:rPr>
            </w:pPr>
            <w:r w:rsidRPr="000B69FF">
              <w:rPr>
                <w:b/>
              </w:rPr>
              <w:t>0</w:t>
            </w:r>
            <w:r>
              <w:rPr>
                <w:b/>
              </w:rPr>
              <w:t>,0</w:t>
            </w:r>
          </w:p>
        </w:tc>
        <w:tc>
          <w:tcPr>
            <w:tcW w:w="709" w:type="dxa"/>
            <w:shd w:val="clear" w:color="auto" w:fill="auto"/>
            <w:vAlign w:val="center"/>
          </w:tcPr>
          <w:p w:rsidR="000B69FF" w:rsidRPr="000B69FF" w:rsidRDefault="000B69FF" w:rsidP="000B69FF">
            <w:pPr>
              <w:jc w:val="center"/>
              <w:rPr>
                <w:b/>
              </w:rPr>
            </w:pPr>
            <w:r w:rsidRPr="000B69FF">
              <w:rPr>
                <w:b/>
              </w:rPr>
              <w:t>100,0</w:t>
            </w:r>
          </w:p>
        </w:tc>
        <w:tc>
          <w:tcPr>
            <w:tcW w:w="708" w:type="dxa"/>
            <w:vAlign w:val="center"/>
          </w:tcPr>
          <w:p w:rsidR="000B69FF" w:rsidRPr="0076000C" w:rsidRDefault="00C02163" w:rsidP="000B69FF">
            <w:pPr>
              <w:jc w:val="center"/>
              <w:rPr>
                <w:b/>
                <w:color w:val="000000"/>
                <w:lang w:eastAsia="ru-RU"/>
              </w:rPr>
            </w:pPr>
            <w:r>
              <w:rPr>
                <w:b/>
                <w:color w:val="000000"/>
                <w:lang w:eastAsia="ru-RU"/>
              </w:rPr>
              <w:t>0,4</w:t>
            </w:r>
          </w:p>
        </w:tc>
      </w:tr>
      <w:tr w:rsidR="000B69FF" w:rsidRPr="00E5679A" w:rsidTr="000B69FF">
        <w:trPr>
          <w:trHeight w:val="376"/>
        </w:trPr>
        <w:tc>
          <w:tcPr>
            <w:tcW w:w="4111" w:type="dxa"/>
            <w:shd w:val="clear" w:color="auto" w:fill="auto"/>
            <w:hideMark/>
          </w:tcPr>
          <w:p w:rsidR="000B69FF" w:rsidRDefault="000B69FF" w:rsidP="000B69FF">
            <w:pPr>
              <w:rPr>
                <w:b/>
                <w:bCs/>
                <w:color w:val="000000"/>
                <w:sz w:val="16"/>
                <w:szCs w:val="16"/>
              </w:rPr>
            </w:pPr>
            <w:r>
              <w:rPr>
                <w:b/>
                <w:bCs/>
                <w:color w:val="000000"/>
                <w:sz w:val="16"/>
                <w:szCs w:val="16"/>
              </w:rPr>
              <w:t>Физическая культура и спорт (1100)</w:t>
            </w:r>
          </w:p>
          <w:p w:rsidR="000B69FF" w:rsidRPr="009D493A" w:rsidRDefault="000B69FF" w:rsidP="000B69FF">
            <w:pPr>
              <w:rPr>
                <w:bCs/>
                <w:color w:val="000000"/>
                <w:sz w:val="16"/>
                <w:szCs w:val="16"/>
              </w:rPr>
            </w:pPr>
            <w:r>
              <w:rPr>
                <w:bCs/>
                <w:color w:val="000000"/>
                <w:sz w:val="16"/>
                <w:szCs w:val="16"/>
              </w:rPr>
              <w:t>Физическая культура (1101)</w:t>
            </w:r>
          </w:p>
        </w:tc>
        <w:tc>
          <w:tcPr>
            <w:tcW w:w="992" w:type="dxa"/>
            <w:vAlign w:val="center"/>
          </w:tcPr>
          <w:p w:rsidR="000B69FF" w:rsidRPr="00697FD5" w:rsidRDefault="000B69FF" w:rsidP="000B69FF">
            <w:pPr>
              <w:jc w:val="center"/>
              <w:rPr>
                <w:b/>
                <w:color w:val="000000"/>
                <w:lang w:eastAsia="ru-RU"/>
              </w:rPr>
            </w:pPr>
            <w:r>
              <w:rPr>
                <w:b/>
                <w:color w:val="000000"/>
                <w:lang w:eastAsia="ru-RU"/>
              </w:rPr>
              <w:t>130,6</w:t>
            </w:r>
          </w:p>
        </w:tc>
        <w:tc>
          <w:tcPr>
            <w:tcW w:w="993" w:type="dxa"/>
            <w:vAlign w:val="center"/>
          </w:tcPr>
          <w:p w:rsidR="000B69FF" w:rsidRPr="00697FD5" w:rsidRDefault="000B69FF" w:rsidP="000B69FF">
            <w:pPr>
              <w:jc w:val="center"/>
              <w:rPr>
                <w:b/>
                <w:color w:val="000000"/>
                <w:lang w:eastAsia="ru-RU"/>
              </w:rPr>
            </w:pPr>
            <w:r>
              <w:rPr>
                <w:b/>
                <w:color w:val="000000"/>
                <w:lang w:eastAsia="ru-RU"/>
              </w:rPr>
              <w:t>258,7</w:t>
            </w:r>
          </w:p>
        </w:tc>
        <w:tc>
          <w:tcPr>
            <w:tcW w:w="992" w:type="dxa"/>
            <w:shd w:val="clear" w:color="auto" w:fill="auto"/>
            <w:vAlign w:val="center"/>
          </w:tcPr>
          <w:p w:rsidR="000B69FF" w:rsidRPr="00697FD5" w:rsidRDefault="000B69FF" w:rsidP="000B69FF">
            <w:pPr>
              <w:jc w:val="center"/>
              <w:rPr>
                <w:b/>
                <w:color w:val="000000"/>
                <w:lang w:eastAsia="ru-RU"/>
              </w:rPr>
            </w:pPr>
            <w:r>
              <w:rPr>
                <w:b/>
                <w:color w:val="000000"/>
                <w:lang w:eastAsia="ru-RU"/>
              </w:rPr>
              <w:t>258,7</w:t>
            </w:r>
          </w:p>
        </w:tc>
        <w:tc>
          <w:tcPr>
            <w:tcW w:w="1134" w:type="dxa"/>
            <w:shd w:val="clear" w:color="auto" w:fill="auto"/>
            <w:vAlign w:val="center"/>
          </w:tcPr>
          <w:p w:rsidR="000B69FF" w:rsidRPr="000B69FF" w:rsidRDefault="000B69FF" w:rsidP="000B69FF">
            <w:pPr>
              <w:jc w:val="center"/>
              <w:rPr>
                <w:b/>
              </w:rPr>
            </w:pPr>
            <w:r w:rsidRPr="000B69FF">
              <w:rPr>
                <w:b/>
              </w:rPr>
              <w:t>0</w:t>
            </w:r>
            <w:r>
              <w:rPr>
                <w:b/>
              </w:rPr>
              <w:t>,0</w:t>
            </w:r>
          </w:p>
        </w:tc>
        <w:tc>
          <w:tcPr>
            <w:tcW w:w="709" w:type="dxa"/>
            <w:shd w:val="clear" w:color="auto" w:fill="auto"/>
            <w:vAlign w:val="center"/>
          </w:tcPr>
          <w:p w:rsidR="000B69FF" w:rsidRPr="000B69FF" w:rsidRDefault="000B69FF" w:rsidP="000B69FF">
            <w:pPr>
              <w:jc w:val="center"/>
              <w:rPr>
                <w:b/>
              </w:rPr>
            </w:pPr>
            <w:r w:rsidRPr="000B69FF">
              <w:rPr>
                <w:b/>
              </w:rPr>
              <w:t>100,0</w:t>
            </w:r>
          </w:p>
        </w:tc>
        <w:tc>
          <w:tcPr>
            <w:tcW w:w="708" w:type="dxa"/>
            <w:vAlign w:val="center"/>
          </w:tcPr>
          <w:p w:rsidR="000B69FF" w:rsidRPr="0076000C" w:rsidRDefault="00C02163" w:rsidP="000B69FF">
            <w:pPr>
              <w:jc w:val="center"/>
              <w:rPr>
                <w:b/>
                <w:color w:val="000000"/>
                <w:lang w:eastAsia="ru-RU"/>
              </w:rPr>
            </w:pPr>
            <w:r>
              <w:rPr>
                <w:b/>
                <w:color w:val="000000"/>
                <w:lang w:eastAsia="ru-RU"/>
              </w:rPr>
              <w:t>0,3</w:t>
            </w:r>
          </w:p>
        </w:tc>
      </w:tr>
      <w:tr w:rsidR="000B69FF" w:rsidRPr="00E5679A" w:rsidTr="000B69FF">
        <w:trPr>
          <w:trHeight w:val="376"/>
        </w:trPr>
        <w:tc>
          <w:tcPr>
            <w:tcW w:w="4111" w:type="dxa"/>
            <w:shd w:val="clear" w:color="auto" w:fill="auto"/>
          </w:tcPr>
          <w:p w:rsidR="000B69FF" w:rsidRDefault="000B69FF" w:rsidP="000B69FF">
            <w:pPr>
              <w:rPr>
                <w:b/>
                <w:bCs/>
                <w:color w:val="000000"/>
                <w:sz w:val="16"/>
                <w:szCs w:val="16"/>
              </w:rPr>
            </w:pPr>
            <w:r>
              <w:rPr>
                <w:b/>
                <w:bCs/>
                <w:color w:val="000000"/>
                <w:sz w:val="16"/>
                <w:szCs w:val="16"/>
              </w:rPr>
              <w:t xml:space="preserve">Обслуживание государственного (муниципального) долга (1300) </w:t>
            </w:r>
            <w:r w:rsidRPr="00E03022">
              <w:rPr>
                <w:bCs/>
                <w:color w:val="000000"/>
                <w:sz w:val="16"/>
                <w:szCs w:val="16"/>
              </w:rPr>
              <w:t>Обслуживание муниципального долга (1301)</w:t>
            </w:r>
          </w:p>
        </w:tc>
        <w:tc>
          <w:tcPr>
            <w:tcW w:w="992" w:type="dxa"/>
            <w:vAlign w:val="center"/>
          </w:tcPr>
          <w:p w:rsidR="000B69FF" w:rsidRDefault="000B69FF" w:rsidP="000B69FF">
            <w:pPr>
              <w:jc w:val="center"/>
              <w:rPr>
                <w:b/>
                <w:color w:val="000000"/>
                <w:lang w:eastAsia="ru-RU"/>
              </w:rPr>
            </w:pPr>
            <w:r>
              <w:rPr>
                <w:b/>
                <w:color w:val="000000"/>
                <w:lang w:eastAsia="ru-RU"/>
              </w:rPr>
              <w:t>0,0</w:t>
            </w:r>
          </w:p>
        </w:tc>
        <w:tc>
          <w:tcPr>
            <w:tcW w:w="993" w:type="dxa"/>
            <w:vAlign w:val="center"/>
          </w:tcPr>
          <w:p w:rsidR="000B69FF" w:rsidRDefault="000B69FF" w:rsidP="000B69FF">
            <w:pPr>
              <w:jc w:val="center"/>
              <w:rPr>
                <w:b/>
                <w:color w:val="000000"/>
                <w:lang w:eastAsia="ru-RU"/>
              </w:rPr>
            </w:pPr>
            <w:r>
              <w:rPr>
                <w:b/>
                <w:color w:val="000000"/>
                <w:lang w:eastAsia="ru-RU"/>
              </w:rPr>
              <w:t>1,0</w:t>
            </w:r>
          </w:p>
        </w:tc>
        <w:tc>
          <w:tcPr>
            <w:tcW w:w="992" w:type="dxa"/>
            <w:shd w:val="clear" w:color="auto" w:fill="auto"/>
            <w:vAlign w:val="center"/>
          </w:tcPr>
          <w:p w:rsidR="000B69FF" w:rsidRDefault="000B69FF" w:rsidP="000B69FF">
            <w:pPr>
              <w:jc w:val="center"/>
              <w:rPr>
                <w:b/>
                <w:color w:val="000000"/>
                <w:lang w:eastAsia="ru-RU"/>
              </w:rPr>
            </w:pPr>
            <w:r>
              <w:rPr>
                <w:b/>
                <w:color w:val="000000"/>
                <w:lang w:eastAsia="ru-RU"/>
              </w:rPr>
              <w:t>0,0</w:t>
            </w:r>
          </w:p>
        </w:tc>
        <w:tc>
          <w:tcPr>
            <w:tcW w:w="1134" w:type="dxa"/>
            <w:shd w:val="clear" w:color="auto" w:fill="auto"/>
            <w:vAlign w:val="center"/>
          </w:tcPr>
          <w:p w:rsidR="000B69FF" w:rsidRPr="000B69FF" w:rsidRDefault="000B69FF" w:rsidP="000B69FF">
            <w:pPr>
              <w:jc w:val="center"/>
              <w:rPr>
                <w:b/>
              </w:rPr>
            </w:pPr>
            <w:r w:rsidRPr="000B69FF">
              <w:rPr>
                <w:b/>
              </w:rPr>
              <w:t>-1</w:t>
            </w:r>
            <w:r>
              <w:rPr>
                <w:b/>
              </w:rPr>
              <w:t>,0</w:t>
            </w:r>
          </w:p>
        </w:tc>
        <w:tc>
          <w:tcPr>
            <w:tcW w:w="709" w:type="dxa"/>
            <w:shd w:val="clear" w:color="auto" w:fill="auto"/>
            <w:vAlign w:val="center"/>
          </w:tcPr>
          <w:p w:rsidR="000B69FF" w:rsidRPr="000B69FF" w:rsidRDefault="000B69FF" w:rsidP="000B69FF">
            <w:pPr>
              <w:jc w:val="center"/>
              <w:rPr>
                <w:b/>
              </w:rPr>
            </w:pPr>
            <w:r w:rsidRPr="000B69FF">
              <w:rPr>
                <w:b/>
              </w:rPr>
              <w:t>0,0</w:t>
            </w:r>
          </w:p>
        </w:tc>
        <w:tc>
          <w:tcPr>
            <w:tcW w:w="708" w:type="dxa"/>
            <w:vAlign w:val="center"/>
          </w:tcPr>
          <w:p w:rsidR="000B69FF" w:rsidRPr="0076000C" w:rsidRDefault="00C02163" w:rsidP="000B69FF">
            <w:pPr>
              <w:jc w:val="center"/>
              <w:rPr>
                <w:b/>
                <w:color w:val="000000"/>
                <w:lang w:eastAsia="ru-RU"/>
              </w:rPr>
            </w:pPr>
            <w:r>
              <w:rPr>
                <w:b/>
                <w:color w:val="000000"/>
                <w:lang w:eastAsia="ru-RU"/>
              </w:rPr>
              <w:t>-</w:t>
            </w:r>
          </w:p>
        </w:tc>
      </w:tr>
      <w:tr w:rsidR="000B69FF" w:rsidRPr="00E5679A" w:rsidTr="000B69FF">
        <w:trPr>
          <w:trHeight w:val="403"/>
        </w:trPr>
        <w:tc>
          <w:tcPr>
            <w:tcW w:w="4111" w:type="dxa"/>
            <w:shd w:val="clear" w:color="auto" w:fill="auto"/>
            <w:hideMark/>
          </w:tcPr>
          <w:p w:rsidR="000B69FF" w:rsidRPr="00697FD5" w:rsidRDefault="000B69FF" w:rsidP="000B69FF">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0B69FF" w:rsidRPr="00320541" w:rsidRDefault="000B69FF" w:rsidP="000B69FF">
            <w:pPr>
              <w:rPr>
                <w:bCs/>
                <w:color w:val="000000"/>
                <w:sz w:val="16"/>
                <w:szCs w:val="16"/>
              </w:rPr>
            </w:pPr>
            <w:r w:rsidRPr="00320541">
              <w:rPr>
                <w:bCs/>
                <w:color w:val="000000"/>
                <w:sz w:val="16"/>
                <w:szCs w:val="16"/>
              </w:rPr>
              <w:t>Прочие межбюджетные трансферты общего характера (1403)</w:t>
            </w:r>
          </w:p>
        </w:tc>
        <w:tc>
          <w:tcPr>
            <w:tcW w:w="992" w:type="dxa"/>
            <w:vAlign w:val="center"/>
          </w:tcPr>
          <w:p w:rsidR="000B69FF" w:rsidRPr="00697FD5" w:rsidRDefault="000B69FF" w:rsidP="000B69FF">
            <w:pPr>
              <w:jc w:val="center"/>
              <w:rPr>
                <w:b/>
                <w:color w:val="000000"/>
                <w:lang w:eastAsia="ru-RU"/>
              </w:rPr>
            </w:pPr>
            <w:r>
              <w:rPr>
                <w:b/>
                <w:color w:val="000000"/>
                <w:lang w:eastAsia="ru-RU"/>
              </w:rPr>
              <w:t>221,8</w:t>
            </w:r>
          </w:p>
        </w:tc>
        <w:tc>
          <w:tcPr>
            <w:tcW w:w="993" w:type="dxa"/>
            <w:vAlign w:val="center"/>
          </w:tcPr>
          <w:p w:rsidR="000B69FF" w:rsidRPr="00697FD5" w:rsidRDefault="000B69FF" w:rsidP="000B69FF">
            <w:pPr>
              <w:jc w:val="center"/>
              <w:rPr>
                <w:b/>
                <w:color w:val="000000"/>
                <w:lang w:eastAsia="ru-RU"/>
              </w:rPr>
            </w:pPr>
            <w:r>
              <w:rPr>
                <w:b/>
                <w:color w:val="000000"/>
                <w:lang w:eastAsia="ru-RU"/>
              </w:rPr>
              <w:t>1030,2</w:t>
            </w:r>
          </w:p>
        </w:tc>
        <w:tc>
          <w:tcPr>
            <w:tcW w:w="992" w:type="dxa"/>
            <w:shd w:val="clear" w:color="auto" w:fill="auto"/>
            <w:vAlign w:val="center"/>
          </w:tcPr>
          <w:p w:rsidR="000B69FF" w:rsidRPr="00697FD5" w:rsidRDefault="000B69FF" w:rsidP="000B69FF">
            <w:pPr>
              <w:jc w:val="center"/>
              <w:rPr>
                <w:b/>
                <w:color w:val="000000"/>
                <w:lang w:eastAsia="ru-RU"/>
              </w:rPr>
            </w:pPr>
            <w:r>
              <w:rPr>
                <w:b/>
                <w:color w:val="000000"/>
                <w:lang w:eastAsia="ru-RU"/>
              </w:rPr>
              <w:t>1030,2</w:t>
            </w:r>
          </w:p>
        </w:tc>
        <w:tc>
          <w:tcPr>
            <w:tcW w:w="1134" w:type="dxa"/>
            <w:shd w:val="clear" w:color="auto" w:fill="auto"/>
            <w:vAlign w:val="center"/>
          </w:tcPr>
          <w:p w:rsidR="000B69FF" w:rsidRPr="000B69FF" w:rsidRDefault="000B69FF" w:rsidP="000B69FF">
            <w:pPr>
              <w:jc w:val="center"/>
              <w:rPr>
                <w:b/>
              </w:rPr>
            </w:pPr>
            <w:r w:rsidRPr="000B69FF">
              <w:rPr>
                <w:b/>
              </w:rPr>
              <w:t>0</w:t>
            </w:r>
            <w:r>
              <w:rPr>
                <w:b/>
              </w:rPr>
              <w:t>,0</w:t>
            </w:r>
          </w:p>
        </w:tc>
        <w:tc>
          <w:tcPr>
            <w:tcW w:w="709" w:type="dxa"/>
            <w:shd w:val="clear" w:color="auto" w:fill="auto"/>
            <w:vAlign w:val="center"/>
          </w:tcPr>
          <w:p w:rsidR="000B69FF" w:rsidRPr="000B69FF" w:rsidRDefault="000B69FF" w:rsidP="000B69FF">
            <w:pPr>
              <w:jc w:val="center"/>
              <w:rPr>
                <w:b/>
              </w:rPr>
            </w:pPr>
            <w:r w:rsidRPr="000B69FF">
              <w:rPr>
                <w:b/>
              </w:rPr>
              <w:t>100,0</w:t>
            </w:r>
          </w:p>
        </w:tc>
        <w:tc>
          <w:tcPr>
            <w:tcW w:w="708" w:type="dxa"/>
            <w:vAlign w:val="center"/>
          </w:tcPr>
          <w:p w:rsidR="000B69FF" w:rsidRPr="0076000C" w:rsidRDefault="00C02163" w:rsidP="000B69FF">
            <w:pPr>
              <w:jc w:val="center"/>
              <w:rPr>
                <w:b/>
                <w:color w:val="000000"/>
                <w:lang w:eastAsia="ru-RU"/>
              </w:rPr>
            </w:pPr>
            <w:r>
              <w:rPr>
                <w:b/>
                <w:color w:val="000000"/>
                <w:lang w:eastAsia="ru-RU"/>
              </w:rPr>
              <w:t>1,2</w:t>
            </w:r>
          </w:p>
        </w:tc>
      </w:tr>
    </w:tbl>
    <w:p w:rsidR="00486B4D" w:rsidRDefault="00486B4D" w:rsidP="00CE4D99">
      <w:pPr>
        <w:pStyle w:val="22"/>
        <w:shd w:val="clear" w:color="auto" w:fill="auto"/>
        <w:tabs>
          <w:tab w:val="left" w:pos="9923"/>
          <w:tab w:val="left" w:pos="10079"/>
        </w:tabs>
        <w:spacing w:before="0" w:line="240" w:lineRule="auto"/>
        <w:ind w:right="-3" w:firstLine="567"/>
        <w:rPr>
          <w:sz w:val="24"/>
          <w:szCs w:val="24"/>
        </w:rPr>
      </w:pPr>
    </w:p>
    <w:p w:rsidR="00F54FFF" w:rsidRPr="00CE4D99" w:rsidRDefault="00F54FFF" w:rsidP="00CE4D99">
      <w:pPr>
        <w:pStyle w:val="22"/>
        <w:shd w:val="clear" w:color="auto" w:fill="auto"/>
        <w:tabs>
          <w:tab w:val="left" w:pos="9923"/>
          <w:tab w:val="left" w:pos="10079"/>
        </w:tabs>
        <w:spacing w:before="0" w:line="240" w:lineRule="auto"/>
        <w:ind w:right="-3" w:firstLine="567"/>
        <w:rPr>
          <w:sz w:val="24"/>
          <w:szCs w:val="24"/>
        </w:rPr>
      </w:pPr>
      <w:r w:rsidRPr="00CE4D99">
        <w:rPr>
          <w:sz w:val="24"/>
          <w:szCs w:val="24"/>
        </w:rPr>
        <w:t>Изменение расходной части местного бюджета в течение 20</w:t>
      </w:r>
      <w:r w:rsidR="00D268AB" w:rsidRPr="00CE4D99">
        <w:rPr>
          <w:sz w:val="24"/>
          <w:szCs w:val="24"/>
        </w:rPr>
        <w:t>2</w:t>
      </w:r>
      <w:r w:rsidR="00CE0113">
        <w:rPr>
          <w:sz w:val="24"/>
          <w:szCs w:val="24"/>
        </w:rPr>
        <w:t>2</w:t>
      </w:r>
      <w:r w:rsidRPr="00CE4D99">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w:t>
      </w:r>
      <w:r w:rsidR="00D268AB" w:rsidRPr="00CE4D99">
        <w:rPr>
          <w:sz w:val="24"/>
          <w:szCs w:val="24"/>
        </w:rPr>
        <w:t>2</w:t>
      </w:r>
      <w:r w:rsidR="00CE0113">
        <w:rPr>
          <w:sz w:val="24"/>
          <w:szCs w:val="24"/>
        </w:rPr>
        <w:t>2</w:t>
      </w:r>
      <w:r w:rsidR="00585300" w:rsidRPr="00CE4D99">
        <w:rPr>
          <w:sz w:val="24"/>
          <w:szCs w:val="24"/>
        </w:rPr>
        <w:t xml:space="preserve"> </w:t>
      </w:r>
      <w:r w:rsidRPr="00CE4D99">
        <w:rPr>
          <w:sz w:val="24"/>
          <w:szCs w:val="24"/>
        </w:rPr>
        <w:t>г</w:t>
      </w:r>
      <w:r w:rsidR="00585300" w:rsidRPr="00CE4D99">
        <w:rPr>
          <w:sz w:val="24"/>
          <w:szCs w:val="24"/>
        </w:rPr>
        <w:t>ода</w:t>
      </w:r>
      <w:r w:rsidRPr="00CE4D99">
        <w:rPr>
          <w:sz w:val="24"/>
          <w:szCs w:val="24"/>
        </w:rPr>
        <w:t xml:space="preserve"> и перераспределения бюджетных ассигнований </w:t>
      </w:r>
      <w:r w:rsidR="00585300" w:rsidRPr="00CE4D99">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CE4D99">
        <w:rPr>
          <w:sz w:val="24"/>
          <w:szCs w:val="24"/>
        </w:rPr>
        <w:t>.</w:t>
      </w:r>
    </w:p>
    <w:p w:rsidR="00040802" w:rsidRPr="00040802" w:rsidRDefault="00040802" w:rsidP="00040802">
      <w:pPr>
        <w:shd w:val="clear" w:color="auto" w:fill="FFFFFF"/>
        <w:ind w:firstLine="567"/>
        <w:jc w:val="both"/>
        <w:rPr>
          <w:sz w:val="24"/>
          <w:szCs w:val="24"/>
        </w:rPr>
      </w:pPr>
      <w:r w:rsidRPr="00040802">
        <w:rPr>
          <w:sz w:val="24"/>
          <w:szCs w:val="24"/>
        </w:rPr>
        <w:t xml:space="preserve">Из вышеприведенной таблицы следует, что наибольший удельный вес в структуре расходов занимают расходы на </w:t>
      </w:r>
      <w:r w:rsidR="004106C1">
        <w:rPr>
          <w:sz w:val="24"/>
          <w:szCs w:val="24"/>
        </w:rPr>
        <w:t>жилищно-коммунальное хозяйство</w:t>
      </w:r>
      <w:r w:rsidRPr="00040802">
        <w:rPr>
          <w:sz w:val="24"/>
          <w:szCs w:val="24"/>
        </w:rPr>
        <w:t xml:space="preserve"> – </w:t>
      </w:r>
      <w:r w:rsidR="00CE0113">
        <w:rPr>
          <w:sz w:val="24"/>
          <w:szCs w:val="24"/>
        </w:rPr>
        <w:t>47,5</w:t>
      </w:r>
      <w:r w:rsidRPr="00040802">
        <w:rPr>
          <w:sz w:val="24"/>
          <w:szCs w:val="24"/>
        </w:rPr>
        <w:t>% (</w:t>
      </w:r>
      <w:r w:rsidR="00CE0113">
        <w:rPr>
          <w:sz w:val="24"/>
          <w:szCs w:val="24"/>
        </w:rPr>
        <w:t>41303,8</w:t>
      </w:r>
      <w:r w:rsidRPr="00040802">
        <w:rPr>
          <w:sz w:val="24"/>
          <w:szCs w:val="24"/>
        </w:rPr>
        <w:t xml:space="preserve"> тыс. руб.)</w:t>
      </w:r>
      <w:r w:rsidR="004106C1">
        <w:rPr>
          <w:sz w:val="24"/>
          <w:szCs w:val="24"/>
        </w:rPr>
        <w:t xml:space="preserve">, на национальную экономику – </w:t>
      </w:r>
      <w:r w:rsidR="00CE0113">
        <w:rPr>
          <w:sz w:val="24"/>
          <w:szCs w:val="24"/>
        </w:rPr>
        <w:t>30,5</w:t>
      </w:r>
      <w:r w:rsidR="004106C1">
        <w:rPr>
          <w:sz w:val="24"/>
          <w:szCs w:val="24"/>
        </w:rPr>
        <w:t>% (</w:t>
      </w:r>
      <w:r w:rsidR="00CE0113">
        <w:rPr>
          <w:sz w:val="24"/>
          <w:szCs w:val="24"/>
        </w:rPr>
        <w:t>26469,7</w:t>
      </w:r>
      <w:r w:rsidR="004106C1">
        <w:rPr>
          <w:sz w:val="24"/>
          <w:szCs w:val="24"/>
        </w:rPr>
        <w:t xml:space="preserve"> тыс. руб.)</w:t>
      </w:r>
      <w:r w:rsidRPr="00040802">
        <w:rPr>
          <w:sz w:val="24"/>
          <w:szCs w:val="24"/>
        </w:rPr>
        <w:t xml:space="preserve"> и расходы на</w:t>
      </w:r>
      <w:r w:rsidR="004909B4">
        <w:rPr>
          <w:sz w:val="24"/>
          <w:szCs w:val="24"/>
        </w:rPr>
        <w:t xml:space="preserve"> </w:t>
      </w:r>
      <w:r w:rsidR="004106C1">
        <w:rPr>
          <w:sz w:val="24"/>
          <w:szCs w:val="24"/>
        </w:rPr>
        <w:t>общегосударственны</w:t>
      </w:r>
      <w:r w:rsidR="00D8783B">
        <w:rPr>
          <w:sz w:val="24"/>
          <w:szCs w:val="24"/>
        </w:rPr>
        <w:t>е</w:t>
      </w:r>
      <w:r w:rsidR="004106C1">
        <w:rPr>
          <w:sz w:val="24"/>
          <w:szCs w:val="24"/>
        </w:rPr>
        <w:t xml:space="preserve"> расходы –</w:t>
      </w:r>
      <w:r w:rsidRPr="00040802">
        <w:rPr>
          <w:sz w:val="24"/>
          <w:szCs w:val="24"/>
        </w:rPr>
        <w:t xml:space="preserve"> </w:t>
      </w:r>
      <w:r w:rsidR="00CE0113">
        <w:rPr>
          <w:sz w:val="24"/>
          <w:szCs w:val="24"/>
        </w:rPr>
        <w:t>19,6</w:t>
      </w:r>
      <w:r w:rsidRPr="00040802">
        <w:rPr>
          <w:sz w:val="24"/>
          <w:szCs w:val="24"/>
        </w:rPr>
        <w:t>% (</w:t>
      </w:r>
      <w:r w:rsidR="00CE0113">
        <w:rPr>
          <w:sz w:val="24"/>
          <w:szCs w:val="24"/>
        </w:rPr>
        <w:t>17048,4</w:t>
      </w:r>
      <w:r w:rsidRPr="00040802">
        <w:rPr>
          <w:sz w:val="24"/>
          <w:szCs w:val="24"/>
        </w:rPr>
        <w:t xml:space="preserve"> тыс. руб.).</w:t>
      </w:r>
    </w:p>
    <w:p w:rsidR="00C351D6" w:rsidRDefault="00096D8D" w:rsidP="00040802">
      <w:pPr>
        <w:shd w:val="clear" w:color="auto" w:fill="FFFFFF"/>
        <w:ind w:firstLine="567"/>
        <w:jc w:val="both"/>
        <w:rPr>
          <w:sz w:val="24"/>
          <w:szCs w:val="24"/>
        </w:rPr>
      </w:pPr>
      <w:r>
        <w:rPr>
          <w:sz w:val="24"/>
          <w:szCs w:val="24"/>
        </w:rPr>
        <w:t>В целом</w:t>
      </w:r>
      <w:r w:rsidR="00FA6440">
        <w:rPr>
          <w:sz w:val="24"/>
          <w:szCs w:val="24"/>
        </w:rPr>
        <w:t>,</w:t>
      </w:r>
      <w:r w:rsidR="00C351D6">
        <w:rPr>
          <w:sz w:val="24"/>
          <w:szCs w:val="24"/>
        </w:rPr>
        <w:t xml:space="preserve"> расходы местного бюджета направлены на:</w:t>
      </w:r>
    </w:p>
    <w:p w:rsidR="00CE0113" w:rsidRDefault="00CE0113" w:rsidP="00CE0113">
      <w:pPr>
        <w:shd w:val="clear" w:color="auto" w:fill="FFFFFF"/>
        <w:ind w:firstLine="567"/>
        <w:jc w:val="both"/>
        <w:rPr>
          <w:sz w:val="24"/>
          <w:szCs w:val="24"/>
        </w:rPr>
      </w:pPr>
      <w:r>
        <w:rPr>
          <w:sz w:val="24"/>
          <w:szCs w:val="24"/>
        </w:rPr>
        <w:t>- «заработную плату» - 18342,1 тыс. руб.,</w:t>
      </w:r>
    </w:p>
    <w:p w:rsidR="00CE0113" w:rsidRDefault="00CE0113" w:rsidP="00CE0113">
      <w:pPr>
        <w:shd w:val="clear" w:color="auto" w:fill="FFFFFF"/>
        <w:ind w:firstLine="567"/>
        <w:jc w:val="both"/>
        <w:rPr>
          <w:sz w:val="24"/>
          <w:szCs w:val="24"/>
        </w:rPr>
      </w:pPr>
      <w:r>
        <w:rPr>
          <w:sz w:val="24"/>
          <w:szCs w:val="24"/>
        </w:rPr>
        <w:t xml:space="preserve">- «начисления на выплаты по оплате труда» - </w:t>
      </w:r>
      <w:r w:rsidR="00E5568F">
        <w:rPr>
          <w:sz w:val="24"/>
          <w:szCs w:val="24"/>
        </w:rPr>
        <w:t>5473,2</w:t>
      </w:r>
      <w:r>
        <w:rPr>
          <w:sz w:val="24"/>
          <w:szCs w:val="24"/>
        </w:rPr>
        <w:t xml:space="preserve"> тыс. руб.,</w:t>
      </w:r>
    </w:p>
    <w:p w:rsidR="00272B91" w:rsidRDefault="00272B91" w:rsidP="00272B91">
      <w:pPr>
        <w:shd w:val="clear" w:color="auto" w:fill="FFFFFF"/>
        <w:ind w:firstLine="567"/>
        <w:jc w:val="both"/>
        <w:rPr>
          <w:sz w:val="24"/>
          <w:szCs w:val="24"/>
        </w:rPr>
      </w:pPr>
      <w:r w:rsidRPr="00412E8A">
        <w:rPr>
          <w:sz w:val="24"/>
          <w:szCs w:val="24"/>
        </w:rPr>
        <w:t>- «</w:t>
      </w:r>
      <w:r w:rsidR="00412E8A">
        <w:rPr>
          <w:sz w:val="24"/>
          <w:szCs w:val="24"/>
        </w:rPr>
        <w:t>командировочные расходы</w:t>
      </w:r>
      <w:r w:rsidRPr="00412E8A">
        <w:rPr>
          <w:sz w:val="24"/>
          <w:szCs w:val="24"/>
        </w:rPr>
        <w:t>» - 15,4 тыс. руб.,</w:t>
      </w:r>
    </w:p>
    <w:p w:rsidR="00C351D6" w:rsidRDefault="00C351D6" w:rsidP="00040802">
      <w:pPr>
        <w:shd w:val="clear" w:color="auto" w:fill="FFFFFF"/>
        <w:ind w:firstLine="567"/>
        <w:jc w:val="both"/>
        <w:rPr>
          <w:sz w:val="24"/>
          <w:szCs w:val="24"/>
        </w:rPr>
      </w:pPr>
      <w:r>
        <w:rPr>
          <w:sz w:val="24"/>
          <w:szCs w:val="24"/>
        </w:rPr>
        <w:t xml:space="preserve">- «услуги связи» - </w:t>
      </w:r>
      <w:r w:rsidR="00412E8A">
        <w:rPr>
          <w:sz w:val="24"/>
          <w:szCs w:val="24"/>
        </w:rPr>
        <w:t>216,5</w:t>
      </w:r>
      <w:r>
        <w:rPr>
          <w:sz w:val="24"/>
          <w:szCs w:val="24"/>
        </w:rPr>
        <w:t>тыс. руб.,</w:t>
      </w:r>
    </w:p>
    <w:p w:rsidR="00096D8D" w:rsidRDefault="00096D8D" w:rsidP="00096D8D">
      <w:pPr>
        <w:shd w:val="clear" w:color="auto" w:fill="FFFFFF"/>
        <w:ind w:firstLine="567"/>
        <w:jc w:val="both"/>
        <w:rPr>
          <w:sz w:val="24"/>
          <w:szCs w:val="24"/>
        </w:rPr>
      </w:pPr>
      <w:r>
        <w:rPr>
          <w:sz w:val="24"/>
          <w:szCs w:val="24"/>
        </w:rPr>
        <w:t xml:space="preserve">- «транспортные услуги» - </w:t>
      </w:r>
      <w:r w:rsidR="00412E8A">
        <w:rPr>
          <w:sz w:val="24"/>
          <w:szCs w:val="24"/>
        </w:rPr>
        <w:t>638,7</w:t>
      </w:r>
      <w:r>
        <w:rPr>
          <w:sz w:val="24"/>
          <w:szCs w:val="24"/>
        </w:rPr>
        <w:t xml:space="preserve"> тыс. руб.,</w:t>
      </w:r>
    </w:p>
    <w:p w:rsidR="00C351D6" w:rsidRDefault="00C351D6" w:rsidP="00040802">
      <w:pPr>
        <w:shd w:val="clear" w:color="auto" w:fill="FFFFFF"/>
        <w:ind w:firstLine="567"/>
        <w:jc w:val="both"/>
        <w:rPr>
          <w:sz w:val="24"/>
          <w:szCs w:val="24"/>
        </w:rPr>
      </w:pPr>
      <w:r>
        <w:rPr>
          <w:sz w:val="24"/>
          <w:szCs w:val="24"/>
        </w:rPr>
        <w:t xml:space="preserve">- «коммунальные услуги» - </w:t>
      </w:r>
      <w:r w:rsidR="00412E8A">
        <w:rPr>
          <w:sz w:val="24"/>
          <w:szCs w:val="24"/>
        </w:rPr>
        <w:t>1801,2</w:t>
      </w:r>
      <w:r>
        <w:rPr>
          <w:sz w:val="24"/>
          <w:szCs w:val="24"/>
        </w:rPr>
        <w:t xml:space="preserve"> тыс. руб.,</w:t>
      </w:r>
    </w:p>
    <w:p w:rsidR="00A20079" w:rsidRDefault="00A20079" w:rsidP="00A20079">
      <w:pPr>
        <w:shd w:val="clear" w:color="auto" w:fill="FFFFFF"/>
        <w:ind w:firstLine="567"/>
        <w:jc w:val="both"/>
        <w:rPr>
          <w:sz w:val="24"/>
          <w:szCs w:val="24"/>
        </w:rPr>
      </w:pPr>
      <w:r>
        <w:rPr>
          <w:sz w:val="24"/>
          <w:szCs w:val="24"/>
        </w:rPr>
        <w:t xml:space="preserve">- «арендная плата за пользование имуществом» - </w:t>
      </w:r>
      <w:r w:rsidR="00412E8A">
        <w:rPr>
          <w:sz w:val="24"/>
          <w:szCs w:val="24"/>
        </w:rPr>
        <w:t xml:space="preserve">94,8 </w:t>
      </w:r>
      <w:r>
        <w:rPr>
          <w:sz w:val="24"/>
          <w:szCs w:val="24"/>
        </w:rPr>
        <w:t>тыс. руб.,</w:t>
      </w:r>
    </w:p>
    <w:p w:rsidR="00FA6440" w:rsidRDefault="00C351D6" w:rsidP="00FA6440">
      <w:pPr>
        <w:shd w:val="clear" w:color="auto" w:fill="FFFFFF"/>
        <w:ind w:firstLine="567"/>
        <w:jc w:val="both"/>
        <w:rPr>
          <w:sz w:val="24"/>
          <w:szCs w:val="24"/>
        </w:rPr>
      </w:pPr>
      <w:r>
        <w:rPr>
          <w:sz w:val="24"/>
          <w:szCs w:val="24"/>
        </w:rPr>
        <w:t xml:space="preserve">- «работы, услуги по содержанию имущества» - </w:t>
      </w:r>
      <w:r w:rsidR="00412E8A">
        <w:rPr>
          <w:sz w:val="24"/>
          <w:szCs w:val="24"/>
        </w:rPr>
        <w:t>29960,4</w:t>
      </w:r>
      <w:r w:rsidR="00FA6440" w:rsidRPr="00FA6440">
        <w:rPr>
          <w:sz w:val="24"/>
          <w:szCs w:val="24"/>
        </w:rPr>
        <w:t xml:space="preserve"> </w:t>
      </w:r>
      <w:r w:rsidR="00FA6440">
        <w:rPr>
          <w:sz w:val="24"/>
          <w:szCs w:val="24"/>
        </w:rPr>
        <w:t>тыс. руб.,</w:t>
      </w:r>
    </w:p>
    <w:p w:rsidR="00FA6440" w:rsidRDefault="00C351D6" w:rsidP="00FA6440">
      <w:pPr>
        <w:shd w:val="clear" w:color="auto" w:fill="FFFFFF"/>
        <w:ind w:firstLine="567"/>
        <w:jc w:val="both"/>
        <w:rPr>
          <w:sz w:val="24"/>
          <w:szCs w:val="24"/>
        </w:rPr>
      </w:pPr>
      <w:r>
        <w:rPr>
          <w:sz w:val="24"/>
          <w:szCs w:val="24"/>
        </w:rPr>
        <w:t xml:space="preserve">- «прочие работы, услуги» - </w:t>
      </w:r>
      <w:r w:rsidR="00412E8A">
        <w:rPr>
          <w:sz w:val="24"/>
          <w:szCs w:val="24"/>
        </w:rPr>
        <w:t>10521,3</w:t>
      </w:r>
      <w:r w:rsidR="00FA6440" w:rsidRPr="00FA6440">
        <w:rPr>
          <w:sz w:val="24"/>
          <w:szCs w:val="24"/>
        </w:rPr>
        <w:t xml:space="preserve"> </w:t>
      </w:r>
      <w:r w:rsidR="00FA6440">
        <w:rPr>
          <w:sz w:val="24"/>
          <w:szCs w:val="24"/>
        </w:rPr>
        <w:t>тыс. руб.,</w:t>
      </w:r>
    </w:p>
    <w:p w:rsidR="00D07FF8" w:rsidRDefault="00D07FF8" w:rsidP="00D07FF8">
      <w:pPr>
        <w:shd w:val="clear" w:color="auto" w:fill="FFFFFF"/>
        <w:ind w:firstLine="567"/>
        <w:jc w:val="both"/>
        <w:rPr>
          <w:sz w:val="24"/>
          <w:szCs w:val="24"/>
        </w:rPr>
      </w:pPr>
      <w:r>
        <w:rPr>
          <w:sz w:val="24"/>
          <w:szCs w:val="24"/>
        </w:rPr>
        <w:t xml:space="preserve">- «безвозмездные перечисления государственным (муниципальным) бюджетным и автономным учреждениям» - </w:t>
      </w:r>
      <w:r w:rsidR="00412E8A">
        <w:rPr>
          <w:sz w:val="24"/>
          <w:szCs w:val="24"/>
        </w:rPr>
        <w:t>3256,3</w:t>
      </w:r>
      <w:r>
        <w:rPr>
          <w:sz w:val="24"/>
          <w:szCs w:val="24"/>
        </w:rPr>
        <w:t xml:space="preserve"> тыс. руб.,</w:t>
      </w:r>
    </w:p>
    <w:p w:rsidR="00FA6440" w:rsidRDefault="00FA6440" w:rsidP="00FA6440">
      <w:pPr>
        <w:shd w:val="clear" w:color="auto" w:fill="FFFFFF"/>
        <w:ind w:firstLine="567"/>
        <w:jc w:val="both"/>
        <w:rPr>
          <w:sz w:val="24"/>
          <w:szCs w:val="24"/>
        </w:rPr>
      </w:pPr>
      <w:r>
        <w:rPr>
          <w:sz w:val="24"/>
          <w:szCs w:val="24"/>
        </w:rPr>
        <w:t xml:space="preserve">- «перечисления другим бюджетам бюджетной системы РФ» - </w:t>
      </w:r>
      <w:r w:rsidR="00412E8A">
        <w:rPr>
          <w:sz w:val="24"/>
          <w:szCs w:val="24"/>
        </w:rPr>
        <w:t>1030,2</w:t>
      </w:r>
      <w:r>
        <w:rPr>
          <w:sz w:val="24"/>
          <w:szCs w:val="24"/>
        </w:rPr>
        <w:t xml:space="preserve"> тыс. руб.,</w:t>
      </w:r>
    </w:p>
    <w:p w:rsidR="002C07DC" w:rsidRDefault="002C07DC" w:rsidP="00FA6440">
      <w:pPr>
        <w:shd w:val="clear" w:color="auto" w:fill="FFFFFF"/>
        <w:ind w:firstLine="567"/>
        <w:jc w:val="both"/>
        <w:rPr>
          <w:sz w:val="24"/>
          <w:szCs w:val="24"/>
        </w:rPr>
      </w:pPr>
    </w:p>
    <w:p w:rsidR="002C07DC" w:rsidRDefault="002C07DC" w:rsidP="00FA6440">
      <w:pPr>
        <w:shd w:val="clear" w:color="auto" w:fill="FFFFFF"/>
        <w:ind w:firstLine="567"/>
        <w:jc w:val="both"/>
        <w:rPr>
          <w:sz w:val="24"/>
          <w:szCs w:val="24"/>
        </w:rPr>
      </w:pPr>
    </w:p>
    <w:p w:rsidR="00D07FF8" w:rsidRDefault="00D07FF8" w:rsidP="00D07FF8">
      <w:pPr>
        <w:shd w:val="clear" w:color="auto" w:fill="FFFFFF"/>
        <w:ind w:firstLine="567"/>
        <w:jc w:val="both"/>
        <w:rPr>
          <w:sz w:val="24"/>
          <w:szCs w:val="24"/>
        </w:rPr>
      </w:pPr>
      <w:r>
        <w:rPr>
          <w:sz w:val="24"/>
          <w:szCs w:val="24"/>
        </w:rPr>
        <w:t xml:space="preserve">- «выплату пенсии бывшим работникам, выработавшим стаж муниципальной службы» - </w:t>
      </w:r>
      <w:r w:rsidR="00412E8A">
        <w:rPr>
          <w:sz w:val="24"/>
          <w:szCs w:val="24"/>
        </w:rPr>
        <w:t xml:space="preserve">340,7 </w:t>
      </w:r>
      <w:r>
        <w:rPr>
          <w:sz w:val="24"/>
          <w:szCs w:val="24"/>
        </w:rPr>
        <w:t>тыс. руб.,</w:t>
      </w:r>
    </w:p>
    <w:p w:rsidR="00C351D6" w:rsidRDefault="00C351D6" w:rsidP="00040802">
      <w:pPr>
        <w:shd w:val="clear" w:color="auto" w:fill="FFFFFF"/>
        <w:ind w:firstLine="567"/>
        <w:jc w:val="both"/>
        <w:rPr>
          <w:sz w:val="24"/>
          <w:szCs w:val="24"/>
        </w:rPr>
      </w:pPr>
      <w:r>
        <w:rPr>
          <w:sz w:val="24"/>
          <w:szCs w:val="24"/>
        </w:rPr>
        <w:t xml:space="preserve">- «оплату больничных листов» - </w:t>
      </w:r>
      <w:r w:rsidR="00412E8A">
        <w:rPr>
          <w:sz w:val="24"/>
          <w:szCs w:val="24"/>
        </w:rPr>
        <w:t>48,6</w:t>
      </w:r>
      <w:r w:rsidR="00FA6440">
        <w:rPr>
          <w:sz w:val="24"/>
          <w:szCs w:val="24"/>
        </w:rPr>
        <w:t xml:space="preserve"> тыс. руб.,</w:t>
      </w:r>
    </w:p>
    <w:p w:rsidR="007109A7" w:rsidRDefault="007109A7" w:rsidP="007109A7">
      <w:pPr>
        <w:shd w:val="clear" w:color="auto" w:fill="FFFFFF"/>
        <w:ind w:firstLine="567"/>
        <w:jc w:val="both"/>
        <w:rPr>
          <w:sz w:val="24"/>
          <w:szCs w:val="24"/>
        </w:rPr>
      </w:pPr>
      <w:r>
        <w:rPr>
          <w:sz w:val="24"/>
          <w:szCs w:val="24"/>
        </w:rPr>
        <w:t>- «оплату налогов</w:t>
      </w:r>
      <w:r w:rsidR="00D07FF8">
        <w:rPr>
          <w:sz w:val="24"/>
          <w:szCs w:val="24"/>
        </w:rPr>
        <w:t>, пошлины и сборов</w:t>
      </w:r>
      <w:r>
        <w:rPr>
          <w:sz w:val="24"/>
          <w:szCs w:val="24"/>
        </w:rPr>
        <w:t xml:space="preserve">» - </w:t>
      </w:r>
      <w:r w:rsidR="00412E8A">
        <w:rPr>
          <w:sz w:val="24"/>
          <w:szCs w:val="24"/>
        </w:rPr>
        <w:t>174,0</w:t>
      </w:r>
      <w:r>
        <w:rPr>
          <w:sz w:val="24"/>
          <w:szCs w:val="24"/>
        </w:rPr>
        <w:t xml:space="preserve"> тыс. руб.,</w:t>
      </w:r>
    </w:p>
    <w:p w:rsidR="00FA6440" w:rsidRDefault="00FA6440" w:rsidP="00040802">
      <w:pPr>
        <w:shd w:val="clear" w:color="auto" w:fill="FFFFFF"/>
        <w:ind w:firstLine="567"/>
        <w:jc w:val="both"/>
        <w:rPr>
          <w:sz w:val="24"/>
          <w:szCs w:val="24"/>
        </w:rPr>
      </w:pPr>
      <w:r>
        <w:rPr>
          <w:sz w:val="24"/>
          <w:szCs w:val="24"/>
        </w:rPr>
        <w:t>- «</w:t>
      </w:r>
      <w:r w:rsidR="0035706D">
        <w:rPr>
          <w:sz w:val="24"/>
          <w:szCs w:val="24"/>
        </w:rPr>
        <w:t xml:space="preserve">оплату </w:t>
      </w:r>
      <w:r>
        <w:rPr>
          <w:sz w:val="24"/>
          <w:szCs w:val="24"/>
        </w:rPr>
        <w:t>штраф</w:t>
      </w:r>
      <w:r w:rsidR="0035706D">
        <w:rPr>
          <w:sz w:val="24"/>
          <w:szCs w:val="24"/>
        </w:rPr>
        <w:t>ов</w:t>
      </w:r>
      <w:r>
        <w:rPr>
          <w:sz w:val="24"/>
          <w:szCs w:val="24"/>
        </w:rPr>
        <w:t xml:space="preserve"> за нарушение законодательства» - </w:t>
      </w:r>
      <w:r w:rsidR="00412E8A">
        <w:rPr>
          <w:sz w:val="24"/>
          <w:szCs w:val="24"/>
        </w:rPr>
        <w:t>1,5</w:t>
      </w:r>
      <w:r w:rsidR="005419E2">
        <w:rPr>
          <w:sz w:val="24"/>
          <w:szCs w:val="24"/>
        </w:rPr>
        <w:t xml:space="preserve"> </w:t>
      </w:r>
      <w:r>
        <w:rPr>
          <w:sz w:val="24"/>
          <w:szCs w:val="24"/>
        </w:rPr>
        <w:t>тыс. руб.,</w:t>
      </w:r>
    </w:p>
    <w:p w:rsidR="0035706D" w:rsidRDefault="0035706D" w:rsidP="0035706D">
      <w:pPr>
        <w:shd w:val="clear" w:color="auto" w:fill="FFFFFF"/>
        <w:ind w:firstLine="567"/>
        <w:jc w:val="both"/>
        <w:rPr>
          <w:sz w:val="24"/>
          <w:szCs w:val="24"/>
        </w:rPr>
      </w:pPr>
      <w:r>
        <w:rPr>
          <w:sz w:val="24"/>
          <w:szCs w:val="24"/>
        </w:rPr>
        <w:t>- «</w:t>
      </w:r>
      <w:r w:rsidR="00D07FF8">
        <w:rPr>
          <w:sz w:val="24"/>
          <w:szCs w:val="24"/>
        </w:rPr>
        <w:t>иные выплаты текущего характера физ</w:t>
      </w:r>
      <w:r w:rsidR="00C77C85">
        <w:rPr>
          <w:sz w:val="24"/>
          <w:szCs w:val="24"/>
        </w:rPr>
        <w:t xml:space="preserve">ическим </w:t>
      </w:r>
      <w:r w:rsidR="00D07FF8">
        <w:rPr>
          <w:sz w:val="24"/>
          <w:szCs w:val="24"/>
        </w:rPr>
        <w:t>лицам</w:t>
      </w:r>
      <w:r>
        <w:rPr>
          <w:sz w:val="24"/>
          <w:szCs w:val="24"/>
        </w:rPr>
        <w:t xml:space="preserve">» - </w:t>
      </w:r>
      <w:r w:rsidR="00412E8A">
        <w:rPr>
          <w:sz w:val="24"/>
          <w:szCs w:val="24"/>
        </w:rPr>
        <w:t>677,8</w:t>
      </w:r>
      <w:r>
        <w:rPr>
          <w:sz w:val="24"/>
          <w:szCs w:val="24"/>
        </w:rPr>
        <w:t xml:space="preserve"> тыс. руб.,</w:t>
      </w:r>
    </w:p>
    <w:p w:rsidR="00FA6440" w:rsidRDefault="00FA6440" w:rsidP="00040802">
      <w:pPr>
        <w:shd w:val="clear" w:color="auto" w:fill="FFFFFF"/>
        <w:ind w:firstLine="567"/>
        <w:jc w:val="both"/>
        <w:rPr>
          <w:sz w:val="24"/>
          <w:szCs w:val="24"/>
        </w:rPr>
      </w:pPr>
      <w:r>
        <w:rPr>
          <w:sz w:val="24"/>
          <w:szCs w:val="24"/>
        </w:rPr>
        <w:t xml:space="preserve">- «приобретение основных средств» - </w:t>
      </w:r>
      <w:r w:rsidR="00412E8A">
        <w:rPr>
          <w:sz w:val="24"/>
          <w:szCs w:val="24"/>
        </w:rPr>
        <w:t>10358,4</w:t>
      </w:r>
      <w:r w:rsidR="005419E2">
        <w:rPr>
          <w:sz w:val="24"/>
          <w:szCs w:val="24"/>
        </w:rPr>
        <w:t xml:space="preserve"> </w:t>
      </w:r>
      <w:r>
        <w:rPr>
          <w:sz w:val="24"/>
          <w:szCs w:val="24"/>
        </w:rPr>
        <w:t>тыс. руб.,</w:t>
      </w:r>
    </w:p>
    <w:p w:rsidR="00460CDC" w:rsidRDefault="00460CDC" w:rsidP="00460CDC">
      <w:pPr>
        <w:shd w:val="clear" w:color="auto" w:fill="FFFFFF"/>
        <w:ind w:firstLine="567"/>
        <w:jc w:val="both"/>
        <w:rPr>
          <w:sz w:val="24"/>
          <w:szCs w:val="24"/>
        </w:rPr>
      </w:pPr>
      <w:r>
        <w:rPr>
          <w:sz w:val="24"/>
          <w:szCs w:val="24"/>
        </w:rPr>
        <w:t xml:space="preserve">- «приобретение лекарственных препаратов и материалов, применяемых в медицинских целях» - </w:t>
      </w:r>
      <w:r w:rsidR="00F07B15">
        <w:rPr>
          <w:sz w:val="24"/>
          <w:szCs w:val="24"/>
        </w:rPr>
        <w:t>7,8</w:t>
      </w:r>
      <w:r>
        <w:rPr>
          <w:sz w:val="24"/>
          <w:szCs w:val="24"/>
        </w:rPr>
        <w:t xml:space="preserve"> тыс. руб.,</w:t>
      </w:r>
    </w:p>
    <w:p w:rsidR="00F07B15" w:rsidRDefault="00F07B15" w:rsidP="00F07B15">
      <w:pPr>
        <w:shd w:val="clear" w:color="auto" w:fill="FFFFFF"/>
        <w:ind w:firstLine="567"/>
        <w:jc w:val="both"/>
        <w:rPr>
          <w:sz w:val="24"/>
          <w:szCs w:val="24"/>
        </w:rPr>
      </w:pPr>
      <w:r>
        <w:rPr>
          <w:sz w:val="24"/>
          <w:szCs w:val="24"/>
        </w:rPr>
        <w:t>- «приобретение продуктов питания» - 27,2 тыс. руб.,</w:t>
      </w:r>
    </w:p>
    <w:p w:rsidR="00FA6440" w:rsidRDefault="00FA6440" w:rsidP="00040802">
      <w:pPr>
        <w:shd w:val="clear" w:color="auto" w:fill="FFFFFF"/>
        <w:ind w:firstLine="567"/>
        <w:jc w:val="both"/>
        <w:rPr>
          <w:sz w:val="24"/>
          <w:szCs w:val="24"/>
        </w:rPr>
      </w:pPr>
      <w:r>
        <w:rPr>
          <w:sz w:val="24"/>
          <w:szCs w:val="24"/>
        </w:rPr>
        <w:t xml:space="preserve">- «приобретение ГСМ» - </w:t>
      </w:r>
      <w:r w:rsidR="00F07B15">
        <w:rPr>
          <w:sz w:val="24"/>
          <w:szCs w:val="24"/>
        </w:rPr>
        <w:t>1115,3</w:t>
      </w:r>
      <w:r w:rsidR="005419E2">
        <w:rPr>
          <w:sz w:val="24"/>
          <w:szCs w:val="24"/>
        </w:rPr>
        <w:t xml:space="preserve"> </w:t>
      </w:r>
      <w:r>
        <w:rPr>
          <w:sz w:val="24"/>
          <w:szCs w:val="24"/>
        </w:rPr>
        <w:t>тыс. руб.,</w:t>
      </w:r>
    </w:p>
    <w:p w:rsidR="00460CDC" w:rsidRDefault="00460CDC" w:rsidP="00460CDC">
      <w:pPr>
        <w:shd w:val="clear" w:color="auto" w:fill="FFFFFF"/>
        <w:ind w:firstLine="567"/>
        <w:jc w:val="both"/>
        <w:rPr>
          <w:sz w:val="24"/>
          <w:szCs w:val="24"/>
        </w:rPr>
      </w:pPr>
      <w:r>
        <w:rPr>
          <w:sz w:val="24"/>
          <w:szCs w:val="24"/>
        </w:rPr>
        <w:t xml:space="preserve">- «приобретение строительных материалов» - </w:t>
      </w:r>
      <w:r w:rsidR="00F07B15">
        <w:rPr>
          <w:sz w:val="24"/>
          <w:szCs w:val="24"/>
        </w:rPr>
        <w:t>975,9</w:t>
      </w:r>
      <w:r>
        <w:rPr>
          <w:sz w:val="24"/>
          <w:szCs w:val="24"/>
        </w:rPr>
        <w:t xml:space="preserve"> тыс. руб.,</w:t>
      </w:r>
    </w:p>
    <w:p w:rsidR="00F07B15" w:rsidRDefault="00F07B15" w:rsidP="00F07B15">
      <w:pPr>
        <w:shd w:val="clear" w:color="auto" w:fill="FFFFFF"/>
        <w:ind w:firstLine="567"/>
        <w:jc w:val="both"/>
        <w:rPr>
          <w:sz w:val="24"/>
          <w:szCs w:val="24"/>
        </w:rPr>
      </w:pPr>
      <w:r>
        <w:rPr>
          <w:sz w:val="24"/>
          <w:szCs w:val="24"/>
        </w:rPr>
        <w:t>- «приобретение мягкого инвентаря» - 2,1 тыс. руб.,</w:t>
      </w:r>
    </w:p>
    <w:p w:rsidR="00FA6440" w:rsidRDefault="00FA6440" w:rsidP="00040802">
      <w:pPr>
        <w:shd w:val="clear" w:color="auto" w:fill="FFFFFF"/>
        <w:ind w:firstLine="567"/>
        <w:jc w:val="both"/>
        <w:rPr>
          <w:sz w:val="24"/>
          <w:szCs w:val="24"/>
        </w:rPr>
      </w:pPr>
      <w:r>
        <w:rPr>
          <w:sz w:val="24"/>
          <w:szCs w:val="24"/>
        </w:rPr>
        <w:t>- «приобретение материальных запасов» -</w:t>
      </w:r>
      <w:r w:rsidR="005419E2">
        <w:rPr>
          <w:sz w:val="24"/>
          <w:szCs w:val="24"/>
        </w:rPr>
        <w:t xml:space="preserve"> </w:t>
      </w:r>
      <w:r w:rsidR="00F07B15">
        <w:rPr>
          <w:sz w:val="24"/>
          <w:szCs w:val="24"/>
        </w:rPr>
        <w:t>1832,5</w:t>
      </w:r>
      <w:r>
        <w:rPr>
          <w:sz w:val="24"/>
          <w:szCs w:val="24"/>
        </w:rPr>
        <w:t xml:space="preserve"> тыс. руб.</w:t>
      </w:r>
    </w:p>
    <w:p w:rsidR="001B1AA0" w:rsidRPr="00B965EF" w:rsidRDefault="001B1AA0" w:rsidP="001B1AA0">
      <w:pPr>
        <w:tabs>
          <w:tab w:val="left" w:pos="1080"/>
        </w:tabs>
        <w:ind w:firstLine="709"/>
        <w:jc w:val="both"/>
        <w:rPr>
          <w:sz w:val="24"/>
          <w:szCs w:val="24"/>
          <w:lang w:eastAsia="ru-RU"/>
        </w:rPr>
      </w:pPr>
      <w:r w:rsidRPr="00B965EF">
        <w:rPr>
          <w:sz w:val="24"/>
          <w:szCs w:val="24"/>
          <w:lang w:eastAsia="ru-RU"/>
        </w:rPr>
        <w:t xml:space="preserve">Плановые назначения в полном объеме (100%) исполнены по </w:t>
      </w:r>
      <w:r w:rsidR="00F07B15">
        <w:rPr>
          <w:sz w:val="24"/>
          <w:szCs w:val="24"/>
          <w:lang w:eastAsia="ru-RU"/>
        </w:rPr>
        <w:t>семи</w:t>
      </w:r>
      <w:r w:rsidRPr="00B965EF">
        <w:rPr>
          <w:sz w:val="24"/>
          <w:szCs w:val="24"/>
          <w:lang w:eastAsia="ru-RU"/>
        </w:rPr>
        <w:t xml:space="preserve"> разделам</w:t>
      </w:r>
      <w:r w:rsidR="00DA66CF">
        <w:rPr>
          <w:sz w:val="24"/>
          <w:szCs w:val="24"/>
          <w:lang w:eastAsia="ru-RU"/>
        </w:rPr>
        <w:t xml:space="preserve"> расходов </w:t>
      </w:r>
      <w:r w:rsidR="00013B35">
        <w:rPr>
          <w:sz w:val="24"/>
          <w:szCs w:val="24"/>
          <w:lang w:eastAsia="ru-RU"/>
        </w:rPr>
        <w:t>бюджета городского поселения</w:t>
      </w:r>
      <w:r w:rsidRPr="00B965EF">
        <w:rPr>
          <w:sz w:val="24"/>
          <w:szCs w:val="24"/>
          <w:lang w:eastAsia="ru-RU"/>
        </w:rPr>
        <w:t xml:space="preserve">, по </w:t>
      </w:r>
      <w:r w:rsidR="00F07B15">
        <w:rPr>
          <w:sz w:val="24"/>
          <w:szCs w:val="24"/>
          <w:lang w:eastAsia="ru-RU"/>
        </w:rPr>
        <w:t>двум</w:t>
      </w:r>
      <w:r w:rsidR="00173298">
        <w:rPr>
          <w:sz w:val="24"/>
          <w:szCs w:val="24"/>
          <w:lang w:eastAsia="ru-RU"/>
        </w:rPr>
        <w:t xml:space="preserve"> </w:t>
      </w:r>
      <w:r w:rsidRPr="00B965EF">
        <w:rPr>
          <w:sz w:val="24"/>
          <w:szCs w:val="24"/>
          <w:lang w:eastAsia="ru-RU"/>
        </w:rPr>
        <w:t xml:space="preserve">разделам исполнение бюджетных назначений обеспечено в диапазоне от </w:t>
      </w:r>
      <w:r w:rsidR="00F07B15">
        <w:rPr>
          <w:sz w:val="24"/>
          <w:szCs w:val="24"/>
          <w:lang w:eastAsia="ru-RU"/>
        </w:rPr>
        <w:t>99</w:t>
      </w:r>
      <w:r w:rsidRPr="00B965EF">
        <w:rPr>
          <w:sz w:val="24"/>
          <w:szCs w:val="24"/>
          <w:lang w:eastAsia="ru-RU"/>
        </w:rPr>
        <w:t xml:space="preserve">% до </w:t>
      </w:r>
      <w:r w:rsidR="00013B35">
        <w:rPr>
          <w:sz w:val="24"/>
          <w:szCs w:val="24"/>
          <w:lang w:eastAsia="ru-RU"/>
        </w:rPr>
        <w:t>99,</w:t>
      </w:r>
      <w:r w:rsidR="00F07B15">
        <w:rPr>
          <w:sz w:val="24"/>
          <w:szCs w:val="24"/>
          <w:lang w:eastAsia="ru-RU"/>
        </w:rPr>
        <w:t>6</w:t>
      </w:r>
      <w:r w:rsidRPr="00B965EF">
        <w:rPr>
          <w:sz w:val="24"/>
          <w:szCs w:val="24"/>
          <w:lang w:eastAsia="ru-RU"/>
        </w:rPr>
        <w:t>%.</w:t>
      </w:r>
    </w:p>
    <w:p w:rsidR="003E49A9" w:rsidRPr="00B17675" w:rsidRDefault="00B81947" w:rsidP="00B17675">
      <w:pPr>
        <w:tabs>
          <w:tab w:val="left" w:pos="567"/>
        </w:tabs>
        <w:ind w:firstLine="565"/>
        <w:jc w:val="both"/>
        <w:rPr>
          <w:sz w:val="24"/>
          <w:szCs w:val="24"/>
        </w:rPr>
      </w:pPr>
      <w:r w:rsidRPr="00DE6C10">
        <w:rPr>
          <w:b/>
          <w:sz w:val="24"/>
          <w:szCs w:val="24"/>
        </w:rPr>
        <w:t>По разделу 0100 «Общегосударственные вопросы»</w:t>
      </w:r>
      <w:r w:rsidRPr="00A96059">
        <w:rPr>
          <w:sz w:val="24"/>
          <w:szCs w:val="24"/>
        </w:rPr>
        <w:t xml:space="preserve"> о</w:t>
      </w:r>
      <w:r w:rsidR="00281E75" w:rsidRPr="00A96059">
        <w:rPr>
          <w:sz w:val="24"/>
          <w:szCs w:val="24"/>
        </w:rPr>
        <w:t>бщая сумма расходов в 20</w:t>
      </w:r>
      <w:r w:rsidR="00611A02" w:rsidRPr="00A96059">
        <w:rPr>
          <w:sz w:val="24"/>
          <w:szCs w:val="24"/>
        </w:rPr>
        <w:t>2</w:t>
      </w:r>
      <w:r w:rsidR="00035E11">
        <w:rPr>
          <w:sz w:val="24"/>
          <w:szCs w:val="24"/>
        </w:rPr>
        <w:t>2</w:t>
      </w:r>
      <w:r w:rsidR="00281E75" w:rsidRPr="00A96059">
        <w:rPr>
          <w:sz w:val="24"/>
          <w:szCs w:val="24"/>
        </w:rPr>
        <w:t xml:space="preserve"> году</w:t>
      </w:r>
      <w:r w:rsidR="006E5C01" w:rsidRPr="00A96059">
        <w:rPr>
          <w:sz w:val="24"/>
          <w:szCs w:val="24"/>
        </w:rPr>
        <w:t xml:space="preserve"> </w:t>
      </w:r>
      <w:r w:rsidR="00281E75" w:rsidRPr="00A96059">
        <w:rPr>
          <w:sz w:val="24"/>
          <w:szCs w:val="24"/>
        </w:rPr>
        <w:t xml:space="preserve">составила </w:t>
      </w:r>
      <w:r w:rsidR="00035E11">
        <w:rPr>
          <w:sz w:val="24"/>
          <w:szCs w:val="24"/>
        </w:rPr>
        <w:t>17048,4</w:t>
      </w:r>
      <w:r w:rsidR="00281E75" w:rsidRPr="00A96059">
        <w:rPr>
          <w:sz w:val="24"/>
          <w:szCs w:val="24"/>
        </w:rPr>
        <w:t xml:space="preserve"> тыс. рублей</w:t>
      </w:r>
      <w:r w:rsidR="00933AD4" w:rsidRPr="00A96059">
        <w:rPr>
          <w:sz w:val="24"/>
          <w:szCs w:val="24"/>
        </w:rPr>
        <w:t xml:space="preserve"> (</w:t>
      </w:r>
      <w:r w:rsidR="00D4382E">
        <w:rPr>
          <w:sz w:val="24"/>
          <w:szCs w:val="24"/>
        </w:rPr>
        <w:t>или 99,</w:t>
      </w:r>
      <w:r w:rsidR="00035E11">
        <w:rPr>
          <w:sz w:val="24"/>
          <w:szCs w:val="24"/>
        </w:rPr>
        <w:t>6</w:t>
      </w:r>
      <w:r w:rsidR="00933AD4" w:rsidRPr="00A96059">
        <w:rPr>
          <w:sz w:val="24"/>
          <w:szCs w:val="24"/>
        </w:rPr>
        <w:t>% к плану)</w:t>
      </w:r>
      <w:r w:rsidR="00281E75" w:rsidRPr="00A96059">
        <w:rPr>
          <w:sz w:val="24"/>
          <w:szCs w:val="24"/>
        </w:rPr>
        <w:t xml:space="preserve">, или </w:t>
      </w:r>
      <w:r w:rsidR="00035E11">
        <w:rPr>
          <w:sz w:val="24"/>
          <w:szCs w:val="24"/>
        </w:rPr>
        <w:t>19,6</w:t>
      </w:r>
      <w:r w:rsidR="00281E75" w:rsidRPr="00A96059">
        <w:rPr>
          <w:sz w:val="24"/>
          <w:szCs w:val="24"/>
        </w:rPr>
        <w:t xml:space="preserve">% от общего объема расходов бюджета </w:t>
      </w:r>
      <w:r w:rsidR="00035E11">
        <w:rPr>
          <w:sz w:val="24"/>
          <w:szCs w:val="24"/>
        </w:rPr>
        <w:t xml:space="preserve">городского </w:t>
      </w:r>
      <w:r w:rsidR="00281E75" w:rsidRPr="00A96059">
        <w:rPr>
          <w:sz w:val="24"/>
          <w:szCs w:val="24"/>
        </w:rPr>
        <w:t>поселения. В 20</w:t>
      </w:r>
      <w:r w:rsidR="00611A02" w:rsidRPr="00A96059">
        <w:rPr>
          <w:sz w:val="24"/>
          <w:szCs w:val="24"/>
        </w:rPr>
        <w:t>2</w:t>
      </w:r>
      <w:r w:rsidR="00035E11">
        <w:rPr>
          <w:sz w:val="24"/>
          <w:szCs w:val="24"/>
        </w:rPr>
        <w:t>2</w:t>
      </w:r>
      <w:r w:rsidR="00281E75" w:rsidRPr="00A96059">
        <w:rPr>
          <w:sz w:val="24"/>
          <w:szCs w:val="24"/>
        </w:rPr>
        <w:t xml:space="preserve"> году </w:t>
      </w:r>
      <w:r w:rsidR="00035E11">
        <w:rPr>
          <w:sz w:val="24"/>
          <w:szCs w:val="24"/>
        </w:rPr>
        <w:t>рост</w:t>
      </w:r>
      <w:r w:rsidR="00C821DE" w:rsidRPr="00A96059">
        <w:rPr>
          <w:sz w:val="24"/>
          <w:szCs w:val="24"/>
        </w:rPr>
        <w:t xml:space="preserve"> </w:t>
      </w:r>
      <w:r w:rsidR="00281E75" w:rsidRPr="00A96059">
        <w:rPr>
          <w:sz w:val="24"/>
          <w:szCs w:val="24"/>
        </w:rPr>
        <w:t>расход</w:t>
      </w:r>
      <w:r w:rsidR="00C821DE" w:rsidRPr="00A96059">
        <w:rPr>
          <w:sz w:val="24"/>
          <w:szCs w:val="24"/>
        </w:rPr>
        <w:t>ов</w:t>
      </w:r>
      <w:r w:rsidR="00281E75" w:rsidRPr="00A96059">
        <w:rPr>
          <w:sz w:val="24"/>
          <w:szCs w:val="24"/>
        </w:rPr>
        <w:t xml:space="preserve"> </w:t>
      </w:r>
      <w:r w:rsidR="00C821DE" w:rsidRPr="00A96059">
        <w:rPr>
          <w:sz w:val="24"/>
          <w:szCs w:val="24"/>
        </w:rPr>
        <w:t xml:space="preserve">составил </w:t>
      </w:r>
      <w:r w:rsidR="00035E11">
        <w:rPr>
          <w:sz w:val="24"/>
          <w:szCs w:val="24"/>
        </w:rPr>
        <w:t>3278,1</w:t>
      </w:r>
      <w:r w:rsidR="00281E75" w:rsidRPr="00A96059">
        <w:rPr>
          <w:sz w:val="24"/>
          <w:szCs w:val="24"/>
        </w:rPr>
        <w:t xml:space="preserve"> тыс. рублей </w:t>
      </w:r>
      <w:r w:rsidR="00035E11">
        <w:rPr>
          <w:sz w:val="24"/>
          <w:szCs w:val="24"/>
        </w:rPr>
        <w:t>(или 123,8</w:t>
      </w:r>
      <w:r w:rsidR="00281E75" w:rsidRPr="00A96059">
        <w:rPr>
          <w:sz w:val="24"/>
          <w:szCs w:val="24"/>
        </w:rPr>
        <w:t>%</w:t>
      </w:r>
      <w:r w:rsidR="00D4382E">
        <w:rPr>
          <w:sz w:val="24"/>
          <w:szCs w:val="24"/>
        </w:rPr>
        <w:t>)</w:t>
      </w:r>
      <w:r w:rsidR="00C821DE" w:rsidRPr="00A96059">
        <w:rPr>
          <w:sz w:val="24"/>
          <w:szCs w:val="24"/>
        </w:rPr>
        <w:t xml:space="preserve"> к </w:t>
      </w:r>
      <w:r w:rsidR="00611A02" w:rsidRPr="00A96059">
        <w:rPr>
          <w:sz w:val="24"/>
          <w:szCs w:val="24"/>
        </w:rPr>
        <w:t xml:space="preserve">уровню исполнения </w:t>
      </w:r>
      <w:r w:rsidR="00C821DE" w:rsidRPr="00A96059">
        <w:rPr>
          <w:sz w:val="24"/>
          <w:szCs w:val="24"/>
        </w:rPr>
        <w:t>20</w:t>
      </w:r>
      <w:r w:rsidR="00933AD4" w:rsidRPr="00A96059">
        <w:rPr>
          <w:sz w:val="24"/>
          <w:szCs w:val="24"/>
        </w:rPr>
        <w:t>2</w:t>
      </w:r>
      <w:r w:rsidR="00035E11">
        <w:rPr>
          <w:sz w:val="24"/>
          <w:szCs w:val="24"/>
        </w:rPr>
        <w:t>1</w:t>
      </w:r>
      <w:r w:rsidR="00C821DE" w:rsidRPr="00A96059">
        <w:rPr>
          <w:sz w:val="24"/>
          <w:szCs w:val="24"/>
        </w:rPr>
        <w:t xml:space="preserve"> год</w:t>
      </w:r>
      <w:r w:rsidR="00611A02" w:rsidRPr="00A96059">
        <w:rPr>
          <w:sz w:val="24"/>
          <w:szCs w:val="24"/>
        </w:rPr>
        <w:t>а</w:t>
      </w:r>
      <w:r w:rsidR="00281E75" w:rsidRPr="00A96059">
        <w:rPr>
          <w:sz w:val="24"/>
          <w:szCs w:val="24"/>
        </w:rPr>
        <w:t xml:space="preserve">. </w:t>
      </w:r>
      <w:r w:rsidR="003E49A9" w:rsidRPr="00A96059">
        <w:rPr>
          <w:sz w:val="24"/>
          <w:szCs w:val="24"/>
        </w:rPr>
        <w:t>На выплату зараб</w:t>
      </w:r>
      <w:r w:rsidR="009077B5" w:rsidRPr="00A96059">
        <w:rPr>
          <w:sz w:val="24"/>
          <w:szCs w:val="24"/>
        </w:rPr>
        <w:t>отной платы с начислениями в 202</w:t>
      </w:r>
      <w:r w:rsidR="00035E11">
        <w:rPr>
          <w:sz w:val="24"/>
          <w:szCs w:val="24"/>
        </w:rPr>
        <w:t>2</w:t>
      </w:r>
      <w:r w:rsidR="00176B4B" w:rsidRPr="00A96059">
        <w:rPr>
          <w:sz w:val="24"/>
          <w:szCs w:val="24"/>
        </w:rPr>
        <w:t xml:space="preserve"> году, в целом по разделу «Общегосударственные вопросы», </w:t>
      </w:r>
      <w:r w:rsidR="003E49A9" w:rsidRPr="00A96059">
        <w:rPr>
          <w:sz w:val="24"/>
          <w:szCs w:val="24"/>
        </w:rPr>
        <w:t xml:space="preserve">направлено </w:t>
      </w:r>
      <w:r w:rsidR="00035E11">
        <w:rPr>
          <w:sz w:val="24"/>
          <w:szCs w:val="24"/>
        </w:rPr>
        <w:t>15027,7</w:t>
      </w:r>
      <w:r w:rsidR="00BF7CA4" w:rsidRPr="00A96059">
        <w:rPr>
          <w:sz w:val="24"/>
          <w:szCs w:val="24"/>
        </w:rPr>
        <w:t xml:space="preserve"> </w:t>
      </w:r>
      <w:r w:rsidR="006C2ED3" w:rsidRPr="00A96059">
        <w:rPr>
          <w:sz w:val="24"/>
          <w:szCs w:val="24"/>
        </w:rPr>
        <w:t>тыс. рублей</w:t>
      </w:r>
      <w:r w:rsidR="003E49A9" w:rsidRPr="00A96059">
        <w:rPr>
          <w:sz w:val="24"/>
          <w:szCs w:val="24"/>
        </w:rPr>
        <w:t xml:space="preserve">, </w:t>
      </w:r>
      <w:r w:rsidR="006C2ED3" w:rsidRPr="00A96059">
        <w:rPr>
          <w:sz w:val="24"/>
          <w:szCs w:val="24"/>
        </w:rPr>
        <w:t xml:space="preserve">с </w:t>
      </w:r>
      <w:r w:rsidR="00035E11">
        <w:rPr>
          <w:sz w:val="24"/>
          <w:szCs w:val="24"/>
        </w:rPr>
        <w:t>ростом</w:t>
      </w:r>
      <w:r w:rsidR="002845E7" w:rsidRPr="00A96059">
        <w:rPr>
          <w:sz w:val="24"/>
          <w:szCs w:val="24"/>
        </w:rPr>
        <w:t xml:space="preserve"> </w:t>
      </w:r>
      <w:r w:rsidR="006C2ED3" w:rsidRPr="00A96059">
        <w:rPr>
          <w:sz w:val="24"/>
          <w:szCs w:val="24"/>
        </w:rPr>
        <w:t>на</w:t>
      </w:r>
      <w:r w:rsidR="003E49A9" w:rsidRPr="00A96059">
        <w:rPr>
          <w:sz w:val="24"/>
          <w:szCs w:val="24"/>
        </w:rPr>
        <w:t xml:space="preserve"> </w:t>
      </w:r>
      <w:r w:rsidR="00035E11">
        <w:rPr>
          <w:sz w:val="24"/>
          <w:szCs w:val="24"/>
        </w:rPr>
        <w:t>2994,3</w:t>
      </w:r>
      <w:r w:rsidR="003E49A9" w:rsidRPr="00A96059">
        <w:rPr>
          <w:sz w:val="24"/>
          <w:szCs w:val="24"/>
        </w:rPr>
        <w:t xml:space="preserve"> тыс. рублей </w:t>
      </w:r>
      <w:r w:rsidR="00176B4B" w:rsidRPr="00A96059">
        <w:rPr>
          <w:sz w:val="24"/>
          <w:szCs w:val="24"/>
        </w:rPr>
        <w:t>(</w:t>
      </w:r>
      <w:r w:rsidR="00035E11">
        <w:rPr>
          <w:sz w:val="24"/>
          <w:szCs w:val="24"/>
        </w:rPr>
        <w:t>или 124,9</w:t>
      </w:r>
      <w:r w:rsidR="003E49A9" w:rsidRPr="00A96059">
        <w:rPr>
          <w:sz w:val="24"/>
          <w:szCs w:val="24"/>
        </w:rPr>
        <w:t>%</w:t>
      </w:r>
      <w:r w:rsidR="00176B4B" w:rsidRPr="00A96059">
        <w:rPr>
          <w:sz w:val="24"/>
          <w:szCs w:val="24"/>
        </w:rPr>
        <w:t>)</w:t>
      </w:r>
      <w:r w:rsidR="003E49A9" w:rsidRPr="00A96059">
        <w:rPr>
          <w:sz w:val="24"/>
          <w:szCs w:val="24"/>
        </w:rPr>
        <w:t xml:space="preserve"> </w:t>
      </w:r>
      <w:r w:rsidR="002845E7" w:rsidRPr="00A96059">
        <w:rPr>
          <w:sz w:val="24"/>
          <w:szCs w:val="24"/>
        </w:rPr>
        <w:t>к уровню</w:t>
      </w:r>
      <w:r w:rsidR="003E49A9" w:rsidRPr="00A96059">
        <w:rPr>
          <w:sz w:val="24"/>
          <w:szCs w:val="24"/>
        </w:rPr>
        <w:t xml:space="preserve"> </w:t>
      </w:r>
      <w:r w:rsidR="00CB347F" w:rsidRPr="00A96059">
        <w:rPr>
          <w:sz w:val="24"/>
          <w:szCs w:val="24"/>
        </w:rPr>
        <w:t xml:space="preserve">исполнения </w:t>
      </w:r>
      <w:r w:rsidR="003E49A9" w:rsidRPr="00A96059">
        <w:rPr>
          <w:sz w:val="24"/>
          <w:szCs w:val="24"/>
        </w:rPr>
        <w:t>20</w:t>
      </w:r>
      <w:r w:rsidR="006C2ED3" w:rsidRPr="00A96059">
        <w:rPr>
          <w:sz w:val="24"/>
          <w:szCs w:val="24"/>
        </w:rPr>
        <w:t>2</w:t>
      </w:r>
      <w:r w:rsidR="00035E11">
        <w:rPr>
          <w:sz w:val="24"/>
          <w:szCs w:val="24"/>
        </w:rPr>
        <w:t>1</w:t>
      </w:r>
      <w:r w:rsidR="003E49A9" w:rsidRPr="00A96059">
        <w:rPr>
          <w:sz w:val="24"/>
          <w:szCs w:val="24"/>
        </w:rPr>
        <w:t xml:space="preserve"> год</w:t>
      </w:r>
      <w:r w:rsidR="002845E7" w:rsidRPr="00A96059">
        <w:rPr>
          <w:sz w:val="24"/>
          <w:szCs w:val="24"/>
        </w:rPr>
        <w:t>а</w:t>
      </w:r>
      <w:r w:rsidR="003E49A9" w:rsidRPr="00A96059">
        <w:rPr>
          <w:sz w:val="24"/>
          <w:szCs w:val="24"/>
        </w:rPr>
        <w:t xml:space="preserve"> </w:t>
      </w:r>
      <w:r w:rsidR="009077B5" w:rsidRPr="00A96059">
        <w:rPr>
          <w:sz w:val="24"/>
          <w:szCs w:val="24"/>
        </w:rPr>
        <w:t>(</w:t>
      </w:r>
      <w:r w:rsidR="00035E11">
        <w:rPr>
          <w:sz w:val="24"/>
          <w:szCs w:val="24"/>
        </w:rPr>
        <w:t>12033,4</w:t>
      </w:r>
      <w:r w:rsidR="003E49A9" w:rsidRPr="00A96059">
        <w:rPr>
          <w:sz w:val="24"/>
          <w:szCs w:val="24"/>
        </w:rPr>
        <w:t xml:space="preserve"> тыс. рублей</w:t>
      </w:r>
      <w:r w:rsidR="009077B5" w:rsidRPr="00A96059">
        <w:rPr>
          <w:sz w:val="24"/>
          <w:szCs w:val="24"/>
        </w:rPr>
        <w:t>)</w:t>
      </w:r>
      <w:r w:rsidR="003E49A9" w:rsidRPr="00A96059">
        <w:rPr>
          <w:sz w:val="24"/>
          <w:szCs w:val="24"/>
        </w:rPr>
        <w:t>.</w:t>
      </w:r>
      <w:r w:rsidR="003E49A9" w:rsidRPr="00B17675">
        <w:rPr>
          <w:sz w:val="24"/>
          <w:szCs w:val="24"/>
        </w:rPr>
        <w:t xml:space="preserve"> </w:t>
      </w:r>
    </w:p>
    <w:p w:rsidR="00C06DED" w:rsidRPr="00162724" w:rsidRDefault="00C06DED" w:rsidP="00CE4D99">
      <w:pPr>
        <w:pStyle w:val="consplusnormal0"/>
        <w:tabs>
          <w:tab w:val="left" w:pos="2340"/>
        </w:tabs>
        <w:spacing w:before="0" w:after="0"/>
        <w:ind w:firstLine="567"/>
        <w:jc w:val="both"/>
      </w:pPr>
      <w:r w:rsidRPr="00162724">
        <w:t>По разделу «Общегосударственные вопросы» в 20</w:t>
      </w:r>
      <w:r w:rsidR="00816CDF" w:rsidRPr="00162724">
        <w:t>2</w:t>
      </w:r>
      <w:r w:rsidR="007B163C">
        <w:t>2</w:t>
      </w:r>
      <w:r w:rsidRPr="00162724">
        <w:t xml:space="preserve"> год</w:t>
      </w:r>
      <w:r w:rsidR="00D6414E" w:rsidRPr="00162724">
        <w:t>у</w:t>
      </w:r>
      <w:r w:rsidRPr="00162724">
        <w:t xml:space="preserve"> расходы производились по следующим направлениям:</w:t>
      </w:r>
    </w:p>
    <w:p w:rsidR="00542D7A" w:rsidRPr="00162724" w:rsidRDefault="00C06DED" w:rsidP="00542D7A">
      <w:pPr>
        <w:ind w:firstLine="567"/>
        <w:jc w:val="both"/>
        <w:rPr>
          <w:sz w:val="24"/>
          <w:szCs w:val="24"/>
        </w:rPr>
      </w:pPr>
      <w:r w:rsidRPr="00162724">
        <w:rPr>
          <w:sz w:val="24"/>
          <w:szCs w:val="24"/>
        </w:rPr>
        <w:t xml:space="preserve">- </w:t>
      </w:r>
      <w:r w:rsidRPr="00162724">
        <w:rPr>
          <w:sz w:val="24"/>
          <w:szCs w:val="24"/>
          <w:u w:val="single"/>
        </w:rPr>
        <w:t>по подразделу 0102</w:t>
      </w:r>
      <w:r w:rsidRPr="00162724">
        <w:rPr>
          <w:sz w:val="24"/>
          <w:szCs w:val="24"/>
        </w:rPr>
        <w:t xml:space="preserve"> «Функционирование высшего должностного лица субъекта Российской Федерации и муниципального образования»</w:t>
      </w:r>
      <w:r w:rsidR="00D6414E" w:rsidRPr="00162724">
        <w:rPr>
          <w:sz w:val="24"/>
          <w:szCs w:val="24"/>
        </w:rPr>
        <w:t xml:space="preserve"> </w:t>
      </w:r>
      <w:r w:rsidRPr="00162724">
        <w:rPr>
          <w:sz w:val="24"/>
          <w:szCs w:val="24"/>
        </w:rPr>
        <w:t xml:space="preserve">на обеспечение деятельности Главы </w:t>
      </w:r>
      <w:r w:rsidR="00CC17C9">
        <w:rPr>
          <w:sz w:val="24"/>
          <w:szCs w:val="24"/>
        </w:rPr>
        <w:t>Жигаловского</w:t>
      </w:r>
      <w:r w:rsidRPr="00162724">
        <w:rPr>
          <w:sz w:val="24"/>
          <w:szCs w:val="24"/>
        </w:rPr>
        <w:t xml:space="preserve"> </w:t>
      </w:r>
      <w:r w:rsidR="006C2355" w:rsidRPr="006C2355">
        <w:rPr>
          <w:sz w:val="24"/>
          <w:szCs w:val="24"/>
        </w:rPr>
        <w:t>муниципального образования</w:t>
      </w:r>
      <w:r w:rsidR="006C2355" w:rsidRPr="00162724">
        <w:t xml:space="preserve"> </w:t>
      </w:r>
      <w:r w:rsidRPr="00162724">
        <w:rPr>
          <w:sz w:val="24"/>
          <w:szCs w:val="24"/>
        </w:rPr>
        <w:t xml:space="preserve">расходы исполнены на </w:t>
      </w:r>
      <w:r w:rsidR="002E0AE5">
        <w:rPr>
          <w:sz w:val="24"/>
          <w:szCs w:val="24"/>
        </w:rPr>
        <w:t>100</w:t>
      </w:r>
      <w:r w:rsidRPr="00162724">
        <w:rPr>
          <w:sz w:val="24"/>
          <w:szCs w:val="24"/>
        </w:rPr>
        <w:t xml:space="preserve">% от плана в сумме </w:t>
      </w:r>
      <w:r w:rsidR="007B163C">
        <w:rPr>
          <w:sz w:val="24"/>
          <w:szCs w:val="24"/>
        </w:rPr>
        <w:t>2073,7</w:t>
      </w:r>
      <w:r w:rsidRPr="00162724">
        <w:rPr>
          <w:sz w:val="24"/>
          <w:szCs w:val="24"/>
        </w:rPr>
        <w:t xml:space="preserve"> тыс. рублей, </w:t>
      </w:r>
      <w:r w:rsidR="00ED60DA" w:rsidRPr="00162724">
        <w:rPr>
          <w:sz w:val="24"/>
          <w:szCs w:val="24"/>
        </w:rPr>
        <w:t>с</w:t>
      </w:r>
      <w:r w:rsidRPr="00162724">
        <w:rPr>
          <w:sz w:val="24"/>
          <w:szCs w:val="24"/>
        </w:rPr>
        <w:t xml:space="preserve"> </w:t>
      </w:r>
      <w:r w:rsidR="007B163C">
        <w:rPr>
          <w:sz w:val="24"/>
          <w:szCs w:val="24"/>
        </w:rPr>
        <w:t>ростом</w:t>
      </w:r>
      <w:r w:rsidRPr="00162724">
        <w:rPr>
          <w:sz w:val="24"/>
          <w:szCs w:val="24"/>
        </w:rPr>
        <w:t xml:space="preserve"> </w:t>
      </w:r>
      <w:r w:rsidR="00ED60DA" w:rsidRPr="00162724">
        <w:rPr>
          <w:sz w:val="24"/>
          <w:szCs w:val="24"/>
        </w:rPr>
        <w:t xml:space="preserve">на </w:t>
      </w:r>
      <w:r w:rsidR="007B163C">
        <w:rPr>
          <w:sz w:val="24"/>
          <w:szCs w:val="24"/>
        </w:rPr>
        <w:t>608,7</w:t>
      </w:r>
      <w:r w:rsidRPr="00162724">
        <w:rPr>
          <w:sz w:val="24"/>
          <w:szCs w:val="24"/>
        </w:rPr>
        <w:t xml:space="preserve"> тыс. рублей (</w:t>
      </w:r>
      <w:r w:rsidR="007B163C">
        <w:rPr>
          <w:sz w:val="24"/>
          <w:szCs w:val="24"/>
        </w:rPr>
        <w:t>или 141,5</w:t>
      </w:r>
      <w:r w:rsidRPr="00162724">
        <w:rPr>
          <w:sz w:val="24"/>
          <w:szCs w:val="24"/>
        </w:rPr>
        <w:t xml:space="preserve">%) </w:t>
      </w:r>
      <w:r w:rsidR="00ED60DA" w:rsidRPr="00162724">
        <w:rPr>
          <w:sz w:val="24"/>
          <w:szCs w:val="24"/>
        </w:rPr>
        <w:t xml:space="preserve">к уровню исполнения </w:t>
      </w:r>
      <w:r w:rsidRPr="00162724">
        <w:rPr>
          <w:sz w:val="24"/>
          <w:szCs w:val="24"/>
        </w:rPr>
        <w:t>20</w:t>
      </w:r>
      <w:r w:rsidR="00542D7A" w:rsidRPr="00162724">
        <w:rPr>
          <w:sz w:val="24"/>
          <w:szCs w:val="24"/>
        </w:rPr>
        <w:t>2</w:t>
      </w:r>
      <w:r w:rsidR="007B163C">
        <w:rPr>
          <w:sz w:val="24"/>
          <w:szCs w:val="24"/>
        </w:rPr>
        <w:t>1</w:t>
      </w:r>
      <w:r w:rsidRPr="00162724">
        <w:rPr>
          <w:sz w:val="24"/>
          <w:szCs w:val="24"/>
        </w:rPr>
        <w:t xml:space="preserve"> год</w:t>
      </w:r>
      <w:r w:rsidR="00D6414E" w:rsidRPr="00162724">
        <w:rPr>
          <w:sz w:val="24"/>
          <w:szCs w:val="24"/>
        </w:rPr>
        <w:t>а</w:t>
      </w:r>
      <w:r w:rsidR="00F63B68" w:rsidRPr="00162724">
        <w:rPr>
          <w:sz w:val="24"/>
          <w:szCs w:val="24"/>
        </w:rPr>
        <w:t>.</w:t>
      </w:r>
      <w:r w:rsidR="00F41AEC" w:rsidRPr="00162724">
        <w:rPr>
          <w:sz w:val="24"/>
          <w:szCs w:val="24"/>
        </w:rPr>
        <w:t xml:space="preserve"> </w:t>
      </w:r>
    </w:p>
    <w:p w:rsidR="007B163C" w:rsidRPr="00162724" w:rsidRDefault="007B163C" w:rsidP="007B163C">
      <w:pPr>
        <w:ind w:firstLine="567"/>
        <w:jc w:val="both"/>
        <w:rPr>
          <w:sz w:val="24"/>
          <w:szCs w:val="24"/>
        </w:rPr>
      </w:pPr>
      <w:r w:rsidRPr="00162724">
        <w:rPr>
          <w:sz w:val="24"/>
          <w:szCs w:val="24"/>
        </w:rPr>
        <w:t xml:space="preserve">Норматив формирования расходов на оплату труда главы </w:t>
      </w:r>
      <w:r>
        <w:rPr>
          <w:sz w:val="24"/>
          <w:szCs w:val="24"/>
        </w:rPr>
        <w:t>Жигаловского муниципального образования</w:t>
      </w:r>
      <w:r w:rsidRPr="00162724">
        <w:rPr>
          <w:sz w:val="24"/>
          <w:szCs w:val="24"/>
        </w:rPr>
        <w:t xml:space="preserve"> на 202</w:t>
      </w:r>
      <w:r>
        <w:rPr>
          <w:sz w:val="24"/>
          <w:szCs w:val="24"/>
        </w:rPr>
        <w:t>2</w:t>
      </w:r>
      <w:r w:rsidRPr="00162724">
        <w:rPr>
          <w:sz w:val="24"/>
          <w:szCs w:val="24"/>
        </w:rPr>
        <w:t xml:space="preserve"> год установлен Министерством труда и занятости Иркутской области </w:t>
      </w:r>
      <w:r>
        <w:rPr>
          <w:sz w:val="24"/>
          <w:szCs w:val="24"/>
        </w:rPr>
        <w:t xml:space="preserve">(разъяснение и информация от 10.11.2022 № 02-74-5026/22) </w:t>
      </w:r>
      <w:r w:rsidRPr="00162724">
        <w:rPr>
          <w:sz w:val="24"/>
          <w:szCs w:val="24"/>
        </w:rPr>
        <w:t xml:space="preserve">в размере </w:t>
      </w:r>
      <w:r>
        <w:rPr>
          <w:sz w:val="24"/>
          <w:szCs w:val="24"/>
        </w:rPr>
        <w:t>2138,835</w:t>
      </w:r>
      <w:r w:rsidRPr="00162724">
        <w:rPr>
          <w:sz w:val="24"/>
          <w:szCs w:val="24"/>
        </w:rPr>
        <w:t xml:space="preserve"> тыс. руб. в год. Норматив определен в соответствии с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Pr>
          <w:sz w:val="24"/>
          <w:szCs w:val="24"/>
        </w:rPr>
        <w:t xml:space="preserve"> (с изменениями от 28.10.2022 № 833-пп)</w:t>
      </w:r>
      <w:r w:rsidRPr="00162724">
        <w:rPr>
          <w:sz w:val="24"/>
          <w:szCs w:val="24"/>
        </w:rPr>
        <w:t xml:space="preserve">. </w:t>
      </w:r>
    </w:p>
    <w:p w:rsidR="00396847" w:rsidRPr="00162724" w:rsidRDefault="00886E64" w:rsidP="00396847">
      <w:pPr>
        <w:shd w:val="clear" w:color="auto" w:fill="FFFFFF"/>
        <w:ind w:firstLine="567"/>
        <w:jc w:val="both"/>
        <w:rPr>
          <w:sz w:val="24"/>
          <w:szCs w:val="24"/>
        </w:rPr>
      </w:pPr>
      <w:r w:rsidRPr="00162724">
        <w:rPr>
          <w:sz w:val="24"/>
          <w:szCs w:val="24"/>
        </w:rPr>
        <w:t xml:space="preserve">Согласно показателей Отчета «О расходах и численности работников органов местного самоуправления» (ф.0503075) </w:t>
      </w:r>
      <w:r w:rsidR="005C4F1E" w:rsidRPr="00162724">
        <w:rPr>
          <w:sz w:val="24"/>
          <w:szCs w:val="24"/>
        </w:rPr>
        <w:t xml:space="preserve">расходы на </w:t>
      </w:r>
      <w:r w:rsidR="00630B73" w:rsidRPr="00162724">
        <w:rPr>
          <w:sz w:val="24"/>
          <w:szCs w:val="24"/>
        </w:rPr>
        <w:t>заработн</w:t>
      </w:r>
      <w:r w:rsidR="005C4F1E" w:rsidRPr="00162724">
        <w:rPr>
          <w:sz w:val="24"/>
          <w:szCs w:val="24"/>
        </w:rPr>
        <w:t>ую</w:t>
      </w:r>
      <w:r w:rsidR="00630B73" w:rsidRPr="00162724">
        <w:rPr>
          <w:sz w:val="24"/>
          <w:szCs w:val="24"/>
        </w:rPr>
        <w:t xml:space="preserve"> плат</w:t>
      </w:r>
      <w:r w:rsidR="005C4F1E" w:rsidRPr="00162724">
        <w:rPr>
          <w:sz w:val="24"/>
          <w:szCs w:val="24"/>
        </w:rPr>
        <w:t>у</w:t>
      </w:r>
      <w:r w:rsidR="00677801">
        <w:rPr>
          <w:sz w:val="24"/>
          <w:szCs w:val="24"/>
        </w:rPr>
        <w:t xml:space="preserve"> главы поселения за 2022</w:t>
      </w:r>
      <w:r w:rsidR="00630B73" w:rsidRPr="00162724">
        <w:rPr>
          <w:sz w:val="24"/>
          <w:szCs w:val="24"/>
        </w:rPr>
        <w:t xml:space="preserve"> год составил</w:t>
      </w:r>
      <w:r w:rsidR="005C4F1E" w:rsidRPr="00162724">
        <w:rPr>
          <w:sz w:val="24"/>
          <w:szCs w:val="24"/>
        </w:rPr>
        <w:t>и</w:t>
      </w:r>
      <w:r w:rsidR="00630B73" w:rsidRPr="00162724">
        <w:rPr>
          <w:sz w:val="24"/>
          <w:szCs w:val="24"/>
        </w:rPr>
        <w:t xml:space="preserve"> </w:t>
      </w:r>
      <w:r w:rsidR="00953888" w:rsidRPr="00953888">
        <w:rPr>
          <w:sz w:val="24"/>
          <w:szCs w:val="24"/>
        </w:rPr>
        <w:t>1607</w:t>
      </w:r>
      <w:r w:rsidR="00953888">
        <w:rPr>
          <w:sz w:val="24"/>
          <w:szCs w:val="24"/>
        </w:rPr>
        <w:t>,</w:t>
      </w:r>
      <w:r w:rsidR="00953888" w:rsidRPr="00953888">
        <w:rPr>
          <w:sz w:val="24"/>
          <w:szCs w:val="24"/>
        </w:rPr>
        <w:t>48</w:t>
      </w:r>
      <w:r w:rsidR="00630B73" w:rsidRPr="00162724">
        <w:rPr>
          <w:sz w:val="24"/>
          <w:szCs w:val="24"/>
        </w:rPr>
        <w:t xml:space="preserve"> тыс. руб.</w:t>
      </w:r>
      <w:r w:rsidR="00396847">
        <w:rPr>
          <w:sz w:val="24"/>
          <w:szCs w:val="24"/>
        </w:rPr>
        <w:t xml:space="preserve"> – </w:t>
      </w:r>
      <w:r w:rsidR="00396847" w:rsidRPr="00162724">
        <w:rPr>
          <w:sz w:val="24"/>
          <w:szCs w:val="24"/>
        </w:rPr>
        <w:t>в пределах установленного Министерством труда и занятости Иркутской области годового норматива расходов на оплату труда глав</w:t>
      </w:r>
      <w:r w:rsidR="00396847">
        <w:rPr>
          <w:sz w:val="24"/>
          <w:szCs w:val="24"/>
        </w:rPr>
        <w:t>ы</w:t>
      </w:r>
      <w:r w:rsidR="00396847" w:rsidRPr="00162724">
        <w:rPr>
          <w:sz w:val="24"/>
          <w:szCs w:val="24"/>
        </w:rPr>
        <w:t xml:space="preserve"> поселения.</w:t>
      </w:r>
    </w:p>
    <w:p w:rsidR="00C06DED" w:rsidRPr="00162724" w:rsidRDefault="00F63B68" w:rsidP="00CE4D99">
      <w:pPr>
        <w:tabs>
          <w:tab w:val="left" w:pos="851"/>
        </w:tabs>
        <w:ind w:firstLine="567"/>
        <w:jc w:val="both"/>
        <w:rPr>
          <w:sz w:val="24"/>
          <w:szCs w:val="24"/>
        </w:rPr>
      </w:pPr>
      <w:r w:rsidRPr="00162724">
        <w:rPr>
          <w:sz w:val="24"/>
          <w:szCs w:val="24"/>
        </w:rPr>
        <w:t xml:space="preserve">Удельный вес расходов по данному подразделу составил </w:t>
      </w:r>
      <w:r w:rsidR="00F1577B" w:rsidRPr="00162724">
        <w:rPr>
          <w:sz w:val="24"/>
          <w:szCs w:val="24"/>
        </w:rPr>
        <w:t xml:space="preserve">в общем объеме расходов местного бюджета </w:t>
      </w:r>
      <w:r w:rsidR="001036C4" w:rsidRPr="00162724">
        <w:rPr>
          <w:sz w:val="24"/>
          <w:szCs w:val="24"/>
        </w:rPr>
        <w:t>–</w:t>
      </w:r>
      <w:r w:rsidR="00F1577B" w:rsidRPr="00162724">
        <w:rPr>
          <w:sz w:val="24"/>
          <w:szCs w:val="24"/>
        </w:rPr>
        <w:t xml:space="preserve"> </w:t>
      </w:r>
      <w:r w:rsidR="00953888">
        <w:rPr>
          <w:sz w:val="24"/>
          <w:szCs w:val="24"/>
        </w:rPr>
        <w:t>2,4</w:t>
      </w:r>
      <w:r w:rsidR="00F1577B" w:rsidRPr="00162724">
        <w:rPr>
          <w:sz w:val="24"/>
          <w:szCs w:val="24"/>
        </w:rPr>
        <w:t xml:space="preserve">%, </w:t>
      </w:r>
      <w:r w:rsidRPr="00162724">
        <w:rPr>
          <w:sz w:val="24"/>
          <w:szCs w:val="24"/>
        </w:rPr>
        <w:t>в общем объеме расходов по разделу «Общегосударственные вопросы»</w:t>
      </w:r>
      <w:r w:rsidR="00F1577B" w:rsidRPr="00162724">
        <w:rPr>
          <w:sz w:val="24"/>
          <w:szCs w:val="24"/>
        </w:rPr>
        <w:t xml:space="preserve"> -</w:t>
      </w:r>
      <w:r w:rsidRPr="00162724">
        <w:rPr>
          <w:sz w:val="24"/>
          <w:szCs w:val="24"/>
        </w:rPr>
        <w:t xml:space="preserve"> </w:t>
      </w:r>
      <w:r w:rsidR="00953888">
        <w:rPr>
          <w:sz w:val="24"/>
          <w:szCs w:val="24"/>
        </w:rPr>
        <w:t>12,1</w:t>
      </w:r>
      <w:r w:rsidR="00F1577B" w:rsidRPr="00162724">
        <w:rPr>
          <w:sz w:val="24"/>
          <w:szCs w:val="24"/>
        </w:rPr>
        <w:t>%</w:t>
      </w:r>
      <w:r w:rsidR="00C06DED" w:rsidRPr="00162724">
        <w:rPr>
          <w:sz w:val="24"/>
          <w:szCs w:val="24"/>
        </w:rPr>
        <w:t>;</w:t>
      </w:r>
    </w:p>
    <w:p w:rsidR="00DB51C5" w:rsidRDefault="00647F77" w:rsidP="00DB51C5">
      <w:pPr>
        <w:tabs>
          <w:tab w:val="left" w:pos="851"/>
        </w:tabs>
        <w:ind w:firstLine="567"/>
        <w:jc w:val="both"/>
        <w:rPr>
          <w:sz w:val="24"/>
          <w:szCs w:val="24"/>
        </w:rPr>
      </w:pPr>
      <w:r w:rsidRPr="00162724">
        <w:rPr>
          <w:sz w:val="24"/>
          <w:szCs w:val="24"/>
        </w:rPr>
        <w:t xml:space="preserve">- </w:t>
      </w:r>
      <w:r w:rsidRPr="00162724">
        <w:rPr>
          <w:sz w:val="24"/>
          <w:szCs w:val="24"/>
          <w:u w:val="single"/>
        </w:rPr>
        <w:t>по подразделу 0103</w:t>
      </w:r>
      <w:r w:rsidRPr="00162724">
        <w:rPr>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r w:rsidR="00DB51C5" w:rsidRPr="00C227F3">
        <w:rPr>
          <w:sz w:val="24"/>
          <w:szCs w:val="24"/>
        </w:rPr>
        <w:t>на функционирование</w:t>
      </w:r>
      <w:r w:rsidR="00DB51C5">
        <w:rPr>
          <w:sz w:val="24"/>
          <w:szCs w:val="24"/>
        </w:rPr>
        <w:t xml:space="preserve"> Думы Жигаловского муниципального образования расходы исполнены на 100% от плана в сумме 10,0 тыс. рублей, на уровне аналогичных расходов 202</w:t>
      </w:r>
      <w:r w:rsidR="00953888">
        <w:rPr>
          <w:sz w:val="24"/>
          <w:szCs w:val="24"/>
        </w:rPr>
        <w:t>1</w:t>
      </w:r>
      <w:r w:rsidR="00DB51C5">
        <w:rPr>
          <w:sz w:val="24"/>
          <w:szCs w:val="24"/>
        </w:rPr>
        <w:t xml:space="preserve"> года. Удельный вес расходов </w:t>
      </w:r>
      <w:r w:rsidR="00DB51C5" w:rsidRPr="00B33C4D">
        <w:rPr>
          <w:sz w:val="24"/>
          <w:szCs w:val="24"/>
        </w:rPr>
        <w:t xml:space="preserve">по </w:t>
      </w:r>
      <w:r w:rsidR="00DB51C5">
        <w:rPr>
          <w:sz w:val="24"/>
          <w:szCs w:val="24"/>
        </w:rPr>
        <w:t xml:space="preserve">данному </w:t>
      </w:r>
      <w:r w:rsidR="00DB51C5" w:rsidRPr="00B33C4D">
        <w:rPr>
          <w:sz w:val="24"/>
          <w:szCs w:val="24"/>
        </w:rPr>
        <w:t xml:space="preserve">подразделу </w:t>
      </w:r>
      <w:r w:rsidR="00DB51C5">
        <w:rPr>
          <w:sz w:val="24"/>
          <w:szCs w:val="24"/>
        </w:rPr>
        <w:t>составил в общем объеме расходов местного бюджета – 0,0</w:t>
      </w:r>
      <w:r w:rsidR="00953888">
        <w:rPr>
          <w:sz w:val="24"/>
          <w:szCs w:val="24"/>
        </w:rPr>
        <w:t>1</w:t>
      </w:r>
      <w:r w:rsidR="00DB51C5">
        <w:rPr>
          <w:sz w:val="24"/>
          <w:szCs w:val="24"/>
        </w:rPr>
        <w:t xml:space="preserve">%, в общем объеме расходов по разделу </w:t>
      </w:r>
      <w:r w:rsidR="00DB51C5" w:rsidRPr="00F63B68">
        <w:rPr>
          <w:sz w:val="24"/>
          <w:szCs w:val="24"/>
        </w:rPr>
        <w:t>«Общегосударственные вопросы»</w:t>
      </w:r>
      <w:r w:rsidR="00DB51C5">
        <w:rPr>
          <w:sz w:val="24"/>
          <w:szCs w:val="24"/>
        </w:rPr>
        <w:t xml:space="preserve"> - 0,</w:t>
      </w:r>
      <w:r w:rsidR="00953888">
        <w:rPr>
          <w:sz w:val="24"/>
          <w:szCs w:val="24"/>
        </w:rPr>
        <w:t>06</w:t>
      </w:r>
      <w:r w:rsidR="00DB51C5">
        <w:rPr>
          <w:sz w:val="24"/>
          <w:szCs w:val="24"/>
        </w:rPr>
        <w:t>%</w:t>
      </w:r>
      <w:r w:rsidR="00DB51C5" w:rsidRPr="00F63B68">
        <w:rPr>
          <w:sz w:val="24"/>
          <w:szCs w:val="24"/>
        </w:rPr>
        <w:t>;</w:t>
      </w:r>
    </w:p>
    <w:p w:rsidR="00E63F48" w:rsidRPr="00162724" w:rsidRDefault="00C06DED" w:rsidP="00CE4D99">
      <w:pPr>
        <w:tabs>
          <w:tab w:val="left" w:pos="851"/>
        </w:tabs>
        <w:ind w:firstLine="567"/>
        <w:jc w:val="both"/>
        <w:rPr>
          <w:sz w:val="24"/>
          <w:szCs w:val="24"/>
        </w:rPr>
      </w:pPr>
      <w:r w:rsidRPr="00162724">
        <w:rPr>
          <w:sz w:val="24"/>
          <w:szCs w:val="24"/>
        </w:rPr>
        <w:lastRenderedPageBreak/>
        <w:t xml:space="preserve">- </w:t>
      </w:r>
      <w:r w:rsidR="00E63F48" w:rsidRPr="00162724">
        <w:rPr>
          <w:sz w:val="24"/>
          <w:szCs w:val="24"/>
          <w:u w:val="single"/>
        </w:rPr>
        <w:t>по подразделу 0104</w:t>
      </w:r>
      <w:r w:rsidR="00E63F48" w:rsidRPr="00162724">
        <w:rPr>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sidRPr="00162724">
        <w:rPr>
          <w:sz w:val="24"/>
          <w:szCs w:val="24"/>
        </w:rPr>
        <w:t xml:space="preserve"> </w:t>
      </w:r>
      <w:r w:rsidR="00E63F48" w:rsidRPr="00162724">
        <w:rPr>
          <w:sz w:val="24"/>
          <w:szCs w:val="24"/>
        </w:rPr>
        <w:t xml:space="preserve">на обеспечение деятельности </w:t>
      </w:r>
      <w:r w:rsidR="00206130" w:rsidRPr="00162724">
        <w:rPr>
          <w:sz w:val="24"/>
          <w:szCs w:val="24"/>
        </w:rPr>
        <w:t>а</w:t>
      </w:r>
      <w:r w:rsidRPr="00162724">
        <w:rPr>
          <w:sz w:val="24"/>
          <w:szCs w:val="24"/>
        </w:rPr>
        <w:t xml:space="preserve">дминистрации </w:t>
      </w:r>
      <w:r w:rsidR="00CC17C9">
        <w:rPr>
          <w:sz w:val="24"/>
          <w:szCs w:val="24"/>
        </w:rPr>
        <w:t>Жигаловского</w:t>
      </w:r>
      <w:r w:rsidR="00E63F48" w:rsidRPr="00162724">
        <w:rPr>
          <w:sz w:val="24"/>
          <w:szCs w:val="24"/>
        </w:rPr>
        <w:t xml:space="preserve"> </w:t>
      </w:r>
      <w:r w:rsidR="006C2355" w:rsidRPr="006C2355">
        <w:rPr>
          <w:sz w:val="24"/>
          <w:szCs w:val="24"/>
        </w:rPr>
        <w:t>муниципального образования</w:t>
      </w:r>
      <w:r w:rsidR="006C2355" w:rsidRPr="00162724">
        <w:t xml:space="preserve"> </w:t>
      </w:r>
      <w:r w:rsidR="00E63F48" w:rsidRPr="00162724">
        <w:rPr>
          <w:sz w:val="24"/>
          <w:szCs w:val="24"/>
        </w:rPr>
        <w:t xml:space="preserve">расходы исполнены на </w:t>
      </w:r>
      <w:r w:rsidR="00DB51C5">
        <w:rPr>
          <w:sz w:val="24"/>
          <w:szCs w:val="24"/>
        </w:rPr>
        <w:t>99,8</w:t>
      </w:r>
      <w:r w:rsidR="00E63F48" w:rsidRPr="00162724">
        <w:rPr>
          <w:sz w:val="24"/>
          <w:szCs w:val="24"/>
        </w:rPr>
        <w:t xml:space="preserve">% от плана в сумме </w:t>
      </w:r>
      <w:r w:rsidR="00953888">
        <w:rPr>
          <w:sz w:val="24"/>
          <w:szCs w:val="24"/>
        </w:rPr>
        <w:t>14409,7</w:t>
      </w:r>
      <w:r w:rsidR="00E63F48" w:rsidRPr="00162724">
        <w:rPr>
          <w:sz w:val="24"/>
          <w:szCs w:val="24"/>
        </w:rPr>
        <w:t xml:space="preserve"> тыс. рублей, </w:t>
      </w:r>
      <w:r w:rsidR="007D6FA8" w:rsidRPr="00162724">
        <w:rPr>
          <w:sz w:val="24"/>
          <w:szCs w:val="24"/>
        </w:rPr>
        <w:t xml:space="preserve">с </w:t>
      </w:r>
      <w:r w:rsidR="00953888">
        <w:rPr>
          <w:sz w:val="24"/>
          <w:szCs w:val="24"/>
        </w:rPr>
        <w:t>ростом</w:t>
      </w:r>
      <w:r w:rsidR="007D6FA8" w:rsidRPr="00162724">
        <w:rPr>
          <w:sz w:val="24"/>
          <w:szCs w:val="24"/>
        </w:rPr>
        <w:t xml:space="preserve"> </w:t>
      </w:r>
      <w:r w:rsidR="00E63F48" w:rsidRPr="00162724">
        <w:rPr>
          <w:sz w:val="24"/>
          <w:szCs w:val="24"/>
        </w:rPr>
        <w:t xml:space="preserve">на </w:t>
      </w:r>
      <w:r w:rsidR="00953888">
        <w:rPr>
          <w:sz w:val="24"/>
          <w:szCs w:val="24"/>
        </w:rPr>
        <w:t>2115,1</w:t>
      </w:r>
      <w:r w:rsidR="00176DC5" w:rsidRPr="00162724">
        <w:rPr>
          <w:sz w:val="24"/>
          <w:szCs w:val="24"/>
        </w:rPr>
        <w:t xml:space="preserve"> </w:t>
      </w:r>
      <w:r w:rsidR="00E63F48" w:rsidRPr="00162724">
        <w:rPr>
          <w:sz w:val="24"/>
          <w:szCs w:val="24"/>
        </w:rPr>
        <w:t>тыс. рублей (</w:t>
      </w:r>
      <w:r w:rsidR="00953888">
        <w:rPr>
          <w:sz w:val="24"/>
          <w:szCs w:val="24"/>
        </w:rPr>
        <w:t>или 117,2</w:t>
      </w:r>
      <w:r w:rsidR="00E63F48" w:rsidRPr="00162724">
        <w:rPr>
          <w:sz w:val="24"/>
          <w:szCs w:val="24"/>
        </w:rPr>
        <w:t xml:space="preserve">%) </w:t>
      </w:r>
      <w:r w:rsidR="007D6FA8" w:rsidRPr="00162724">
        <w:rPr>
          <w:sz w:val="24"/>
          <w:szCs w:val="24"/>
        </w:rPr>
        <w:t>к уровню исполнения</w:t>
      </w:r>
      <w:r w:rsidR="00E63F48" w:rsidRPr="00162724">
        <w:rPr>
          <w:sz w:val="24"/>
          <w:szCs w:val="24"/>
        </w:rPr>
        <w:t xml:space="preserve"> 20</w:t>
      </w:r>
      <w:r w:rsidR="005972CD" w:rsidRPr="00162724">
        <w:rPr>
          <w:sz w:val="24"/>
          <w:szCs w:val="24"/>
        </w:rPr>
        <w:t>2</w:t>
      </w:r>
      <w:r w:rsidR="00953888">
        <w:rPr>
          <w:sz w:val="24"/>
          <w:szCs w:val="24"/>
        </w:rPr>
        <w:t>1</w:t>
      </w:r>
      <w:r w:rsidR="00E63F48" w:rsidRPr="00162724">
        <w:rPr>
          <w:sz w:val="24"/>
          <w:szCs w:val="24"/>
        </w:rPr>
        <w:t xml:space="preserve"> год</w:t>
      </w:r>
      <w:r w:rsidR="00206130" w:rsidRPr="00162724">
        <w:rPr>
          <w:sz w:val="24"/>
          <w:szCs w:val="24"/>
        </w:rPr>
        <w:t>а</w:t>
      </w:r>
      <w:r w:rsidR="003B4969" w:rsidRPr="00162724">
        <w:rPr>
          <w:sz w:val="24"/>
          <w:szCs w:val="24"/>
        </w:rPr>
        <w:t xml:space="preserve">. </w:t>
      </w:r>
      <w:r w:rsidR="00D6176A" w:rsidRPr="00162724">
        <w:rPr>
          <w:sz w:val="24"/>
          <w:szCs w:val="24"/>
        </w:rPr>
        <w:t xml:space="preserve">Удельный вес расходов по данному подразделу составил в общем объеме расходов местного бюджета – </w:t>
      </w:r>
      <w:r w:rsidR="00953888">
        <w:rPr>
          <w:sz w:val="24"/>
          <w:szCs w:val="24"/>
        </w:rPr>
        <w:t>16,6</w:t>
      </w:r>
      <w:r w:rsidR="00D6176A" w:rsidRPr="00162724">
        <w:rPr>
          <w:sz w:val="24"/>
          <w:szCs w:val="24"/>
        </w:rPr>
        <w:t xml:space="preserve">%, в общем объеме расходов по разделу «Общегосударственные вопросы» - </w:t>
      </w:r>
      <w:r w:rsidR="00953888">
        <w:rPr>
          <w:sz w:val="24"/>
          <w:szCs w:val="24"/>
        </w:rPr>
        <w:t>84,5</w:t>
      </w:r>
      <w:r w:rsidR="00D6176A" w:rsidRPr="00162724">
        <w:rPr>
          <w:sz w:val="24"/>
          <w:szCs w:val="24"/>
        </w:rPr>
        <w:t>%</w:t>
      </w:r>
      <w:r w:rsidR="00650458" w:rsidRPr="00162724">
        <w:rPr>
          <w:sz w:val="24"/>
          <w:szCs w:val="24"/>
        </w:rPr>
        <w:t>.</w:t>
      </w:r>
    </w:p>
    <w:p w:rsidR="004C6FCA" w:rsidRDefault="004C6FCA" w:rsidP="004C6FCA">
      <w:pPr>
        <w:tabs>
          <w:tab w:val="left" w:pos="851"/>
        </w:tabs>
        <w:ind w:firstLine="567"/>
        <w:jc w:val="both"/>
        <w:rPr>
          <w:bCs/>
          <w:sz w:val="24"/>
          <w:szCs w:val="24"/>
        </w:rPr>
      </w:pPr>
      <w:r>
        <w:rPr>
          <w:bCs/>
          <w:sz w:val="24"/>
          <w:szCs w:val="24"/>
        </w:rPr>
        <w:t>В том числе, п</w:t>
      </w:r>
      <w:r w:rsidRPr="004C6FCA">
        <w:rPr>
          <w:bCs/>
          <w:sz w:val="24"/>
          <w:szCs w:val="24"/>
        </w:rPr>
        <w:t xml:space="preserve">о подразделу 0104 расходы </w:t>
      </w:r>
      <w:r>
        <w:rPr>
          <w:bCs/>
          <w:sz w:val="24"/>
          <w:szCs w:val="24"/>
        </w:rPr>
        <w:t xml:space="preserve">на реализацию основного мероприятия «Профилактические мероприятия в области охраны труда» </w:t>
      </w:r>
      <w:r>
        <w:rPr>
          <w:sz w:val="24"/>
          <w:szCs w:val="24"/>
        </w:rPr>
        <w:t>подпрограммы «Улучшение условий и охрана труда в администрации Жигаловского муниципального образования на 2020-2025 годы» муниципальной программы «</w:t>
      </w:r>
      <w:r w:rsidRPr="00B54268">
        <w:rPr>
          <w:sz w:val="24"/>
          <w:szCs w:val="24"/>
        </w:rPr>
        <w:t>Обеспечение безопасности на территории Жигаловского муниципального образования на 2020-202</w:t>
      </w:r>
      <w:r>
        <w:rPr>
          <w:sz w:val="24"/>
          <w:szCs w:val="24"/>
        </w:rPr>
        <w:t>5</w:t>
      </w:r>
      <w:r w:rsidRPr="00B54268">
        <w:rPr>
          <w:sz w:val="24"/>
          <w:szCs w:val="24"/>
        </w:rPr>
        <w:t xml:space="preserve"> годы</w:t>
      </w:r>
      <w:r>
        <w:rPr>
          <w:sz w:val="24"/>
          <w:szCs w:val="24"/>
        </w:rPr>
        <w:t xml:space="preserve">», составили в сумме </w:t>
      </w:r>
      <w:r w:rsidR="00953888">
        <w:rPr>
          <w:sz w:val="24"/>
          <w:szCs w:val="24"/>
        </w:rPr>
        <w:t>88,6</w:t>
      </w:r>
      <w:r>
        <w:rPr>
          <w:sz w:val="24"/>
          <w:szCs w:val="24"/>
        </w:rPr>
        <w:t xml:space="preserve"> тыс. рублей,</w:t>
      </w:r>
      <w:r w:rsidRPr="00B54268">
        <w:rPr>
          <w:sz w:val="24"/>
          <w:szCs w:val="24"/>
        </w:rPr>
        <w:t xml:space="preserve"> </w:t>
      </w:r>
      <w:r>
        <w:rPr>
          <w:sz w:val="24"/>
          <w:szCs w:val="24"/>
        </w:rPr>
        <w:t>исполнены на 100% от плана.</w:t>
      </w:r>
    </w:p>
    <w:p w:rsidR="008170D8" w:rsidRDefault="002E1A2E" w:rsidP="00A46A36">
      <w:pPr>
        <w:ind w:firstLine="567"/>
        <w:jc w:val="both"/>
        <w:rPr>
          <w:sz w:val="24"/>
          <w:szCs w:val="24"/>
        </w:rPr>
      </w:pPr>
      <w:r w:rsidRPr="002E1A2E">
        <w:rPr>
          <w:sz w:val="24"/>
          <w:szCs w:val="24"/>
        </w:rPr>
        <w:t>Согласно показателей Отчета «О расходах и численности работников органов местного самоуправления» (ф.0503075) установлено, что нормативы численности работников не превышены, п</w:t>
      </w:r>
      <w:r w:rsidR="00630B73" w:rsidRPr="002E1A2E">
        <w:rPr>
          <w:sz w:val="24"/>
          <w:szCs w:val="24"/>
        </w:rPr>
        <w:t>о состоянию на 01.01.202</w:t>
      </w:r>
      <w:r w:rsidR="00EA6FA6">
        <w:rPr>
          <w:sz w:val="24"/>
          <w:szCs w:val="24"/>
        </w:rPr>
        <w:t>3</w:t>
      </w:r>
      <w:r w:rsidR="00630B73" w:rsidRPr="002E1A2E">
        <w:rPr>
          <w:sz w:val="24"/>
          <w:szCs w:val="24"/>
        </w:rPr>
        <w:t xml:space="preserve"> года в </w:t>
      </w:r>
      <w:r w:rsidR="006D67B8" w:rsidRPr="002E1A2E">
        <w:rPr>
          <w:sz w:val="24"/>
          <w:szCs w:val="24"/>
        </w:rPr>
        <w:t>а</w:t>
      </w:r>
      <w:r w:rsidR="00630B73" w:rsidRPr="002E1A2E">
        <w:rPr>
          <w:sz w:val="24"/>
          <w:szCs w:val="24"/>
        </w:rPr>
        <w:t>дминистрации</w:t>
      </w:r>
      <w:r w:rsidR="008170D8" w:rsidRPr="002E1A2E">
        <w:rPr>
          <w:sz w:val="24"/>
          <w:szCs w:val="24"/>
        </w:rPr>
        <w:t xml:space="preserve"> </w:t>
      </w:r>
      <w:r w:rsidR="00CC17C9">
        <w:rPr>
          <w:sz w:val="24"/>
          <w:szCs w:val="24"/>
        </w:rPr>
        <w:t>Жигаловского</w:t>
      </w:r>
      <w:r w:rsidR="008170D8" w:rsidRPr="002E1A2E">
        <w:rPr>
          <w:sz w:val="24"/>
          <w:szCs w:val="24"/>
        </w:rPr>
        <w:t xml:space="preserve"> </w:t>
      </w:r>
      <w:r w:rsidR="006C2355" w:rsidRPr="006C2355">
        <w:rPr>
          <w:sz w:val="24"/>
          <w:szCs w:val="24"/>
        </w:rPr>
        <w:t>муниципального образования</w:t>
      </w:r>
      <w:r w:rsidR="006C2355" w:rsidRPr="00162724">
        <w:t xml:space="preserve"> </w:t>
      </w:r>
      <w:r w:rsidR="00630B73" w:rsidRPr="002E1A2E">
        <w:rPr>
          <w:sz w:val="24"/>
          <w:szCs w:val="24"/>
        </w:rPr>
        <w:t>утверждено штатным расписанием</w:t>
      </w:r>
      <w:r w:rsidR="00630B73" w:rsidRPr="00A46A36">
        <w:rPr>
          <w:sz w:val="24"/>
          <w:szCs w:val="24"/>
        </w:rPr>
        <w:t xml:space="preserve"> </w:t>
      </w:r>
      <w:r w:rsidR="008214C9">
        <w:rPr>
          <w:sz w:val="24"/>
          <w:szCs w:val="24"/>
        </w:rPr>
        <w:t>–</w:t>
      </w:r>
      <w:r w:rsidR="006D67B8" w:rsidRPr="00A46A36">
        <w:rPr>
          <w:sz w:val="24"/>
          <w:szCs w:val="24"/>
        </w:rPr>
        <w:t xml:space="preserve"> </w:t>
      </w:r>
      <w:r w:rsidR="00DB51C5">
        <w:rPr>
          <w:sz w:val="24"/>
          <w:szCs w:val="24"/>
        </w:rPr>
        <w:t>14</w:t>
      </w:r>
      <w:r w:rsidR="00630B73" w:rsidRPr="00A46A36">
        <w:rPr>
          <w:sz w:val="24"/>
          <w:szCs w:val="24"/>
        </w:rPr>
        <w:t xml:space="preserve"> шт. ед.</w:t>
      </w:r>
      <w:r w:rsidR="00647F77">
        <w:rPr>
          <w:sz w:val="24"/>
          <w:szCs w:val="24"/>
        </w:rPr>
        <w:t>,</w:t>
      </w:r>
      <w:r w:rsidR="00647F77" w:rsidRPr="00647F77">
        <w:rPr>
          <w:sz w:val="24"/>
          <w:szCs w:val="24"/>
        </w:rPr>
        <w:t xml:space="preserve"> </w:t>
      </w:r>
      <w:r w:rsidR="00647F77" w:rsidRPr="00162724">
        <w:rPr>
          <w:sz w:val="24"/>
          <w:szCs w:val="24"/>
        </w:rPr>
        <w:t xml:space="preserve">расходы на заработную плату администрации </w:t>
      </w:r>
      <w:r w:rsidR="00EA6FA6">
        <w:rPr>
          <w:sz w:val="24"/>
          <w:szCs w:val="24"/>
        </w:rPr>
        <w:t xml:space="preserve">городского </w:t>
      </w:r>
      <w:r w:rsidR="00647F77" w:rsidRPr="00162724">
        <w:rPr>
          <w:sz w:val="24"/>
          <w:szCs w:val="24"/>
        </w:rPr>
        <w:t>поселения за 202</w:t>
      </w:r>
      <w:r w:rsidR="00EA6FA6">
        <w:rPr>
          <w:sz w:val="24"/>
          <w:szCs w:val="24"/>
        </w:rPr>
        <w:t>2</w:t>
      </w:r>
      <w:r w:rsidR="00647F77" w:rsidRPr="00162724">
        <w:rPr>
          <w:sz w:val="24"/>
          <w:szCs w:val="24"/>
        </w:rPr>
        <w:t xml:space="preserve"> год составили </w:t>
      </w:r>
      <w:r w:rsidR="00EA6FA6">
        <w:rPr>
          <w:sz w:val="24"/>
          <w:szCs w:val="24"/>
        </w:rPr>
        <w:t>9987,7</w:t>
      </w:r>
      <w:r w:rsidR="00647F77" w:rsidRPr="00162724">
        <w:rPr>
          <w:sz w:val="24"/>
          <w:szCs w:val="24"/>
        </w:rPr>
        <w:t xml:space="preserve"> тыс. руб</w:t>
      </w:r>
      <w:r w:rsidR="00647F77">
        <w:rPr>
          <w:sz w:val="24"/>
          <w:szCs w:val="24"/>
        </w:rPr>
        <w:t>лей.</w:t>
      </w:r>
    </w:p>
    <w:p w:rsidR="00B732FB" w:rsidRDefault="00B732FB" w:rsidP="00B732FB">
      <w:pPr>
        <w:tabs>
          <w:tab w:val="left" w:pos="1080"/>
        </w:tabs>
        <w:ind w:firstLine="709"/>
        <w:jc w:val="both"/>
        <w:rPr>
          <w:i/>
          <w:sz w:val="24"/>
          <w:szCs w:val="24"/>
          <w:lang w:eastAsia="ru-RU"/>
        </w:rPr>
      </w:pPr>
      <w:r>
        <w:rPr>
          <w:bCs/>
          <w:i/>
          <w:sz w:val="24"/>
          <w:szCs w:val="24"/>
        </w:rPr>
        <w:t>Согласно показателям к</w:t>
      </w:r>
      <w:r w:rsidRPr="00BF66FC">
        <w:rPr>
          <w:i/>
          <w:sz w:val="24"/>
          <w:szCs w:val="24"/>
          <w:lang w:eastAsia="ru-RU"/>
        </w:rPr>
        <w:t>онсолидированн</w:t>
      </w:r>
      <w:r>
        <w:rPr>
          <w:i/>
          <w:sz w:val="24"/>
          <w:szCs w:val="24"/>
          <w:lang w:eastAsia="ru-RU"/>
        </w:rPr>
        <w:t>ого</w:t>
      </w:r>
      <w:r w:rsidRPr="00BF66FC">
        <w:rPr>
          <w:i/>
          <w:sz w:val="24"/>
          <w:szCs w:val="24"/>
          <w:lang w:eastAsia="ru-RU"/>
        </w:rPr>
        <w:t xml:space="preserve"> отчет</w:t>
      </w:r>
      <w:r>
        <w:rPr>
          <w:i/>
          <w:sz w:val="24"/>
          <w:szCs w:val="24"/>
          <w:lang w:eastAsia="ru-RU"/>
        </w:rPr>
        <w:t>а</w:t>
      </w:r>
      <w:r w:rsidRPr="00BF66FC">
        <w:rPr>
          <w:i/>
          <w:sz w:val="24"/>
          <w:szCs w:val="24"/>
          <w:lang w:eastAsia="ru-RU"/>
        </w:rPr>
        <w:t xml:space="preserve"> о движении денежных средств </w:t>
      </w:r>
      <w:r>
        <w:rPr>
          <w:i/>
          <w:sz w:val="24"/>
          <w:szCs w:val="24"/>
          <w:lang w:eastAsia="ru-RU"/>
        </w:rPr>
        <w:t>(</w:t>
      </w:r>
      <w:r w:rsidRPr="00BF66FC">
        <w:rPr>
          <w:i/>
          <w:sz w:val="24"/>
          <w:szCs w:val="24"/>
          <w:lang w:eastAsia="ru-RU"/>
        </w:rPr>
        <w:t>ф.0503323</w:t>
      </w:r>
      <w:r>
        <w:rPr>
          <w:i/>
          <w:sz w:val="24"/>
          <w:szCs w:val="24"/>
          <w:lang w:eastAsia="ru-RU"/>
        </w:rPr>
        <w:t>) по подразделу 0104 о</w:t>
      </w:r>
      <w:r w:rsidRPr="0015117A">
        <w:rPr>
          <w:bCs/>
          <w:i/>
          <w:sz w:val="24"/>
          <w:szCs w:val="24"/>
        </w:rPr>
        <w:t xml:space="preserve">существлены расходы на уплату </w:t>
      </w:r>
      <w:r w:rsidR="00F742D8">
        <w:rPr>
          <w:bCs/>
          <w:i/>
          <w:sz w:val="24"/>
          <w:szCs w:val="24"/>
        </w:rPr>
        <w:t xml:space="preserve">штрафа за нарушение законодательства о налогах и сборах, законодательства о страховых взносах в сумме </w:t>
      </w:r>
      <w:r w:rsidR="00EA6FA6">
        <w:rPr>
          <w:bCs/>
          <w:i/>
          <w:sz w:val="24"/>
          <w:szCs w:val="24"/>
        </w:rPr>
        <w:t>30,38</w:t>
      </w:r>
      <w:r w:rsidR="00F742D8">
        <w:rPr>
          <w:bCs/>
          <w:i/>
          <w:sz w:val="24"/>
          <w:szCs w:val="24"/>
        </w:rPr>
        <w:t xml:space="preserve"> руб.</w:t>
      </w:r>
      <w:r w:rsidR="00EA6FA6">
        <w:rPr>
          <w:bCs/>
          <w:i/>
          <w:sz w:val="24"/>
          <w:szCs w:val="24"/>
        </w:rPr>
        <w:t xml:space="preserve"> и расходы на уплату других экономических санкций в сумме 1000,0 руб.,</w:t>
      </w:r>
      <w:r w:rsidR="00F742D8">
        <w:rPr>
          <w:bCs/>
          <w:i/>
          <w:sz w:val="24"/>
          <w:szCs w:val="24"/>
        </w:rPr>
        <w:t xml:space="preserve"> </w:t>
      </w:r>
      <w:r w:rsidR="007022DC">
        <w:rPr>
          <w:bCs/>
          <w:i/>
          <w:sz w:val="24"/>
          <w:szCs w:val="24"/>
        </w:rPr>
        <w:t xml:space="preserve">которые </w:t>
      </w:r>
      <w:r w:rsidRPr="00BF66FC">
        <w:rPr>
          <w:i/>
          <w:sz w:val="24"/>
          <w:szCs w:val="24"/>
          <w:lang w:eastAsia="ru-RU"/>
        </w:rPr>
        <w:t xml:space="preserve">нарушают принцип эффективности и результативности использования бюджетных средств, установленный ст. 34 Бюджетного Кодекса РФ. </w:t>
      </w:r>
    </w:p>
    <w:p w:rsidR="00B732FB" w:rsidRPr="00BF66FC" w:rsidRDefault="00B732FB" w:rsidP="00B732FB">
      <w:pPr>
        <w:tabs>
          <w:tab w:val="left" w:pos="1080"/>
        </w:tabs>
        <w:ind w:firstLine="709"/>
        <w:jc w:val="both"/>
        <w:rPr>
          <w:b/>
          <w:i/>
          <w:sz w:val="24"/>
          <w:szCs w:val="24"/>
          <w:lang w:eastAsia="ru-RU"/>
        </w:rPr>
      </w:pPr>
      <w:r w:rsidRPr="00BF66FC">
        <w:rPr>
          <w:i/>
          <w:sz w:val="24"/>
          <w:szCs w:val="24"/>
          <w:lang w:eastAsia="ru-RU"/>
        </w:rPr>
        <w:t xml:space="preserve">Таким образом, расходы бюджета </w:t>
      </w:r>
      <w:r w:rsidR="00CC17C9">
        <w:rPr>
          <w:i/>
          <w:sz w:val="24"/>
          <w:szCs w:val="24"/>
          <w:lang w:eastAsia="ru-RU"/>
        </w:rPr>
        <w:t>Жигаловского</w:t>
      </w:r>
      <w:r w:rsidRPr="00BF66FC">
        <w:rPr>
          <w:i/>
          <w:sz w:val="24"/>
          <w:szCs w:val="24"/>
          <w:lang w:eastAsia="ru-RU"/>
        </w:rPr>
        <w:t xml:space="preserve"> </w:t>
      </w:r>
      <w:r w:rsidRPr="00551DD1">
        <w:rPr>
          <w:i/>
          <w:sz w:val="24"/>
          <w:szCs w:val="24"/>
        </w:rPr>
        <w:t>муниципального образования</w:t>
      </w:r>
      <w:r w:rsidRPr="00162724">
        <w:t xml:space="preserve"> </w:t>
      </w:r>
      <w:r w:rsidRPr="00BF66FC">
        <w:rPr>
          <w:i/>
          <w:sz w:val="24"/>
          <w:szCs w:val="24"/>
          <w:lang w:eastAsia="ru-RU"/>
        </w:rPr>
        <w:t xml:space="preserve">в сумме </w:t>
      </w:r>
      <w:r w:rsidR="00EA6FA6">
        <w:rPr>
          <w:i/>
          <w:sz w:val="24"/>
          <w:szCs w:val="24"/>
          <w:lang w:eastAsia="ru-RU"/>
        </w:rPr>
        <w:t>1030,38</w:t>
      </w:r>
      <w:r>
        <w:rPr>
          <w:i/>
          <w:sz w:val="24"/>
          <w:szCs w:val="24"/>
          <w:lang w:eastAsia="ru-RU"/>
        </w:rPr>
        <w:t xml:space="preserve"> </w:t>
      </w:r>
      <w:r w:rsidRPr="00BF66FC">
        <w:rPr>
          <w:i/>
          <w:sz w:val="24"/>
          <w:szCs w:val="24"/>
          <w:lang w:eastAsia="ru-RU"/>
        </w:rPr>
        <w:t>рублей являются неэффективными.</w:t>
      </w:r>
    </w:p>
    <w:p w:rsidR="00716455" w:rsidRPr="00162724" w:rsidRDefault="00716455" w:rsidP="00716455">
      <w:pPr>
        <w:ind w:firstLine="567"/>
        <w:jc w:val="both"/>
        <w:rPr>
          <w:sz w:val="24"/>
          <w:szCs w:val="24"/>
        </w:rPr>
      </w:pPr>
      <w:r w:rsidRPr="00162724">
        <w:rPr>
          <w:sz w:val="24"/>
          <w:szCs w:val="24"/>
        </w:rPr>
        <w:t xml:space="preserve">- </w:t>
      </w:r>
      <w:r w:rsidRPr="00162724">
        <w:rPr>
          <w:sz w:val="24"/>
          <w:szCs w:val="24"/>
          <w:u w:val="single"/>
        </w:rPr>
        <w:t>по подразделу 01</w:t>
      </w:r>
      <w:r>
        <w:rPr>
          <w:sz w:val="24"/>
          <w:szCs w:val="24"/>
          <w:u w:val="single"/>
        </w:rPr>
        <w:t>07</w:t>
      </w:r>
      <w:r w:rsidRPr="00162724">
        <w:rPr>
          <w:sz w:val="24"/>
          <w:szCs w:val="24"/>
        </w:rPr>
        <w:t xml:space="preserve"> «</w:t>
      </w:r>
      <w:r>
        <w:rPr>
          <w:sz w:val="24"/>
          <w:szCs w:val="24"/>
        </w:rPr>
        <w:t>Обеспечение проведения выборов и референдумов</w:t>
      </w:r>
      <w:r w:rsidRPr="00162724">
        <w:rPr>
          <w:sz w:val="24"/>
          <w:szCs w:val="24"/>
        </w:rPr>
        <w:t xml:space="preserve">» в рамках </w:t>
      </w:r>
      <w:r>
        <w:rPr>
          <w:sz w:val="24"/>
          <w:szCs w:val="24"/>
        </w:rPr>
        <w:t>выборной кампании</w:t>
      </w:r>
      <w:r w:rsidRPr="00162724">
        <w:rPr>
          <w:bCs/>
          <w:sz w:val="24"/>
          <w:szCs w:val="24"/>
          <w:lang w:eastAsia="ru-RU"/>
        </w:rPr>
        <w:t xml:space="preserve"> в 202</w:t>
      </w:r>
      <w:r>
        <w:rPr>
          <w:bCs/>
          <w:sz w:val="24"/>
          <w:szCs w:val="24"/>
          <w:lang w:eastAsia="ru-RU"/>
        </w:rPr>
        <w:t>2</w:t>
      </w:r>
      <w:r w:rsidRPr="00162724">
        <w:rPr>
          <w:bCs/>
          <w:sz w:val="24"/>
          <w:szCs w:val="24"/>
          <w:lang w:eastAsia="ru-RU"/>
        </w:rPr>
        <w:t xml:space="preserve"> году </w:t>
      </w:r>
      <w:r>
        <w:rPr>
          <w:sz w:val="24"/>
          <w:szCs w:val="24"/>
        </w:rPr>
        <w:t>расходы составили</w:t>
      </w:r>
      <w:r w:rsidRPr="00162724">
        <w:rPr>
          <w:sz w:val="24"/>
          <w:szCs w:val="24"/>
        </w:rPr>
        <w:t xml:space="preserve"> в сумме </w:t>
      </w:r>
      <w:r>
        <w:rPr>
          <w:sz w:val="24"/>
          <w:szCs w:val="24"/>
        </w:rPr>
        <w:t>554,4</w:t>
      </w:r>
      <w:r w:rsidRPr="00162724">
        <w:rPr>
          <w:sz w:val="24"/>
          <w:szCs w:val="24"/>
        </w:rPr>
        <w:t xml:space="preserve"> тыс. рублей (</w:t>
      </w:r>
      <w:r>
        <w:rPr>
          <w:sz w:val="24"/>
          <w:szCs w:val="24"/>
        </w:rPr>
        <w:t>или</w:t>
      </w:r>
      <w:r w:rsidRPr="00162724">
        <w:rPr>
          <w:sz w:val="24"/>
          <w:szCs w:val="24"/>
        </w:rPr>
        <w:t xml:space="preserve"> 100%). Удельный вес расходов по данному подразделу составил в общем объеме расходов местного бюджета – </w:t>
      </w:r>
      <w:r>
        <w:rPr>
          <w:sz w:val="24"/>
          <w:szCs w:val="24"/>
        </w:rPr>
        <w:t>0,6</w:t>
      </w:r>
      <w:r w:rsidRPr="00162724">
        <w:rPr>
          <w:sz w:val="24"/>
          <w:szCs w:val="24"/>
        </w:rPr>
        <w:t xml:space="preserve">%, в общем объеме расходов по разделу «Общегосударственные вопросы» - </w:t>
      </w:r>
      <w:r>
        <w:rPr>
          <w:sz w:val="24"/>
          <w:szCs w:val="24"/>
        </w:rPr>
        <w:t>3,3</w:t>
      </w:r>
      <w:r w:rsidRPr="00162724">
        <w:rPr>
          <w:sz w:val="24"/>
          <w:szCs w:val="24"/>
        </w:rPr>
        <w:t>%.</w:t>
      </w:r>
    </w:p>
    <w:p w:rsidR="000659C8" w:rsidRPr="00162724" w:rsidRDefault="000659C8" w:rsidP="00CE4D99">
      <w:pPr>
        <w:ind w:firstLine="567"/>
        <w:jc w:val="both"/>
        <w:rPr>
          <w:sz w:val="24"/>
          <w:szCs w:val="24"/>
        </w:rPr>
      </w:pPr>
      <w:r w:rsidRPr="00162724">
        <w:rPr>
          <w:sz w:val="24"/>
          <w:szCs w:val="24"/>
        </w:rPr>
        <w:t xml:space="preserve">- </w:t>
      </w:r>
      <w:r w:rsidRPr="00162724">
        <w:rPr>
          <w:sz w:val="24"/>
          <w:szCs w:val="24"/>
          <w:u w:val="single"/>
        </w:rPr>
        <w:t>по подразделу 0113</w:t>
      </w:r>
      <w:r w:rsidRPr="00162724">
        <w:rPr>
          <w:sz w:val="24"/>
          <w:szCs w:val="24"/>
        </w:rPr>
        <w:t xml:space="preserve"> «Другие общегосударственные вопросы» в рамках о</w:t>
      </w:r>
      <w:r w:rsidRPr="00162724">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00F55FBA" w:rsidRPr="00162724">
        <w:rPr>
          <w:bCs/>
          <w:sz w:val="24"/>
          <w:szCs w:val="24"/>
          <w:lang w:eastAsia="ru-RU"/>
        </w:rPr>
        <w:t>в 202</w:t>
      </w:r>
      <w:r w:rsidR="00E6774C">
        <w:rPr>
          <w:bCs/>
          <w:sz w:val="24"/>
          <w:szCs w:val="24"/>
          <w:lang w:eastAsia="ru-RU"/>
        </w:rPr>
        <w:t>2</w:t>
      </w:r>
      <w:r w:rsidR="00F55FBA" w:rsidRPr="00162724">
        <w:rPr>
          <w:bCs/>
          <w:sz w:val="24"/>
          <w:szCs w:val="24"/>
          <w:lang w:eastAsia="ru-RU"/>
        </w:rPr>
        <w:t xml:space="preserve"> году </w:t>
      </w:r>
      <w:r w:rsidRPr="00162724">
        <w:rPr>
          <w:sz w:val="24"/>
          <w:szCs w:val="24"/>
        </w:rPr>
        <w:t>приобретены материальные запасы в сумме 0,7 тыс. рублей (исполнение 100%)</w:t>
      </w:r>
      <w:r w:rsidRPr="00162724">
        <w:rPr>
          <w:bCs/>
          <w:sz w:val="24"/>
          <w:szCs w:val="24"/>
          <w:lang w:eastAsia="ru-RU"/>
        </w:rPr>
        <w:t xml:space="preserve"> – на </w:t>
      </w:r>
      <w:r w:rsidRPr="00162724">
        <w:rPr>
          <w:sz w:val="24"/>
          <w:szCs w:val="24"/>
        </w:rPr>
        <w:t>уровне аналогичных расходов 20</w:t>
      </w:r>
      <w:r w:rsidR="00066266" w:rsidRPr="00162724">
        <w:rPr>
          <w:sz w:val="24"/>
          <w:szCs w:val="24"/>
        </w:rPr>
        <w:t>2</w:t>
      </w:r>
      <w:r w:rsidR="00E6774C">
        <w:rPr>
          <w:sz w:val="24"/>
          <w:szCs w:val="24"/>
        </w:rPr>
        <w:t>1</w:t>
      </w:r>
      <w:r w:rsidRPr="00162724">
        <w:rPr>
          <w:sz w:val="24"/>
          <w:szCs w:val="24"/>
        </w:rPr>
        <w:t xml:space="preserve"> года. Удельный вес расходов по данному подразделу составил в общем объеме расходов местного бюджета – </w:t>
      </w:r>
      <w:r w:rsidR="00F55FBA" w:rsidRPr="00162724">
        <w:rPr>
          <w:sz w:val="24"/>
          <w:szCs w:val="24"/>
        </w:rPr>
        <w:t>0,0</w:t>
      </w:r>
      <w:r w:rsidR="00C15715">
        <w:rPr>
          <w:sz w:val="24"/>
          <w:szCs w:val="24"/>
        </w:rPr>
        <w:t>0</w:t>
      </w:r>
      <w:r w:rsidR="006527C5">
        <w:rPr>
          <w:sz w:val="24"/>
          <w:szCs w:val="24"/>
        </w:rPr>
        <w:t>1</w:t>
      </w:r>
      <w:r w:rsidRPr="00162724">
        <w:rPr>
          <w:sz w:val="24"/>
          <w:szCs w:val="24"/>
        </w:rPr>
        <w:t xml:space="preserve">%, в общем объеме расходов по разделу «Общегосударственные вопросы» - </w:t>
      </w:r>
      <w:r w:rsidR="00F14AF3" w:rsidRPr="00162724">
        <w:rPr>
          <w:sz w:val="24"/>
          <w:szCs w:val="24"/>
        </w:rPr>
        <w:t>0,0</w:t>
      </w:r>
      <w:r w:rsidR="006527C5">
        <w:rPr>
          <w:sz w:val="24"/>
          <w:szCs w:val="24"/>
        </w:rPr>
        <w:t>0</w:t>
      </w:r>
      <w:r w:rsidR="00E6774C">
        <w:rPr>
          <w:sz w:val="24"/>
          <w:szCs w:val="24"/>
        </w:rPr>
        <w:t>4</w:t>
      </w:r>
      <w:r w:rsidRPr="00162724">
        <w:rPr>
          <w:sz w:val="24"/>
          <w:szCs w:val="24"/>
        </w:rPr>
        <w:t>%.</w:t>
      </w:r>
    </w:p>
    <w:p w:rsidR="00962FCE" w:rsidRPr="00162724" w:rsidRDefault="00962FCE" w:rsidP="00CE4D99">
      <w:pPr>
        <w:ind w:firstLine="567"/>
        <w:jc w:val="both"/>
        <w:rPr>
          <w:color w:val="000000"/>
          <w:sz w:val="24"/>
          <w:szCs w:val="24"/>
        </w:rPr>
      </w:pPr>
      <w:r w:rsidRPr="00162724">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162724">
        <w:rPr>
          <w:color w:val="000000"/>
          <w:sz w:val="24"/>
          <w:szCs w:val="24"/>
        </w:rPr>
        <w:t>«Резервные фонды» расходы в 20</w:t>
      </w:r>
      <w:r w:rsidR="00F55FBA" w:rsidRPr="00162724">
        <w:rPr>
          <w:color w:val="000000"/>
          <w:sz w:val="24"/>
          <w:szCs w:val="24"/>
        </w:rPr>
        <w:t>2</w:t>
      </w:r>
      <w:r w:rsidR="00E6774C">
        <w:rPr>
          <w:color w:val="000000"/>
          <w:sz w:val="24"/>
          <w:szCs w:val="24"/>
        </w:rPr>
        <w:t>2</w:t>
      </w:r>
      <w:r w:rsidRPr="00162724">
        <w:rPr>
          <w:color w:val="000000"/>
          <w:sz w:val="24"/>
          <w:szCs w:val="24"/>
        </w:rPr>
        <w:t xml:space="preserve"> году утверждены в первоначальном бюджете в размере </w:t>
      </w:r>
      <w:r w:rsidR="006527C5">
        <w:rPr>
          <w:color w:val="000000"/>
          <w:sz w:val="24"/>
          <w:szCs w:val="24"/>
        </w:rPr>
        <w:t>40</w:t>
      </w:r>
      <w:r w:rsidRPr="00162724">
        <w:rPr>
          <w:color w:val="000000"/>
          <w:sz w:val="24"/>
          <w:szCs w:val="24"/>
        </w:rPr>
        <w:t xml:space="preserve">,0 тыс. рублей, что не превышает норматива (не более 3-х % от утвержденного общего объема расходов), установленного бюджетным законодательством. </w:t>
      </w:r>
      <w:r w:rsidR="006527C5">
        <w:rPr>
          <w:color w:val="000000"/>
          <w:sz w:val="24"/>
          <w:szCs w:val="24"/>
        </w:rPr>
        <w:t>С</w:t>
      </w:r>
      <w:r w:rsidRPr="00162724">
        <w:rPr>
          <w:color w:val="000000"/>
          <w:sz w:val="24"/>
          <w:szCs w:val="24"/>
        </w:rPr>
        <w:t xml:space="preserve">редства резервного фонда </w:t>
      </w:r>
      <w:r w:rsidR="006527C5">
        <w:rPr>
          <w:color w:val="000000"/>
          <w:sz w:val="24"/>
          <w:szCs w:val="24"/>
        </w:rPr>
        <w:t>в 202</w:t>
      </w:r>
      <w:r w:rsidR="00E6774C">
        <w:rPr>
          <w:color w:val="000000"/>
          <w:sz w:val="24"/>
          <w:szCs w:val="24"/>
        </w:rPr>
        <w:t>2</w:t>
      </w:r>
      <w:r w:rsidR="006527C5">
        <w:rPr>
          <w:color w:val="000000"/>
          <w:sz w:val="24"/>
          <w:szCs w:val="24"/>
        </w:rPr>
        <w:t xml:space="preserve"> году не востребованы </w:t>
      </w:r>
      <w:r w:rsidRPr="00162724">
        <w:rPr>
          <w:color w:val="000000"/>
          <w:sz w:val="24"/>
          <w:szCs w:val="24"/>
        </w:rPr>
        <w:t xml:space="preserve">из-за отсутствия чрезвычайных (аварийных) ситуаций. </w:t>
      </w:r>
    </w:p>
    <w:p w:rsidR="00DE6C10" w:rsidRDefault="00A544BF" w:rsidP="00DE6C10">
      <w:pPr>
        <w:shd w:val="clear" w:color="auto" w:fill="FFFFFF"/>
        <w:tabs>
          <w:tab w:val="left" w:pos="9923"/>
        </w:tabs>
        <w:ind w:right="-3" w:firstLine="567"/>
        <w:jc w:val="both"/>
        <w:rPr>
          <w:sz w:val="24"/>
          <w:szCs w:val="24"/>
        </w:rPr>
      </w:pPr>
      <w:r w:rsidRPr="00A544BF">
        <w:rPr>
          <w:b/>
          <w:bCs/>
          <w:sz w:val="24"/>
          <w:szCs w:val="24"/>
        </w:rPr>
        <w:t>П</w:t>
      </w:r>
      <w:r w:rsidR="00DE6C10" w:rsidRPr="004255F5">
        <w:rPr>
          <w:b/>
          <w:bCs/>
          <w:sz w:val="24"/>
          <w:szCs w:val="24"/>
        </w:rPr>
        <w:t>о разделу 0300 «Национальная безопасность и правоохранительная деятельность»</w:t>
      </w:r>
      <w:r w:rsidR="00DE6C10">
        <w:rPr>
          <w:b/>
          <w:bCs/>
          <w:sz w:val="24"/>
          <w:szCs w:val="24"/>
        </w:rPr>
        <w:t xml:space="preserve"> </w:t>
      </w:r>
      <w:r w:rsidR="00DE6C10" w:rsidRPr="008F7A9F">
        <w:rPr>
          <w:bCs/>
          <w:sz w:val="24"/>
          <w:szCs w:val="24"/>
        </w:rPr>
        <w:t>расходы</w:t>
      </w:r>
      <w:r>
        <w:rPr>
          <w:bCs/>
          <w:sz w:val="24"/>
          <w:szCs w:val="24"/>
        </w:rPr>
        <w:t xml:space="preserve"> </w:t>
      </w:r>
      <w:r w:rsidR="00DE6C10" w:rsidRPr="008F7A9F">
        <w:rPr>
          <w:bCs/>
          <w:sz w:val="24"/>
          <w:szCs w:val="24"/>
        </w:rPr>
        <w:t>сост</w:t>
      </w:r>
      <w:r w:rsidR="00DE6C10" w:rsidRPr="00BD4388">
        <w:rPr>
          <w:bCs/>
          <w:sz w:val="24"/>
          <w:szCs w:val="24"/>
        </w:rPr>
        <w:t xml:space="preserve">авили </w:t>
      </w:r>
      <w:r w:rsidR="00AA6579">
        <w:rPr>
          <w:bCs/>
          <w:sz w:val="24"/>
          <w:szCs w:val="24"/>
        </w:rPr>
        <w:t>232,3</w:t>
      </w:r>
      <w:r w:rsidR="00DE6C10" w:rsidRPr="00BD4388">
        <w:rPr>
          <w:bCs/>
          <w:sz w:val="24"/>
          <w:szCs w:val="24"/>
        </w:rPr>
        <w:t xml:space="preserve"> тыс. рублей (исполнено </w:t>
      </w:r>
      <w:r w:rsidR="00AA6579">
        <w:rPr>
          <w:bCs/>
          <w:sz w:val="24"/>
          <w:szCs w:val="24"/>
        </w:rPr>
        <w:t>100</w:t>
      </w:r>
      <w:r w:rsidR="00DE6C10" w:rsidRPr="00BD4388">
        <w:rPr>
          <w:bCs/>
          <w:sz w:val="24"/>
          <w:szCs w:val="24"/>
        </w:rPr>
        <w:t xml:space="preserve">% от запланированного объема), или </w:t>
      </w:r>
      <w:r w:rsidR="00AA6579">
        <w:rPr>
          <w:bCs/>
          <w:sz w:val="24"/>
          <w:szCs w:val="24"/>
        </w:rPr>
        <w:t>0,3</w:t>
      </w:r>
      <w:r w:rsidR="00DE6C10" w:rsidRPr="00BD4388">
        <w:rPr>
          <w:bCs/>
          <w:sz w:val="24"/>
          <w:szCs w:val="24"/>
        </w:rPr>
        <w:t xml:space="preserve">% </w:t>
      </w:r>
      <w:r w:rsidR="00DE6C10" w:rsidRPr="00BD4388">
        <w:rPr>
          <w:sz w:val="24"/>
          <w:szCs w:val="24"/>
        </w:rPr>
        <w:t>от общего объема расходов бюджета городского поселения.</w:t>
      </w:r>
      <w:r w:rsidR="00DE6C10">
        <w:rPr>
          <w:sz w:val="24"/>
          <w:szCs w:val="24"/>
        </w:rPr>
        <w:t xml:space="preserve"> </w:t>
      </w:r>
      <w:r w:rsidR="00DE6C10" w:rsidRPr="00BD4388">
        <w:rPr>
          <w:sz w:val="24"/>
          <w:szCs w:val="24"/>
        </w:rPr>
        <w:t xml:space="preserve">В </w:t>
      </w:r>
      <w:r w:rsidR="00DE6C10">
        <w:rPr>
          <w:sz w:val="24"/>
          <w:szCs w:val="24"/>
        </w:rPr>
        <w:t>202</w:t>
      </w:r>
      <w:r w:rsidR="00AA6579">
        <w:rPr>
          <w:sz w:val="24"/>
          <w:szCs w:val="24"/>
        </w:rPr>
        <w:t>2</w:t>
      </w:r>
      <w:r w:rsidR="00DE6C10" w:rsidRPr="00BD4388">
        <w:rPr>
          <w:sz w:val="24"/>
          <w:szCs w:val="24"/>
        </w:rPr>
        <w:t xml:space="preserve"> году расходы бюджета </w:t>
      </w:r>
      <w:r w:rsidR="00DE6C10">
        <w:rPr>
          <w:sz w:val="24"/>
          <w:szCs w:val="24"/>
        </w:rPr>
        <w:t>городского поселения</w:t>
      </w:r>
      <w:r w:rsidR="00DE6C10" w:rsidRPr="00BD4388">
        <w:rPr>
          <w:sz w:val="24"/>
          <w:szCs w:val="24"/>
        </w:rPr>
        <w:t>, по отношению к аналогичным расходам 20</w:t>
      </w:r>
      <w:r w:rsidR="00DE6C10">
        <w:rPr>
          <w:sz w:val="24"/>
          <w:szCs w:val="24"/>
        </w:rPr>
        <w:t>2</w:t>
      </w:r>
      <w:r w:rsidR="00AA6579">
        <w:rPr>
          <w:sz w:val="24"/>
          <w:szCs w:val="24"/>
        </w:rPr>
        <w:t>1</w:t>
      </w:r>
      <w:r w:rsidR="00DE6C10" w:rsidRPr="00BD4388">
        <w:rPr>
          <w:sz w:val="24"/>
          <w:szCs w:val="24"/>
        </w:rPr>
        <w:t xml:space="preserve"> года </w:t>
      </w:r>
      <w:r w:rsidR="00AA6579">
        <w:rPr>
          <w:sz w:val="24"/>
          <w:szCs w:val="24"/>
        </w:rPr>
        <w:t>сокращены</w:t>
      </w:r>
      <w:r w:rsidR="00DE6C10" w:rsidRPr="00BD4388">
        <w:rPr>
          <w:sz w:val="24"/>
          <w:szCs w:val="24"/>
        </w:rPr>
        <w:t xml:space="preserve"> на </w:t>
      </w:r>
      <w:r w:rsidR="00AA6579">
        <w:rPr>
          <w:sz w:val="24"/>
          <w:szCs w:val="24"/>
        </w:rPr>
        <w:t>339,3</w:t>
      </w:r>
      <w:r w:rsidR="00DE6C10">
        <w:rPr>
          <w:sz w:val="24"/>
          <w:szCs w:val="24"/>
        </w:rPr>
        <w:t xml:space="preserve"> </w:t>
      </w:r>
      <w:r w:rsidR="00DE6C10" w:rsidRPr="00BD4388">
        <w:rPr>
          <w:sz w:val="24"/>
          <w:szCs w:val="24"/>
        </w:rPr>
        <w:t xml:space="preserve">тыс. рублей </w:t>
      </w:r>
      <w:r w:rsidR="00DE6C10">
        <w:rPr>
          <w:sz w:val="24"/>
          <w:szCs w:val="24"/>
        </w:rPr>
        <w:t>(</w:t>
      </w:r>
      <w:r w:rsidR="00AA6579">
        <w:rPr>
          <w:sz w:val="24"/>
          <w:szCs w:val="24"/>
        </w:rPr>
        <w:t>-59,4%</w:t>
      </w:r>
      <w:r w:rsidR="00DE6C10">
        <w:rPr>
          <w:sz w:val="24"/>
          <w:szCs w:val="24"/>
        </w:rPr>
        <w:t>)</w:t>
      </w:r>
      <w:r w:rsidR="00DE6C10" w:rsidRPr="00BD4388">
        <w:rPr>
          <w:sz w:val="24"/>
          <w:szCs w:val="24"/>
        </w:rPr>
        <w:t xml:space="preserve">. </w:t>
      </w:r>
    </w:p>
    <w:p w:rsidR="00B0139E" w:rsidRDefault="00DE6C10" w:rsidP="0024407E">
      <w:pPr>
        <w:ind w:firstLine="567"/>
        <w:jc w:val="both"/>
        <w:rPr>
          <w:sz w:val="24"/>
          <w:szCs w:val="24"/>
        </w:rPr>
      </w:pPr>
      <w:r w:rsidRPr="002F4EA0">
        <w:rPr>
          <w:sz w:val="24"/>
          <w:szCs w:val="24"/>
          <w:u w:val="single"/>
        </w:rPr>
        <w:lastRenderedPageBreak/>
        <w:t xml:space="preserve">По подразделу 0310 </w:t>
      </w:r>
      <w:r w:rsidRPr="0024407E">
        <w:rPr>
          <w:bCs/>
          <w:sz w:val="24"/>
          <w:szCs w:val="24"/>
          <w:u w:val="single"/>
        </w:rPr>
        <w:t>«</w:t>
      </w:r>
      <w:r w:rsidR="0062305F" w:rsidRPr="0024407E">
        <w:rPr>
          <w:sz w:val="24"/>
          <w:szCs w:val="24"/>
          <w:u w:val="single"/>
          <w:lang w:eastAsia="ru-RU"/>
        </w:rPr>
        <w:t>Защита населения и территории от чрезвычайных ситуаций природного и техногенного характера, пожарная безопасность</w:t>
      </w:r>
      <w:r w:rsidRPr="0024407E">
        <w:rPr>
          <w:bCs/>
          <w:sz w:val="24"/>
          <w:szCs w:val="24"/>
          <w:u w:val="single"/>
        </w:rPr>
        <w:t>»</w:t>
      </w:r>
      <w:r w:rsidR="00531E54" w:rsidRPr="00531E54">
        <w:rPr>
          <w:bCs/>
          <w:sz w:val="24"/>
          <w:szCs w:val="24"/>
        </w:rPr>
        <w:t xml:space="preserve"> </w:t>
      </w:r>
      <w:r>
        <w:rPr>
          <w:bCs/>
          <w:sz w:val="24"/>
          <w:szCs w:val="24"/>
        </w:rPr>
        <w:t xml:space="preserve">расходы </w:t>
      </w:r>
      <w:r w:rsidR="00360100">
        <w:rPr>
          <w:bCs/>
          <w:sz w:val="24"/>
          <w:szCs w:val="24"/>
        </w:rPr>
        <w:t>в 202</w:t>
      </w:r>
      <w:r w:rsidR="00AC6C02">
        <w:rPr>
          <w:bCs/>
          <w:sz w:val="24"/>
          <w:szCs w:val="24"/>
        </w:rPr>
        <w:t>2</w:t>
      </w:r>
      <w:r w:rsidR="00360100">
        <w:rPr>
          <w:bCs/>
          <w:sz w:val="24"/>
          <w:szCs w:val="24"/>
        </w:rPr>
        <w:t xml:space="preserve"> году </w:t>
      </w:r>
      <w:r>
        <w:rPr>
          <w:bCs/>
          <w:sz w:val="24"/>
          <w:szCs w:val="24"/>
        </w:rPr>
        <w:t xml:space="preserve">исполнены в сумме </w:t>
      </w:r>
      <w:r w:rsidR="00AC6C02">
        <w:rPr>
          <w:bCs/>
          <w:sz w:val="24"/>
          <w:szCs w:val="24"/>
        </w:rPr>
        <w:t>204,0</w:t>
      </w:r>
      <w:r>
        <w:rPr>
          <w:bCs/>
          <w:sz w:val="24"/>
          <w:szCs w:val="24"/>
        </w:rPr>
        <w:t xml:space="preserve"> тыс. рублей (</w:t>
      </w:r>
      <w:r w:rsidRPr="00BD4388">
        <w:rPr>
          <w:sz w:val="24"/>
          <w:szCs w:val="24"/>
        </w:rPr>
        <w:t xml:space="preserve">или </w:t>
      </w:r>
      <w:r w:rsidR="00AC6C02">
        <w:rPr>
          <w:sz w:val="24"/>
          <w:szCs w:val="24"/>
        </w:rPr>
        <w:t>100</w:t>
      </w:r>
      <w:r w:rsidRPr="00BD4388">
        <w:rPr>
          <w:sz w:val="24"/>
          <w:szCs w:val="24"/>
        </w:rPr>
        <w:t>%</w:t>
      </w:r>
      <w:r w:rsidR="00B0139E">
        <w:rPr>
          <w:sz w:val="24"/>
          <w:szCs w:val="24"/>
        </w:rPr>
        <w:t xml:space="preserve"> к плану</w:t>
      </w:r>
      <w:r>
        <w:rPr>
          <w:sz w:val="24"/>
          <w:szCs w:val="24"/>
        </w:rPr>
        <w:t>)</w:t>
      </w:r>
      <w:r w:rsidR="00B0139E">
        <w:rPr>
          <w:sz w:val="24"/>
          <w:szCs w:val="24"/>
        </w:rPr>
        <w:t>, с</w:t>
      </w:r>
      <w:r w:rsidR="00AC6C02">
        <w:rPr>
          <w:sz w:val="24"/>
          <w:szCs w:val="24"/>
        </w:rPr>
        <w:t>о</w:t>
      </w:r>
      <w:r w:rsidR="00B0139E">
        <w:rPr>
          <w:sz w:val="24"/>
          <w:szCs w:val="24"/>
        </w:rPr>
        <w:t xml:space="preserve"> </w:t>
      </w:r>
      <w:r w:rsidR="00AC6C02">
        <w:rPr>
          <w:sz w:val="24"/>
          <w:szCs w:val="24"/>
        </w:rPr>
        <w:t>снижением</w:t>
      </w:r>
      <w:r w:rsidR="00B0139E">
        <w:rPr>
          <w:sz w:val="24"/>
          <w:szCs w:val="24"/>
        </w:rPr>
        <w:t xml:space="preserve"> на </w:t>
      </w:r>
      <w:r w:rsidR="00AC6C02">
        <w:rPr>
          <w:sz w:val="24"/>
          <w:szCs w:val="24"/>
        </w:rPr>
        <w:t>355,2</w:t>
      </w:r>
      <w:r w:rsidR="00B0139E">
        <w:rPr>
          <w:sz w:val="24"/>
          <w:szCs w:val="24"/>
        </w:rPr>
        <w:t xml:space="preserve"> тыс. руб. (</w:t>
      </w:r>
      <w:r w:rsidR="00AC6C02">
        <w:rPr>
          <w:sz w:val="24"/>
          <w:szCs w:val="24"/>
        </w:rPr>
        <w:t>-63,5%</w:t>
      </w:r>
      <w:r w:rsidR="00B0139E">
        <w:rPr>
          <w:sz w:val="24"/>
          <w:szCs w:val="24"/>
        </w:rPr>
        <w:t>)</w:t>
      </w:r>
      <w:r w:rsidR="00360100">
        <w:rPr>
          <w:sz w:val="24"/>
          <w:szCs w:val="24"/>
        </w:rPr>
        <w:t xml:space="preserve"> к уровню исполнения 202</w:t>
      </w:r>
      <w:r w:rsidR="00AC6C02">
        <w:rPr>
          <w:sz w:val="24"/>
          <w:szCs w:val="24"/>
        </w:rPr>
        <w:t>1</w:t>
      </w:r>
      <w:r w:rsidR="00360100">
        <w:rPr>
          <w:sz w:val="24"/>
          <w:szCs w:val="24"/>
        </w:rPr>
        <w:t xml:space="preserve"> года</w:t>
      </w:r>
      <w:r w:rsidR="00B0139E">
        <w:rPr>
          <w:sz w:val="24"/>
          <w:szCs w:val="24"/>
        </w:rPr>
        <w:t xml:space="preserve">. </w:t>
      </w:r>
      <w:r w:rsidR="00B0139E" w:rsidRPr="005F7F44">
        <w:rPr>
          <w:sz w:val="24"/>
          <w:szCs w:val="24"/>
        </w:rPr>
        <w:t xml:space="preserve">Удельный вес расходов по данному подразделу составил в общем объеме расходов местного бюджета – </w:t>
      </w:r>
      <w:r w:rsidR="00AC6C02">
        <w:rPr>
          <w:sz w:val="24"/>
          <w:szCs w:val="24"/>
        </w:rPr>
        <w:t>0,2</w:t>
      </w:r>
      <w:r w:rsidR="00B0139E" w:rsidRPr="005F7F44">
        <w:rPr>
          <w:sz w:val="24"/>
          <w:szCs w:val="24"/>
        </w:rPr>
        <w:t>%, в общем объеме расходов по разделу «</w:t>
      </w:r>
      <w:r w:rsidR="00B0139E" w:rsidRPr="005F7F44">
        <w:rPr>
          <w:bCs/>
          <w:sz w:val="24"/>
          <w:szCs w:val="24"/>
        </w:rPr>
        <w:t>Национальная безопасность и правоохранительная деятельность</w:t>
      </w:r>
      <w:r w:rsidR="00B0139E" w:rsidRPr="005F7F44">
        <w:rPr>
          <w:sz w:val="24"/>
          <w:szCs w:val="24"/>
        </w:rPr>
        <w:t xml:space="preserve">» - </w:t>
      </w:r>
      <w:r w:rsidR="00AC6C02">
        <w:rPr>
          <w:sz w:val="24"/>
          <w:szCs w:val="24"/>
        </w:rPr>
        <w:t>87,8</w:t>
      </w:r>
      <w:r w:rsidR="00B0139E" w:rsidRPr="005F7F44">
        <w:rPr>
          <w:sz w:val="24"/>
          <w:szCs w:val="24"/>
        </w:rPr>
        <w:t>%.</w:t>
      </w:r>
    </w:p>
    <w:p w:rsidR="00B0139E" w:rsidRDefault="00B0139E" w:rsidP="0024407E">
      <w:pPr>
        <w:ind w:firstLine="567"/>
        <w:jc w:val="both"/>
        <w:rPr>
          <w:sz w:val="24"/>
          <w:szCs w:val="24"/>
        </w:rPr>
      </w:pPr>
      <w:r>
        <w:rPr>
          <w:sz w:val="24"/>
          <w:szCs w:val="24"/>
        </w:rPr>
        <w:t xml:space="preserve">Финансирование расходов осуществлено </w:t>
      </w:r>
      <w:r w:rsidR="00DE6C10">
        <w:rPr>
          <w:sz w:val="24"/>
          <w:szCs w:val="24"/>
        </w:rPr>
        <w:t xml:space="preserve">в рамках </w:t>
      </w:r>
      <w:r w:rsidR="00DE6C10" w:rsidRPr="0067109A">
        <w:rPr>
          <w:bCs/>
          <w:sz w:val="24"/>
          <w:szCs w:val="24"/>
        </w:rPr>
        <w:t xml:space="preserve">реализации </w:t>
      </w:r>
      <w:r w:rsidR="00DE6C10" w:rsidRPr="00B57215">
        <w:rPr>
          <w:sz w:val="24"/>
          <w:szCs w:val="24"/>
        </w:rPr>
        <w:t>мероприяти</w:t>
      </w:r>
      <w:r>
        <w:rPr>
          <w:sz w:val="24"/>
          <w:szCs w:val="24"/>
        </w:rPr>
        <w:t>й</w:t>
      </w:r>
      <w:r w:rsidR="00DE6C10" w:rsidRPr="00B57215">
        <w:rPr>
          <w:sz w:val="24"/>
          <w:szCs w:val="24"/>
        </w:rPr>
        <w:t xml:space="preserve"> </w:t>
      </w:r>
      <w:r w:rsidRPr="0067109A">
        <w:rPr>
          <w:bCs/>
          <w:sz w:val="24"/>
          <w:szCs w:val="24"/>
        </w:rPr>
        <w:t xml:space="preserve">муниципальной программы </w:t>
      </w:r>
      <w:r w:rsidRPr="00B57215">
        <w:rPr>
          <w:sz w:val="24"/>
          <w:szCs w:val="24"/>
        </w:rPr>
        <w:t>«Обеспечение безопасности на территории Жигаловского муниципального образования на 2020-202</w:t>
      </w:r>
      <w:r w:rsidR="00AC6C02">
        <w:rPr>
          <w:sz w:val="24"/>
          <w:szCs w:val="24"/>
        </w:rPr>
        <w:t>5</w:t>
      </w:r>
      <w:r w:rsidRPr="00B57215">
        <w:rPr>
          <w:sz w:val="24"/>
          <w:szCs w:val="24"/>
        </w:rPr>
        <w:t xml:space="preserve"> годы»</w:t>
      </w:r>
      <w:r>
        <w:rPr>
          <w:sz w:val="24"/>
          <w:szCs w:val="24"/>
        </w:rPr>
        <w:t>:</w:t>
      </w:r>
    </w:p>
    <w:p w:rsidR="00DE6C10" w:rsidRPr="009F0C35" w:rsidRDefault="009F0C35" w:rsidP="0024407E">
      <w:pPr>
        <w:ind w:firstLine="567"/>
        <w:jc w:val="both"/>
        <w:rPr>
          <w:sz w:val="24"/>
          <w:szCs w:val="24"/>
        </w:rPr>
      </w:pPr>
      <w:r>
        <w:rPr>
          <w:sz w:val="24"/>
          <w:szCs w:val="24"/>
        </w:rPr>
        <w:t xml:space="preserve">- </w:t>
      </w:r>
      <w:r w:rsidR="00B0139E">
        <w:rPr>
          <w:sz w:val="24"/>
          <w:szCs w:val="24"/>
        </w:rPr>
        <w:t xml:space="preserve">по </w:t>
      </w:r>
      <w:r w:rsidR="00DE6C10" w:rsidRPr="00B57215">
        <w:rPr>
          <w:sz w:val="24"/>
          <w:szCs w:val="24"/>
        </w:rPr>
        <w:t>подпрограмм</w:t>
      </w:r>
      <w:r w:rsidR="00B0139E">
        <w:rPr>
          <w:sz w:val="24"/>
          <w:szCs w:val="24"/>
        </w:rPr>
        <w:t>е</w:t>
      </w:r>
      <w:r w:rsidR="00DE6C10">
        <w:rPr>
          <w:sz w:val="24"/>
          <w:szCs w:val="24"/>
        </w:rPr>
        <w:t xml:space="preserve"> </w:t>
      </w:r>
      <w:r w:rsidR="00DE6C10">
        <w:rPr>
          <w:bCs/>
          <w:sz w:val="24"/>
          <w:szCs w:val="24"/>
        </w:rPr>
        <w:t>«Предупреждение ЧС, обеспечение охраны жизни людей на водных объектах</w:t>
      </w:r>
      <w:r w:rsidR="00DE6C10" w:rsidRPr="00941C66">
        <w:rPr>
          <w:bCs/>
          <w:sz w:val="24"/>
          <w:szCs w:val="24"/>
        </w:rPr>
        <w:t xml:space="preserve"> Жигаловского муниципального образования на 2020-202</w:t>
      </w:r>
      <w:r w:rsidR="00DE6C10">
        <w:rPr>
          <w:bCs/>
          <w:sz w:val="24"/>
          <w:szCs w:val="24"/>
        </w:rPr>
        <w:t>5</w:t>
      </w:r>
      <w:r w:rsidR="00DE6C10" w:rsidRPr="00941C66">
        <w:rPr>
          <w:bCs/>
          <w:sz w:val="24"/>
          <w:szCs w:val="24"/>
        </w:rPr>
        <w:t xml:space="preserve"> годы</w:t>
      </w:r>
      <w:r w:rsidR="00DE6C10">
        <w:rPr>
          <w:bCs/>
          <w:sz w:val="24"/>
          <w:szCs w:val="24"/>
        </w:rPr>
        <w:t xml:space="preserve">» </w:t>
      </w:r>
      <w:r w:rsidR="00B0139E">
        <w:rPr>
          <w:bCs/>
          <w:sz w:val="24"/>
          <w:szCs w:val="24"/>
        </w:rPr>
        <w:t xml:space="preserve">расходы </w:t>
      </w:r>
      <w:r>
        <w:rPr>
          <w:bCs/>
          <w:sz w:val="24"/>
          <w:szCs w:val="24"/>
        </w:rPr>
        <w:t xml:space="preserve">составили </w:t>
      </w:r>
      <w:r w:rsidR="00DE6C10">
        <w:rPr>
          <w:bCs/>
          <w:sz w:val="24"/>
          <w:szCs w:val="24"/>
        </w:rPr>
        <w:t xml:space="preserve">в сумме </w:t>
      </w:r>
      <w:r w:rsidR="00AC6C02">
        <w:rPr>
          <w:bCs/>
          <w:sz w:val="24"/>
          <w:szCs w:val="24"/>
        </w:rPr>
        <w:t>135,4</w:t>
      </w:r>
      <w:r w:rsidR="00B0139E">
        <w:rPr>
          <w:bCs/>
          <w:sz w:val="24"/>
          <w:szCs w:val="24"/>
        </w:rPr>
        <w:t xml:space="preserve"> тыс. руб</w:t>
      </w:r>
      <w:r w:rsidR="00B0139E" w:rsidRPr="009F0C35">
        <w:rPr>
          <w:bCs/>
          <w:sz w:val="24"/>
          <w:szCs w:val="24"/>
        </w:rPr>
        <w:t>.</w:t>
      </w:r>
      <w:r w:rsidR="00AC6C02">
        <w:rPr>
          <w:bCs/>
          <w:sz w:val="24"/>
          <w:szCs w:val="24"/>
        </w:rPr>
        <w:t xml:space="preserve"> </w:t>
      </w:r>
      <w:r w:rsidRPr="009F0C35">
        <w:rPr>
          <w:bCs/>
          <w:sz w:val="24"/>
          <w:szCs w:val="24"/>
        </w:rPr>
        <w:t>(</w:t>
      </w:r>
      <w:r w:rsidR="00B0139E" w:rsidRPr="009F0C35">
        <w:rPr>
          <w:sz w:val="24"/>
          <w:szCs w:val="24"/>
        </w:rPr>
        <w:t>чернени</w:t>
      </w:r>
      <w:r w:rsidRPr="009F0C35">
        <w:rPr>
          <w:sz w:val="24"/>
          <w:szCs w:val="24"/>
        </w:rPr>
        <w:t>е</w:t>
      </w:r>
      <w:r w:rsidR="00B0139E" w:rsidRPr="009F0C35">
        <w:rPr>
          <w:sz w:val="24"/>
          <w:szCs w:val="24"/>
        </w:rPr>
        <w:t xml:space="preserve"> льда, </w:t>
      </w:r>
      <w:r w:rsidR="00AC6C02">
        <w:rPr>
          <w:sz w:val="24"/>
          <w:szCs w:val="24"/>
        </w:rPr>
        <w:t>изготовление полиграфической продукции, ГСМ</w:t>
      </w:r>
      <w:r w:rsidRPr="009F0C35">
        <w:rPr>
          <w:sz w:val="24"/>
          <w:szCs w:val="24"/>
        </w:rPr>
        <w:t>)</w:t>
      </w:r>
      <w:r>
        <w:rPr>
          <w:sz w:val="24"/>
          <w:szCs w:val="24"/>
        </w:rPr>
        <w:t>,</w:t>
      </w:r>
    </w:p>
    <w:p w:rsidR="00DE6C10" w:rsidRPr="00665793" w:rsidRDefault="009F0C35" w:rsidP="00DE6C10">
      <w:pPr>
        <w:pStyle w:val="130"/>
        <w:ind w:firstLine="567"/>
        <w:jc w:val="both"/>
        <w:rPr>
          <w:color w:val="auto"/>
          <w:sz w:val="24"/>
          <w:szCs w:val="24"/>
        </w:rPr>
      </w:pPr>
      <w:r>
        <w:rPr>
          <w:color w:val="auto"/>
          <w:sz w:val="24"/>
          <w:szCs w:val="24"/>
        </w:rPr>
        <w:t xml:space="preserve">- </w:t>
      </w:r>
      <w:r w:rsidRPr="00665793">
        <w:rPr>
          <w:color w:val="auto"/>
          <w:sz w:val="24"/>
          <w:szCs w:val="24"/>
        </w:rPr>
        <w:t>по подпрограмме</w:t>
      </w:r>
      <w:r w:rsidR="00DE6C10" w:rsidRPr="00665793">
        <w:rPr>
          <w:bCs/>
          <w:color w:val="auto"/>
          <w:sz w:val="24"/>
          <w:szCs w:val="24"/>
        </w:rPr>
        <w:t xml:space="preserve"> «Обеспечение пожарной безопасности Жигаловского муниципального образования на 2020-2025 годы» </w:t>
      </w:r>
      <w:r w:rsidRPr="00665793">
        <w:rPr>
          <w:bCs/>
          <w:color w:val="auto"/>
          <w:sz w:val="24"/>
          <w:szCs w:val="24"/>
        </w:rPr>
        <w:t xml:space="preserve">расходы составили в сумме </w:t>
      </w:r>
      <w:r w:rsidR="008D300C">
        <w:rPr>
          <w:bCs/>
          <w:color w:val="auto"/>
          <w:sz w:val="24"/>
          <w:szCs w:val="24"/>
        </w:rPr>
        <w:t>68,6</w:t>
      </w:r>
      <w:r w:rsidRPr="00665793">
        <w:rPr>
          <w:bCs/>
          <w:color w:val="auto"/>
          <w:sz w:val="24"/>
          <w:szCs w:val="24"/>
        </w:rPr>
        <w:t xml:space="preserve"> тыс. руб.</w:t>
      </w:r>
      <w:r w:rsidR="00665793" w:rsidRPr="00665793">
        <w:rPr>
          <w:bCs/>
          <w:sz w:val="24"/>
          <w:szCs w:val="24"/>
        </w:rPr>
        <w:t xml:space="preserve"> </w:t>
      </w:r>
      <w:r w:rsidR="00DE6C10" w:rsidRPr="00665793">
        <w:rPr>
          <w:color w:val="auto"/>
          <w:sz w:val="24"/>
          <w:szCs w:val="24"/>
        </w:rPr>
        <w:t>(</w:t>
      </w:r>
      <w:r w:rsidRPr="00665793">
        <w:rPr>
          <w:color w:val="auto"/>
          <w:sz w:val="24"/>
          <w:szCs w:val="24"/>
        </w:rPr>
        <w:t xml:space="preserve">изготовление </w:t>
      </w:r>
      <w:r w:rsidR="008D300C" w:rsidRPr="008D300C">
        <w:rPr>
          <w:color w:val="auto"/>
          <w:sz w:val="24"/>
          <w:szCs w:val="24"/>
        </w:rPr>
        <w:t>полиграфической продукции</w:t>
      </w:r>
      <w:r w:rsidR="008D300C">
        <w:rPr>
          <w:color w:val="auto"/>
          <w:sz w:val="24"/>
          <w:szCs w:val="24"/>
        </w:rPr>
        <w:t>,</w:t>
      </w:r>
      <w:r w:rsidR="008D300C" w:rsidRPr="008D300C">
        <w:rPr>
          <w:color w:val="auto"/>
          <w:sz w:val="24"/>
          <w:szCs w:val="24"/>
        </w:rPr>
        <w:t xml:space="preserve"> </w:t>
      </w:r>
      <w:r w:rsidR="008D300C">
        <w:rPr>
          <w:color w:val="auto"/>
          <w:sz w:val="24"/>
          <w:szCs w:val="24"/>
        </w:rPr>
        <w:t>техническое обслуживание АПС, устройство и обновление минерализованных полос</w:t>
      </w:r>
      <w:r w:rsidR="00DE6C10" w:rsidRPr="00665793">
        <w:rPr>
          <w:color w:val="auto"/>
          <w:sz w:val="24"/>
          <w:szCs w:val="24"/>
        </w:rPr>
        <w:t xml:space="preserve">). </w:t>
      </w:r>
    </w:p>
    <w:p w:rsidR="001E7DD3" w:rsidRDefault="00DE6C10" w:rsidP="001E7DD3">
      <w:pPr>
        <w:ind w:firstLine="567"/>
        <w:jc w:val="both"/>
        <w:rPr>
          <w:sz w:val="24"/>
          <w:szCs w:val="24"/>
        </w:rPr>
      </w:pPr>
      <w:r w:rsidRPr="002F4EA0">
        <w:rPr>
          <w:bCs/>
          <w:sz w:val="24"/>
          <w:szCs w:val="24"/>
          <w:u w:val="single"/>
        </w:rPr>
        <w:t>По подразделу 0314 «Другие вопросы в области национальной безопасности и правоохранительной деятельности»</w:t>
      </w:r>
      <w:r w:rsidRPr="007367BA">
        <w:rPr>
          <w:bCs/>
          <w:sz w:val="24"/>
          <w:szCs w:val="24"/>
        </w:rPr>
        <w:t xml:space="preserve"> </w:t>
      </w:r>
      <w:r w:rsidR="001E7DD3">
        <w:rPr>
          <w:bCs/>
          <w:sz w:val="24"/>
          <w:szCs w:val="24"/>
        </w:rPr>
        <w:t>расходы в 2022 году исполнены в сумме 28,3 тыс. рублей (</w:t>
      </w:r>
      <w:r w:rsidR="001E7DD3" w:rsidRPr="00BD4388">
        <w:rPr>
          <w:sz w:val="24"/>
          <w:szCs w:val="24"/>
        </w:rPr>
        <w:t xml:space="preserve">или </w:t>
      </w:r>
      <w:r w:rsidR="001E7DD3">
        <w:rPr>
          <w:sz w:val="24"/>
          <w:szCs w:val="24"/>
        </w:rPr>
        <w:t>100</w:t>
      </w:r>
      <w:r w:rsidR="001E7DD3" w:rsidRPr="00BD4388">
        <w:rPr>
          <w:sz w:val="24"/>
          <w:szCs w:val="24"/>
        </w:rPr>
        <w:t>%</w:t>
      </w:r>
      <w:r w:rsidR="001E7DD3">
        <w:rPr>
          <w:sz w:val="24"/>
          <w:szCs w:val="24"/>
        </w:rPr>
        <w:t xml:space="preserve"> к плану), с ростом на 15,9 тыс. руб. (или 228,2%) к уровню исполнения 2021 года. </w:t>
      </w:r>
      <w:r w:rsidR="001E7DD3" w:rsidRPr="005F7F44">
        <w:rPr>
          <w:sz w:val="24"/>
          <w:szCs w:val="24"/>
        </w:rPr>
        <w:t xml:space="preserve">Удельный вес расходов по данному подразделу составил в общем объеме расходов местного бюджета – </w:t>
      </w:r>
      <w:r w:rsidR="001E7DD3">
        <w:rPr>
          <w:sz w:val="24"/>
          <w:szCs w:val="24"/>
        </w:rPr>
        <w:t>0,1</w:t>
      </w:r>
      <w:r w:rsidR="001E7DD3" w:rsidRPr="005F7F44">
        <w:rPr>
          <w:sz w:val="24"/>
          <w:szCs w:val="24"/>
        </w:rPr>
        <w:t>%, в общем объеме расходов по разделу «</w:t>
      </w:r>
      <w:r w:rsidR="001E7DD3" w:rsidRPr="005F7F44">
        <w:rPr>
          <w:bCs/>
          <w:sz w:val="24"/>
          <w:szCs w:val="24"/>
        </w:rPr>
        <w:t>Национальная безопасность и правоохранительная деятельность</w:t>
      </w:r>
      <w:r w:rsidR="001E7DD3" w:rsidRPr="005F7F44">
        <w:rPr>
          <w:sz w:val="24"/>
          <w:szCs w:val="24"/>
        </w:rPr>
        <w:t xml:space="preserve">» - </w:t>
      </w:r>
      <w:r w:rsidR="001E7DD3">
        <w:rPr>
          <w:sz w:val="24"/>
          <w:szCs w:val="24"/>
        </w:rPr>
        <w:t>12,2</w:t>
      </w:r>
      <w:r w:rsidR="001E7DD3" w:rsidRPr="005F7F44">
        <w:rPr>
          <w:sz w:val="24"/>
          <w:szCs w:val="24"/>
        </w:rPr>
        <w:t>%.</w:t>
      </w:r>
    </w:p>
    <w:p w:rsidR="001E7DD3" w:rsidRPr="001E2281" w:rsidRDefault="001E7DD3" w:rsidP="00DE6C10">
      <w:pPr>
        <w:pStyle w:val="130"/>
        <w:ind w:firstLine="567"/>
        <w:jc w:val="both"/>
        <w:rPr>
          <w:color w:val="auto"/>
          <w:sz w:val="24"/>
          <w:szCs w:val="24"/>
          <w:lang w:val="en-US"/>
        </w:rPr>
      </w:pPr>
      <w:r>
        <w:rPr>
          <w:color w:val="auto"/>
          <w:sz w:val="24"/>
          <w:szCs w:val="24"/>
        </w:rPr>
        <w:t>Р</w:t>
      </w:r>
      <w:r w:rsidR="00DE6C10">
        <w:rPr>
          <w:color w:val="auto"/>
          <w:sz w:val="24"/>
          <w:szCs w:val="24"/>
        </w:rPr>
        <w:t xml:space="preserve">асходы </w:t>
      </w:r>
      <w:r w:rsidR="00EF771B">
        <w:rPr>
          <w:color w:val="auto"/>
          <w:sz w:val="24"/>
          <w:szCs w:val="24"/>
        </w:rPr>
        <w:t xml:space="preserve">направлены </w:t>
      </w:r>
      <w:r w:rsidR="00DE6C10" w:rsidRPr="00B57215">
        <w:rPr>
          <w:color w:val="auto"/>
          <w:sz w:val="24"/>
          <w:szCs w:val="24"/>
        </w:rPr>
        <w:t xml:space="preserve">на </w:t>
      </w:r>
      <w:r w:rsidR="00EF771B">
        <w:rPr>
          <w:color w:val="auto"/>
          <w:sz w:val="24"/>
          <w:szCs w:val="24"/>
        </w:rPr>
        <w:t xml:space="preserve">реализацию мероприятий </w:t>
      </w:r>
      <w:r w:rsidR="00DE6C10" w:rsidRPr="00B57215">
        <w:rPr>
          <w:color w:val="auto"/>
          <w:sz w:val="24"/>
          <w:szCs w:val="24"/>
        </w:rPr>
        <w:t>подпрограммы «</w:t>
      </w:r>
      <w:r w:rsidR="00DE6C10" w:rsidRPr="00474747">
        <w:rPr>
          <w:color w:val="auto"/>
          <w:sz w:val="24"/>
          <w:szCs w:val="24"/>
        </w:rPr>
        <w:t>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w:t>
      </w:r>
      <w:r w:rsidR="00DE6C10">
        <w:rPr>
          <w:color w:val="auto"/>
          <w:sz w:val="24"/>
          <w:szCs w:val="24"/>
        </w:rPr>
        <w:t>0</w:t>
      </w:r>
      <w:r w:rsidR="00360100">
        <w:rPr>
          <w:color w:val="auto"/>
          <w:sz w:val="24"/>
          <w:szCs w:val="24"/>
        </w:rPr>
        <w:t>-</w:t>
      </w:r>
      <w:r w:rsidR="00DE6C10">
        <w:rPr>
          <w:color w:val="auto"/>
          <w:sz w:val="24"/>
          <w:szCs w:val="24"/>
        </w:rPr>
        <w:t>202</w:t>
      </w:r>
      <w:r w:rsidR="00360100">
        <w:rPr>
          <w:color w:val="auto"/>
          <w:sz w:val="24"/>
          <w:szCs w:val="24"/>
        </w:rPr>
        <w:t>5</w:t>
      </w:r>
      <w:r w:rsidR="00DE6C10">
        <w:rPr>
          <w:color w:val="auto"/>
          <w:sz w:val="24"/>
          <w:szCs w:val="24"/>
        </w:rPr>
        <w:t xml:space="preserve"> годы</w:t>
      </w:r>
      <w:r w:rsidR="00DE6C10" w:rsidRPr="00B57215">
        <w:rPr>
          <w:color w:val="auto"/>
          <w:sz w:val="24"/>
          <w:szCs w:val="24"/>
        </w:rPr>
        <w:t>» муниципальной программы «Обеспечение безопасности на территории Жигаловского муниципального образования на 2020-202</w:t>
      </w:r>
      <w:r w:rsidR="00360100">
        <w:rPr>
          <w:color w:val="auto"/>
          <w:sz w:val="24"/>
          <w:szCs w:val="24"/>
        </w:rPr>
        <w:t>5</w:t>
      </w:r>
      <w:r w:rsidR="00DE6C10" w:rsidRPr="00B57215">
        <w:rPr>
          <w:color w:val="auto"/>
          <w:sz w:val="24"/>
          <w:szCs w:val="24"/>
        </w:rPr>
        <w:t xml:space="preserve"> годы» исполнены в сумме </w:t>
      </w:r>
      <w:r>
        <w:rPr>
          <w:color w:val="auto"/>
          <w:sz w:val="24"/>
          <w:szCs w:val="24"/>
        </w:rPr>
        <w:t>17,1</w:t>
      </w:r>
      <w:r w:rsidR="00DE6C10" w:rsidRPr="00B57215">
        <w:rPr>
          <w:color w:val="auto"/>
          <w:sz w:val="24"/>
          <w:szCs w:val="24"/>
        </w:rPr>
        <w:t xml:space="preserve"> тыс.</w:t>
      </w:r>
      <w:r w:rsidR="009C3F7E">
        <w:rPr>
          <w:color w:val="auto"/>
          <w:sz w:val="24"/>
          <w:szCs w:val="24"/>
        </w:rPr>
        <w:t xml:space="preserve"> руб.</w:t>
      </w:r>
    </w:p>
    <w:p w:rsidR="001E7DD3" w:rsidRDefault="001E7DD3" w:rsidP="00DE6C10">
      <w:pPr>
        <w:pStyle w:val="130"/>
        <w:ind w:firstLine="567"/>
        <w:jc w:val="both"/>
        <w:rPr>
          <w:color w:val="auto"/>
          <w:sz w:val="24"/>
          <w:szCs w:val="24"/>
        </w:rPr>
      </w:pPr>
      <w:r>
        <w:rPr>
          <w:color w:val="auto"/>
          <w:sz w:val="24"/>
          <w:szCs w:val="24"/>
        </w:rPr>
        <w:t xml:space="preserve">Расходы </w:t>
      </w:r>
      <w:r w:rsidR="00EF771B">
        <w:rPr>
          <w:color w:val="auto"/>
          <w:sz w:val="24"/>
          <w:szCs w:val="24"/>
        </w:rPr>
        <w:t xml:space="preserve">направлены </w:t>
      </w:r>
      <w:r>
        <w:rPr>
          <w:color w:val="auto"/>
          <w:sz w:val="24"/>
          <w:szCs w:val="24"/>
        </w:rPr>
        <w:t>на реализацию мероприятий «Профилактика экстремизма в области межэтнических и межконфессиональных отношений» муниципальной программы «Культура Жигаловского муниципального образования на 2021-2025гг.» исполнены в сумме 11,2 тыс. руб.</w:t>
      </w:r>
    </w:p>
    <w:p w:rsidR="004B0ED8" w:rsidRPr="00E40565" w:rsidRDefault="00DE6C10" w:rsidP="00EF771B">
      <w:pPr>
        <w:pStyle w:val="130"/>
        <w:ind w:firstLine="567"/>
        <w:jc w:val="both"/>
        <w:rPr>
          <w:color w:val="auto"/>
          <w:sz w:val="24"/>
          <w:szCs w:val="24"/>
        </w:rPr>
      </w:pPr>
      <w:r w:rsidRPr="00B57215">
        <w:rPr>
          <w:color w:val="auto"/>
          <w:sz w:val="24"/>
          <w:szCs w:val="24"/>
        </w:rPr>
        <w:t xml:space="preserve"> </w:t>
      </w:r>
      <w:r w:rsidR="004B0ED8" w:rsidRPr="00E40565">
        <w:rPr>
          <w:color w:val="auto"/>
          <w:sz w:val="24"/>
          <w:szCs w:val="24"/>
        </w:rPr>
        <w:t xml:space="preserve">Расходы </w:t>
      </w:r>
      <w:r w:rsidR="004B0ED8" w:rsidRPr="00E40565">
        <w:rPr>
          <w:b/>
          <w:color w:val="auto"/>
          <w:sz w:val="24"/>
          <w:szCs w:val="24"/>
        </w:rPr>
        <w:t xml:space="preserve">по разделу 0400 «Национальная экономика» </w:t>
      </w:r>
      <w:r w:rsidR="004B0ED8" w:rsidRPr="00E40565">
        <w:rPr>
          <w:color w:val="auto"/>
          <w:sz w:val="24"/>
          <w:szCs w:val="24"/>
        </w:rPr>
        <w:t>в 202</w:t>
      </w:r>
      <w:r w:rsidR="00E40565">
        <w:rPr>
          <w:color w:val="auto"/>
          <w:sz w:val="24"/>
          <w:szCs w:val="24"/>
        </w:rPr>
        <w:t>2</w:t>
      </w:r>
      <w:r w:rsidR="004B0ED8" w:rsidRPr="00E40565">
        <w:rPr>
          <w:color w:val="auto"/>
          <w:sz w:val="24"/>
          <w:szCs w:val="24"/>
        </w:rPr>
        <w:t xml:space="preserve"> году исполнены в сумме </w:t>
      </w:r>
      <w:r w:rsidR="00E40565">
        <w:rPr>
          <w:color w:val="auto"/>
          <w:sz w:val="24"/>
          <w:szCs w:val="24"/>
        </w:rPr>
        <w:t>26469,7</w:t>
      </w:r>
      <w:r w:rsidR="004B0ED8" w:rsidRPr="00E40565">
        <w:rPr>
          <w:color w:val="auto"/>
          <w:sz w:val="24"/>
          <w:szCs w:val="24"/>
        </w:rPr>
        <w:t xml:space="preserve"> тыс. рублей (или на </w:t>
      </w:r>
      <w:r w:rsidR="00E40565">
        <w:rPr>
          <w:color w:val="auto"/>
          <w:sz w:val="24"/>
          <w:szCs w:val="24"/>
        </w:rPr>
        <w:t>100</w:t>
      </w:r>
      <w:r w:rsidR="004B0ED8" w:rsidRPr="00E40565">
        <w:rPr>
          <w:color w:val="auto"/>
          <w:sz w:val="24"/>
          <w:szCs w:val="24"/>
        </w:rPr>
        <w:t xml:space="preserve">%), </w:t>
      </w:r>
      <w:r w:rsidR="004B0ED8" w:rsidRPr="00E40565">
        <w:rPr>
          <w:bCs/>
          <w:color w:val="auto"/>
          <w:sz w:val="24"/>
          <w:szCs w:val="24"/>
        </w:rPr>
        <w:t xml:space="preserve">составляют </w:t>
      </w:r>
      <w:r w:rsidR="00E40565">
        <w:rPr>
          <w:bCs/>
          <w:color w:val="auto"/>
          <w:sz w:val="24"/>
          <w:szCs w:val="24"/>
        </w:rPr>
        <w:t>30,5</w:t>
      </w:r>
      <w:r w:rsidR="004B0ED8" w:rsidRPr="00E40565">
        <w:rPr>
          <w:bCs/>
          <w:color w:val="auto"/>
          <w:sz w:val="24"/>
          <w:szCs w:val="24"/>
        </w:rPr>
        <w:t xml:space="preserve">% </w:t>
      </w:r>
      <w:r w:rsidR="004B0ED8" w:rsidRPr="00E40565">
        <w:rPr>
          <w:color w:val="auto"/>
          <w:sz w:val="24"/>
          <w:szCs w:val="24"/>
        </w:rPr>
        <w:t>от общего объема расходов бюджета городского поселения. По отношению к 202</w:t>
      </w:r>
      <w:r w:rsidR="00E40565">
        <w:rPr>
          <w:color w:val="auto"/>
          <w:sz w:val="24"/>
          <w:szCs w:val="24"/>
        </w:rPr>
        <w:t>1</w:t>
      </w:r>
      <w:r w:rsidR="004B0ED8" w:rsidRPr="00E40565">
        <w:rPr>
          <w:color w:val="auto"/>
          <w:sz w:val="24"/>
          <w:szCs w:val="24"/>
        </w:rPr>
        <w:t xml:space="preserve"> году расходы местного бюджета увеличены на </w:t>
      </w:r>
      <w:r w:rsidR="00E40565">
        <w:rPr>
          <w:color w:val="auto"/>
          <w:sz w:val="24"/>
          <w:szCs w:val="24"/>
        </w:rPr>
        <w:t>12374,5</w:t>
      </w:r>
      <w:r w:rsidR="004B0ED8" w:rsidRPr="00E40565">
        <w:rPr>
          <w:color w:val="auto"/>
          <w:sz w:val="24"/>
          <w:szCs w:val="24"/>
        </w:rPr>
        <w:t xml:space="preserve"> тыс. рублей (рост составил </w:t>
      </w:r>
      <w:r w:rsidR="00E40565">
        <w:rPr>
          <w:color w:val="auto"/>
          <w:sz w:val="24"/>
          <w:szCs w:val="24"/>
        </w:rPr>
        <w:t>187,8</w:t>
      </w:r>
      <w:r w:rsidR="004B0ED8" w:rsidRPr="00E40565">
        <w:rPr>
          <w:color w:val="auto"/>
          <w:sz w:val="24"/>
          <w:szCs w:val="24"/>
        </w:rPr>
        <w:t>%).</w:t>
      </w:r>
    </w:p>
    <w:p w:rsidR="004B0ED8" w:rsidRPr="00BD4388" w:rsidRDefault="004B0ED8" w:rsidP="004B0ED8">
      <w:pPr>
        <w:ind w:firstLine="567"/>
        <w:jc w:val="both"/>
        <w:rPr>
          <w:sz w:val="24"/>
          <w:szCs w:val="24"/>
        </w:rPr>
      </w:pPr>
      <w:r w:rsidRPr="00BD4388">
        <w:rPr>
          <w:sz w:val="24"/>
          <w:szCs w:val="24"/>
        </w:rPr>
        <w:t xml:space="preserve">Основные изменения объемов финансирования по данному разделу в </w:t>
      </w:r>
      <w:r>
        <w:rPr>
          <w:sz w:val="24"/>
          <w:szCs w:val="24"/>
        </w:rPr>
        <w:t>202</w:t>
      </w:r>
      <w:r w:rsidR="00C45998">
        <w:rPr>
          <w:sz w:val="24"/>
          <w:szCs w:val="24"/>
        </w:rPr>
        <w:t>2</w:t>
      </w:r>
      <w:r w:rsidRPr="00BD4388">
        <w:rPr>
          <w:sz w:val="24"/>
          <w:szCs w:val="24"/>
        </w:rPr>
        <w:t xml:space="preserve"> году, по сравнению с 20</w:t>
      </w:r>
      <w:r>
        <w:rPr>
          <w:sz w:val="24"/>
          <w:szCs w:val="24"/>
        </w:rPr>
        <w:t>2</w:t>
      </w:r>
      <w:r w:rsidR="00C45998">
        <w:rPr>
          <w:sz w:val="24"/>
          <w:szCs w:val="24"/>
        </w:rPr>
        <w:t>1</w:t>
      </w:r>
      <w:r w:rsidRPr="00BD4388">
        <w:rPr>
          <w:sz w:val="24"/>
          <w:szCs w:val="24"/>
        </w:rPr>
        <w:t xml:space="preserve"> годом, связаны:</w:t>
      </w:r>
    </w:p>
    <w:p w:rsidR="004B0ED8" w:rsidRDefault="004B0ED8" w:rsidP="004B0ED8">
      <w:pPr>
        <w:pStyle w:val="130"/>
        <w:ind w:firstLine="567"/>
        <w:jc w:val="both"/>
        <w:rPr>
          <w:color w:val="auto"/>
          <w:sz w:val="24"/>
          <w:szCs w:val="24"/>
        </w:rPr>
      </w:pPr>
      <w:r>
        <w:rPr>
          <w:color w:val="auto"/>
          <w:sz w:val="24"/>
          <w:szCs w:val="24"/>
        </w:rPr>
        <w:t xml:space="preserve">- </w:t>
      </w:r>
      <w:r w:rsidRPr="00E258C7">
        <w:rPr>
          <w:color w:val="auto"/>
          <w:sz w:val="24"/>
          <w:szCs w:val="24"/>
        </w:rPr>
        <w:t xml:space="preserve">с </w:t>
      </w:r>
      <w:r w:rsidR="00C45998">
        <w:rPr>
          <w:color w:val="auto"/>
          <w:sz w:val="24"/>
          <w:szCs w:val="24"/>
        </w:rPr>
        <w:t>ростом</w:t>
      </w:r>
      <w:r w:rsidRPr="00E258C7">
        <w:rPr>
          <w:color w:val="auto"/>
          <w:sz w:val="24"/>
          <w:szCs w:val="24"/>
        </w:rPr>
        <w:t xml:space="preserve"> на </w:t>
      </w:r>
      <w:r w:rsidR="00C45998">
        <w:rPr>
          <w:color w:val="auto"/>
          <w:sz w:val="24"/>
          <w:szCs w:val="24"/>
        </w:rPr>
        <w:t>16,0</w:t>
      </w:r>
      <w:r w:rsidRPr="00E258C7">
        <w:rPr>
          <w:color w:val="auto"/>
          <w:sz w:val="24"/>
          <w:szCs w:val="24"/>
        </w:rPr>
        <w:t xml:space="preserve"> тыс. рублей (</w:t>
      </w:r>
      <w:r w:rsidR="00C45998">
        <w:rPr>
          <w:color w:val="auto"/>
          <w:sz w:val="24"/>
          <w:szCs w:val="24"/>
        </w:rPr>
        <w:t>или 118,4</w:t>
      </w:r>
      <w:r w:rsidRPr="00E258C7">
        <w:rPr>
          <w:color w:val="auto"/>
          <w:sz w:val="24"/>
          <w:szCs w:val="24"/>
        </w:rPr>
        <w:t xml:space="preserve">%) финансирования бюджетных расходов на </w:t>
      </w:r>
      <w:r>
        <w:rPr>
          <w:color w:val="auto"/>
          <w:sz w:val="24"/>
          <w:szCs w:val="24"/>
        </w:rPr>
        <w:t>осуществление отдельных государственных полномочий в области регулирования тарифов на товары и услуги организации коммунального комплекса.</w:t>
      </w:r>
    </w:p>
    <w:p w:rsidR="004B0ED8" w:rsidRPr="00E258C7" w:rsidRDefault="004B0ED8" w:rsidP="004B0ED8">
      <w:pPr>
        <w:pStyle w:val="130"/>
        <w:ind w:firstLine="567"/>
        <w:jc w:val="both"/>
        <w:rPr>
          <w:color w:val="auto"/>
          <w:sz w:val="24"/>
          <w:szCs w:val="24"/>
        </w:rPr>
      </w:pPr>
      <w:r>
        <w:rPr>
          <w:color w:val="auto"/>
          <w:sz w:val="24"/>
          <w:szCs w:val="24"/>
        </w:rPr>
        <w:t xml:space="preserve">Расходы </w:t>
      </w:r>
      <w:r w:rsidRPr="002F4EA0">
        <w:rPr>
          <w:color w:val="auto"/>
          <w:sz w:val="24"/>
          <w:szCs w:val="24"/>
          <w:u w:val="single"/>
        </w:rPr>
        <w:t xml:space="preserve">по подразделу </w:t>
      </w:r>
      <w:r>
        <w:rPr>
          <w:color w:val="auto"/>
          <w:sz w:val="24"/>
          <w:szCs w:val="24"/>
          <w:u w:val="single"/>
        </w:rPr>
        <w:t xml:space="preserve">0401 </w:t>
      </w:r>
      <w:r w:rsidRPr="002F4EA0">
        <w:rPr>
          <w:color w:val="auto"/>
          <w:sz w:val="24"/>
          <w:szCs w:val="24"/>
          <w:u w:val="single"/>
        </w:rPr>
        <w:t>«Общеэкономические расходы»</w:t>
      </w:r>
      <w:r>
        <w:rPr>
          <w:color w:val="auto"/>
          <w:sz w:val="24"/>
          <w:szCs w:val="24"/>
        </w:rPr>
        <w:t xml:space="preserve"> исполнены в сумме </w:t>
      </w:r>
      <w:r w:rsidR="00C45998">
        <w:rPr>
          <w:color w:val="auto"/>
          <w:sz w:val="24"/>
          <w:szCs w:val="24"/>
        </w:rPr>
        <w:t>103,1</w:t>
      </w:r>
      <w:r>
        <w:rPr>
          <w:color w:val="auto"/>
          <w:sz w:val="24"/>
          <w:szCs w:val="24"/>
        </w:rPr>
        <w:t xml:space="preserve"> тыс. рублей, или </w:t>
      </w:r>
      <w:r w:rsidR="00C45998">
        <w:rPr>
          <w:color w:val="auto"/>
          <w:sz w:val="24"/>
          <w:szCs w:val="24"/>
        </w:rPr>
        <w:t>100</w:t>
      </w:r>
      <w:r>
        <w:rPr>
          <w:color w:val="auto"/>
          <w:sz w:val="24"/>
          <w:szCs w:val="24"/>
        </w:rPr>
        <w:t xml:space="preserve">% от плана, профинансированы на заработную плату с начислениями в сумме </w:t>
      </w:r>
      <w:r w:rsidR="00C45998">
        <w:rPr>
          <w:color w:val="auto"/>
          <w:sz w:val="24"/>
          <w:szCs w:val="24"/>
        </w:rPr>
        <w:t>98,2</w:t>
      </w:r>
      <w:r>
        <w:rPr>
          <w:color w:val="auto"/>
          <w:sz w:val="24"/>
          <w:szCs w:val="24"/>
        </w:rPr>
        <w:t xml:space="preserve"> тыс. руб., приобретение материал</w:t>
      </w:r>
      <w:r w:rsidR="00280A2D">
        <w:rPr>
          <w:color w:val="auto"/>
          <w:sz w:val="24"/>
          <w:szCs w:val="24"/>
        </w:rPr>
        <w:t>ьных запасов</w:t>
      </w:r>
      <w:r>
        <w:rPr>
          <w:color w:val="auto"/>
          <w:sz w:val="24"/>
          <w:szCs w:val="24"/>
        </w:rPr>
        <w:t xml:space="preserve"> в сумме </w:t>
      </w:r>
      <w:r w:rsidR="00C45998">
        <w:rPr>
          <w:color w:val="auto"/>
          <w:sz w:val="24"/>
          <w:szCs w:val="24"/>
        </w:rPr>
        <w:t>4,9</w:t>
      </w:r>
      <w:r>
        <w:rPr>
          <w:color w:val="auto"/>
          <w:sz w:val="24"/>
          <w:szCs w:val="24"/>
        </w:rPr>
        <w:t xml:space="preserve"> тыс. рублей</w:t>
      </w:r>
      <w:r w:rsidRPr="00E258C7">
        <w:rPr>
          <w:color w:val="auto"/>
          <w:sz w:val="24"/>
          <w:szCs w:val="24"/>
        </w:rPr>
        <w:t xml:space="preserve">. Удельный вес расходов по данному подразделу составил в общем объеме расходов местного бюджета – </w:t>
      </w:r>
      <w:r w:rsidR="00280A2D">
        <w:rPr>
          <w:color w:val="auto"/>
          <w:sz w:val="24"/>
          <w:szCs w:val="24"/>
        </w:rPr>
        <w:t>0,</w:t>
      </w:r>
      <w:r w:rsidR="00C45998">
        <w:rPr>
          <w:color w:val="auto"/>
          <w:sz w:val="24"/>
          <w:szCs w:val="24"/>
        </w:rPr>
        <w:t>1</w:t>
      </w:r>
      <w:r w:rsidRPr="00E258C7">
        <w:rPr>
          <w:color w:val="auto"/>
          <w:sz w:val="24"/>
          <w:szCs w:val="24"/>
        </w:rPr>
        <w:t xml:space="preserve">%, в общем объеме расходов по разделу «Национальная экономика» - </w:t>
      </w:r>
      <w:r w:rsidR="00C45998">
        <w:rPr>
          <w:color w:val="auto"/>
          <w:sz w:val="24"/>
          <w:szCs w:val="24"/>
        </w:rPr>
        <w:t>0,4</w:t>
      </w:r>
      <w:r w:rsidRPr="00E258C7">
        <w:rPr>
          <w:color w:val="auto"/>
          <w:sz w:val="24"/>
          <w:szCs w:val="24"/>
        </w:rPr>
        <w:t>%</w:t>
      </w:r>
      <w:r>
        <w:rPr>
          <w:color w:val="auto"/>
          <w:sz w:val="24"/>
          <w:szCs w:val="24"/>
        </w:rPr>
        <w:t>;</w:t>
      </w:r>
    </w:p>
    <w:p w:rsidR="004B0ED8" w:rsidRDefault="004B0ED8" w:rsidP="004B0ED8">
      <w:pPr>
        <w:pStyle w:val="130"/>
        <w:ind w:firstLine="567"/>
        <w:jc w:val="both"/>
        <w:rPr>
          <w:color w:val="auto"/>
          <w:sz w:val="24"/>
          <w:szCs w:val="24"/>
        </w:rPr>
      </w:pPr>
      <w:r w:rsidRPr="00E258C7">
        <w:rPr>
          <w:color w:val="auto"/>
          <w:sz w:val="24"/>
          <w:szCs w:val="24"/>
        </w:rPr>
        <w:t xml:space="preserve">- с </w:t>
      </w:r>
      <w:r w:rsidR="00566EF2">
        <w:rPr>
          <w:color w:val="auto"/>
          <w:sz w:val="24"/>
          <w:szCs w:val="24"/>
        </w:rPr>
        <w:t>сокращением</w:t>
      </w:r>
      <w:r w:rsidR="00566EF2" w:rsidRPr="00E258C7">
        <w:rPr>
          <w:color w:val="auto"/>
          <w:sz w:val="24"/>
          <w:szCs w:val="24"/>
        </w:rPr>
        <w:t xml:space="preserve"> </w:t>
      </w:r>
      <w:r w:rsidRPr="00E258C7">
        <w:rPr>
          <w:color w:val="auto"/>
          <w:sz w:val="24"/>
          <w:szCs w:val="24"/>
        </w:rPr>
        <w:t xml:space="preserve">на </w:t>
      </w:r>
      <w:r w:rsidR="00C45998">
        <w:rPr>
          <w:color w:val="auto"/>
          <w:sz w:val="24"/>
          <w:szCs w:val="24"/>
        </w:rPr>
        <w:t>974,4</w:t>
      </w:r>
      <w:r w:rsidRPr="00E258C7">
        <w:rPr>
          <w:color w:val="auto"/>
          <w:sz w:val="24"/>
          <w:szCs w:val="24"/>
        </w:rPr>
        <w:t xml:space="preserve"> тыс. рублей (</w:t>
      </w:r>
      <w:r w:rsidR="00566EF2">
        <w:rPr>
          <w:color w:val="auto"/>
          <w:sz w:val="24"/>
          <w:szCs w:val="24"/>
        </w:rPr>
        <w:t>-</w:t>
      </w:r>
      <w:r w:rsidR="00C45998">
        <w:rPr>
          <w:color w:val="auto"/>
          <w:sz w:val="24"/>
          <w:szCs w:val="24"/>
        </w:rPr>
        <w:t>23</w:t>
      </w:r>
      <w:r w:rsidRPr="00E258C7">
        <w:rPr>
          <w:color w:val="auto"/>
          <w:sz w:val="24"/>
          <w:szCs w:val="24"/>
        </w:rPr>
        <w:t xml:space="preserve">%) финансирования бюджетных расходов на создание условий по предоставлению транспортных услуг населению и организацию транспортного обслуживания населения в границах Жигаловского муниципального образования. </w:t>
      </w:r>
    </w:p>
    <w:p w:rsidR="00B3606D" w:rsidRDefault="004B0ED8" w:rsidP="004B0ED8">
      <w:pPr>
        <w:pStyle w:val="130"/>
        <w:ind w:firstLine="567"/>
        <w:jc w:val="both"/>
        <w:rPr>
          <w:color w:val="auto"/>
          <w:sz w:val="24"/>
          <w:szCs w:val="24"/>
        </w:rPr>
      </w:pPr>
      <w:r w:rsidRPr="00E258C7">
        <w:rPr>
          <w:color w:val="auto"/>
          <w:sz w:val="24"/>
          <w:szCs w:val="24"/>
        </w:rPr>
        <w:t xml:space="preserve">Расходы </w:t>
      </w:r>
      <w:r w:rsidRPr="002F4EA0">
        <w:rPr>
          <w:color w:val="auto"/>
          <w:sz w:val="24"/>
          <w:szCs w:val="24"/>
          <w:u w:val="single"/>
        </w:rPr>
        <w:t>по подразделу 0408 «Транспорт»</w:t>
      </w:r>
      <w:r w:rsidRPr="006650CA">
        <w:rPr>
          <w:color w:val="auto"/>
          <w:sz w:val="24"/>
          <w:szCs w:val="24"/>
        </w:rPr>
        <w:t xml:space="preserve">, </w:t>
      </w:r>
      <w:r>
        <w:rPr>
          <w:color w:val="auto"/>
          <w:sz w:val="24"/>
          <w:szCs w:val="24"/>
        </w:rPr>
        <w:t xml:space="preserve">в целом, исполнены в сумме </w:t>
      </w:r>
      <w:r w:rsidR="00C45998">
        <w:rPr>
          <w:color w:val="auto"/>
          <w:sz w:val="24"/>
          <w:szCs w:val="24"/>
        </w:rPr>
        <w:t>3256,3</w:t>
      </w:r>
      <w:r w:rsidR="00566EF2">
        <w:rPr>
          <w:color w:val="auto"/>
          <w:sz w:val="24"/>
          <w:szCs w:val="24"/>
        </w:rPr>
        <w:t xml:space="preserve"> тыс. рублей (или 100%)</w:t>
      </w:r>
      <w:r>
        <w:rPr>
          <w:color w:val="auto"/>
          <w:sz w:val="24"/>
          <w:szCs w:val="24"/>
        </w:rPr>
        <w:t>:</w:t>
      </w:r>
      <w:r w:rsidR="00566EF2" w:rsidRPr="00566EF2">
        <w:rPr>
          <w:color w:val="auto"/>
          <w:sz w:val="24"/>
          <w:szCs w:val="24"/>
        </w:rPr>
        <w:t xml:space="preserve"> </w:t>
      </w:r>
      <w:r w:rsidR="00566EF2" w:rsidRPr="00E258C7">
        <w:rPr>
          <w:color w:val="auto"/>
          <w:sz w:val="24"/>
          <w:szCs w:val="24"/>
        </w:rPr>
        <w:t xml:space="preserve">в рамках реализации </w:t>
      </w:r>
      <w:r w:rsidR="00566EF2">
        <w:rPr>
          <w:color w:val="auto"/>
          <w:sz w:val="24"/>
          <w:szCs w:val="24"/>
        </w:rPr>
        <w:t xml:space="preserve">основного мероприятия «Организация регулярных перевозок по муниципальным маршрутам автомобильным транспортом» </w:t>
      </w:r>
      <w:r w:rsidR="00566EF2" w:rsidRPr="00E258C7">
        <w:rPr>
          <w:color w:val="auto"/>
          <w:sz w:val="24"/>
          <w:szCs w:val="24"/>
        </w:rPr>
        <w:t>муниципальной программы «</w:t>
      </w:r>
      <w:r w:rsidR="00566EF2" w:rsidRPr="00DB0E5B">
        <w:rPr>
          <w:color w:val="auto"/>
          <w:sz w:val="24"/>
          <w:szCs w:val="24"/>
        </w:rPr>
        <w:t>Комплексное развитие транспортной инфраструктуры Жигаловского муниципального образования на 2017-2025гг.</w:t>
      </w:r>
      <w:r w:rsidR="00B3606D">
        <w:rPr>
          <w:color w:val="auto"/>
          <w:sz w:val="24"/>
          <w:szCs w:val="24"/>
        </w:rPr>
        <w:t xml:space="preserve">» осуществлено </w:t>
      </w:r>
      <w:r w:rsidR="00B3606D" w:rsidRPr="00B3606D">
        <w:rPr>
          <w:color w:val="auto"/>
          <w:sz w:val="24"/>
          <w:szCs w:val="24"/>
        </w:rPr>
        <w:t xml:space="preserve">финансирование субсидии </w:t>
      </w:r>
      <w:r w:rsidR="00B3606D" w:rsidRPr="00B3606D">
        <w:rPr>
          <w:color w:val="auto"/>
          <w:sz w:val="24"/>
          <w:szCs w:val="24"/>
        </w:rPr>
        <w:lastRenderedPageBreak/>
        <w:t>автотранспортному предприятию в целях возмещения недополученных доходов в связи с низкими пассажиропотоками по маршруту № 2 и возмещение дополнительных расходов по увеличению протяженности по маршруту № 1.</w:t>
      </w:r>
    </w:p>
    <w:p w:rsidR="004B0ED8" w:rsidRPr="00E258C7" w:rsidRDefault="004B0ED8" w:rsidP="004B0ED8">
      <w:pPr>
        <w:pStyle w:val="130"/>
        <w:ind w:firstLine="567"/>
        <w:jc w:val="both"/>
        <w:rPr>
          <w:color w:val="auto"/>
          <w:sz w:val="24"/>
          <w:szCs w:val="24"/>
        </w:rPr>
      </w:pPr>
      <w:r w:rsidRPr="00E258C7">
        <w:rPr>
          <w:color w:val="auto"/>
          <w:sz w:val="24"/>
          <w:szCs w:val="24"/>
        </w:rPr>
        <w:t xml:space="preserve">Удельный вес расходов по данному подразделу составил в общем объеме расходов местного бюджета – </w:t>
      </w:r>
      <w:r w:rsidR="00C45998">
        <w:rPr>
          <w:color w:val="auto"/>
          <w:sz w:val="24"/>
          <w:szCs w:val="24"/>
        </w:rPr>
        <w:t>3,7</w:t>
      </w:r>
      <w:r w:rsidRPr="00E258C7">
        <w:rPr>
          <w:color w:val="auto"/>
          <w:sz w:val="24"/>
          <w:szCs w:val="24"/>
        </w:rPr>
        <w:t xml:space="preserve">%, в общем объеме расходов по разделу «Национальная экономика» - </w:t>
      </w:r>
      <w:r w:rsidR="00C45998">
        <w:rPr>
          <w:color w:val="auto"/>
          <w:sz w:val="24"/>
          <w:szCs w:val="24"/>
        </w:rPr>
        <w:t>12,3</w:t>
      </w:r>
      <w:r w:rsidRPr="00E258C7">
        <w:rPr>
          <w:color w:val="auto"/>
          <w:sz w:val="24"/>
          <w:szCs w:val="24"/>
        </w:rPr>
        <w:t>%</w:t>
      </w:r>
      <w:r>
        <w:rPr>
          <w:color w:val="auto"/>
          <w:sz w:val="24"/>
          <w:szCs w:val="24"/>
        </w:rPr>
        <w:t>;</w:t>
      </w:r>
    </w:p>
    <w:p w:rsidR="00493D7E" w:rsidRDefault="004B0ED8" w:rsidP="00493D7E">
      <w:pPr>
        <w:ind w:firstLine="567"/>
        <w:jc w:val="both"/>
        <w:rPr>
          <w:sz w:val="24"/>
          <w:szCs w:val="24"/>
        </w:rPr>
      </w:pPr>
      <w:r w:rsidRPr="00C16FD0">
        <w:rPr>
          <w:bCs/>
          <w:sz w:val="24"/>
          <w:szCs w:val="24"/>
          <w:lang w:eastAsia="ru-RU"/>
        </w:rPr>
        <w:t xml:space="preserve">- с увеличением на </w:t>
      </w:r>
      <w:r w:rsidR="000B32AC">
        <w:rPr>
          <w:bCs/>
          <w:sz w:val="24"/>
          <w:szCs w:val="24"/>
          <w:lang w:eastAsia="ru-RU"/>
        </w:rPr>
        <w:t>13850,9</w:t>
      </w:r>
      <w:r w:rsidRPr="00C16FD0">
        <w:rPr>
          <w:bCs/>
          <w:sz w:val="24"/>
          <w:szCs w:val="24"/>
          <w:lang w:eastAsia="ru-RU"/>
        </w:rPr>
        <w:t xml:space="preserve"> тыс. рублей </w:t>
      </w:r>
      <w:r>
        <w:rPr>
          <w:bCs/>
          <w:sz w:val="24"/>
          <w:szCs w:val="24"/>
          <w:lang w:eastAsia="ru-RU"/>
        </w:rPr>
        <w:t xml:space="preserve">(рост </w:t>
      </w:r>
      <w:r w:rsidR="000B32AC">
        <w:rPr>
          <w:bCs/>
          <w:sz w:val="24"/>
          <w:szCs w:val="24"/>
          <w:lang w:eastAsia="ru-RU"/>
        </w:rPr>
        <w:t>более чем в 2,5 раза</w:t>
      </w:r>
      <w:r>
        <w:rPr>
          <w:bCs/>
          <w:sz w:val="24"/>
          <w:szCs w:val="24"/>
          <w:lang w:eastAsia="ru-RU"/>
        </w:rPr>
        <w:t xml:space="preserve">) </w:t>
      </w:r>
      <w:r w:rsidRPr="00C16FD0">
        <w:rPr>
          <w:bCs/>
          <w:sz w:val="24"/>
          <w:szCs w:val="24"/>
          <w:lang w:eastAsia="ru-RU"/>
        </w:rPr>
        <w:t xml:space="preserve">финансирования бюджетных расходов </w:t>
      </w:r>
      <w:r w:rsidRPr="002F4EA0">
        <w:rPr>
          <w:bCs/>
          <w:sz w:val="24"/>
          <w:szCs w:val="24"/>
          <w:u w:val="single"/>
          <w:lang w:eastAsia="ru-RU"/>
        </w:rPr>
        <w:t>по подразделу 0409 «Дорожное хозяйство (дорожные фонды)»</w:t>
      </w:r>
      <w:r w:rsidRPr="00C16FD0">
        <w:rPr>
          <w:bCs/>
          <w:sz w:val="24"/>
          <w:szCs w:val="24"/>
          <w:lang w:eastAsia="ru-RU"/>
        </w:rPr>
        <w:t>.</w:t>
      </w:r>
      <w:r w:rsidRPr="00C16FD0">
        <w:rPr>
          <w:sz w:val="24"/>
          <w:szCs w:val="24"/>
        </w:rPr>
        <w:t xml:space="preserve"> Расходы по данному подразделу в </w:t>
      </w:r>
      <w:r>
        <w:rPr>
          <w:sz w:val="24"/>
          <w:szCs w:val="24"/>
        </w:rPr>
        <w:t>202</w:t>
      </w:r>
      <w:r w:rsidR="000B32AC">
        <w:rPr>
          <w:sz w:val="24"/>
          <w:szCs w:val="24"/>
        </w:rPr>
        <w:t>2</w:t>
      </w:r>
      <w:r w:rsidRPr="00C16FD0">
        <w:rPr>
          <w:sz w:val="24"/>
          <w:szCs w:val="24"/>
        </w:rPr>
        <w:t xml:space="preserve"> году составили </w:t>
      </w:r>
      <w:r w:rsidR="000B32AC">
        <w:rPr>
          <w:sz w:val="24"/>
          <w:szCs w:val="24"/>
        </w:rPr>
        <w:t>22973,3</w:t>
      </w:r>
      <w:r w:rsidRPr="00C16FD0">
        <w:rPr>
          <w:sz w:val="24"/>
          <w:szCs w:val="24"/>
        </w:rPr>
        <w:t xml:space="preserve"> тыс. рублей</w:t>
      </w:r>
      <w:r>
        <w:rPr>
          <w:sz w:val="24"/>
          <w:szCs w:val="24"/>
        </w:rPr>
        <w:t xml:space="preserve"> (исполнены на 100% от плана)</w:t>
      </w:r>
      <w:r w:rsidRPr="00C16FD0">
        <w:rPr>
          <w:sz w:val="24"/>
          <w:szCs w:val="24"/>
        </w:rPr>
        <w:t>,</w:t>
      </w:r>
      <w:r>
        <w:rPr>
          <w:sz w:val="24"/>
          <w:szCs w:val="24"/>
        </w:rPr>
        <w:t xml:space="preserve"> или </w:t>
      </w:r>
      <w:r w:rsidR="000B32AC">
        <w:rPr>
          <w:sz w:val="24"/>
          <w:szCs w:val="24"/>
        </w:rPr>
        <w:t>26,4</w:t>
      </w:r>
      <w:r w:rsidRPr="00BD4388">
        <w:rPr>
          <w:sz w:val="24"/>
          <w:szCs w:val="24"/>
        </w:rPr>
        <w:t xml:space="preserve">% в </w:t>
      </w:r>
      <w:r>
        <w:rPr>
          <w:sz w:val="24"/>
          <w:szCs w:val="24"/>
        </w:rPr>
        <w:t xml:space="preserve">общем </w:t>
      </w:r>
      <w:r w:rsidRPr="00BD4388">
        <w:rPr>
          <w:sz w:val="24"/>
          <w:szCs w:val="24"/>
        </w:rPr>
        <w:t>объеме расходов</w:t>
      </w:r>
      <w:r>
        <w:rPr>
          <w:sz w:val="24"/>
          <w:szCs w:val="24"/>
        </w:rPr>
        <w:t xml:space="preserve"> местного бюджета,</w:t>
      </w:r>
      <w:r w:rsidRPr="00BD4388">
        <w:rPr>
          <w:sz w:val="24"/>
          <w:szCs w:val="24"/>
        </w:rPr>
        <w:t xml:space="preserve"> </w:t>
      </w:r>
      <w:r w:rsidRPr="00E258C7">
        <w:rPr>
          <w:sz w:val="24"/>
          <w:szCs w:val="24"/>
        </w:rPr>
        <w:t xml:space="preserve">в общем объеме расходов </w:t>
      </w:r>
      <w:r w:rsidRPr="00BD4388">
        <w:rPr>
          <w:sz w:val="24"/>
          <w:szCs w:val="24"/>
        </w:rPr>
        <w:t>по разделу «Национальная экономика»</w:t>
      </w:r>
      <w:r>
        <w:rPr>
          <w:sz w:val="24"/>
          <w:szCs w:val="24"/>
        </w:rPr>
        <w:t xml:space="preserve"> - </w:t>
      </w:r>
      <w:r w:rsidR="000B32AC">
        <w:rPr>
          <w:sz w:val="24"/>
          <w:szCs w:val="24"/>
        </w:rPr>
        <w:t>86,8</w:t>
      </w:r>
      <w:r>
        <w:rPr>
          <w:sz w:val="24"/>
          <w:szCs w:val="24"/>
        </w:rPr>
        <w:t>%, направлены на</w:t>
      </w:r>
      <w:r w:rsidRPr="002E5E55">
        <w:rPr>
          <w:sz w:val="24"/>
          <w:szCs w:val="24"/>
        </w:rPr>
        <w:t xml:space="preserve"> реализаци</w:t>
      </w:r>
      <w:r>
        <w:rPr>
          <w:sz w:val="24"/>
          <w:szCs w:val="24"/>
        </w:rPr>
        <w:t>ю</w:t>
      </w:r>
      <w:r w:rsidRPr="002E5E55">
        <w:rPr>
          <w:sz w:val="24"/>
          <w:szCs w:val="24"/>
        </w:rPr>
        <w:t xml:space="preserve"> </w:t>
      </w:r>
      <w:r>
        <w:rPr>
          <w:sz w:val="24"/>
          <w:szCs w:val="24"/>
        </w:rPr>
        <w:t xml:space="preserve">основного мероприятия «Развитие автомобильных дорог» </w:t>
      </w:r>
      <w:r w:rsidRPr="002E5E55">
        <w:rPr>
          <w:sz w:val="24"/>
          <w:szCs w:val="24"/>
        </w:rPr>
        <w:t>муниципальной программы «Комплексное развитие транспортной инфраструктуры Жигаловского муниципального образования на 2017-2025гг.»</w:t>
      </w:r>
      <w:r w:rsidR="0064660A">
        <w:rPr>
          <w:sz w:val="24"/>
          <w:szCs w:val="24"/>
        </w:rPr>
        <w:t xml:space="preserve"> (з</w:t>
      </w:r>
      <w:r w:rsidR="00493D7E" w:rsidRPr="00493D7E">
        <w:rPr>
          <w:sz w:val="24"/>
          <w:szCs w:val="24"/>
        </w:rPr>
        <w:t xml:space="preserve">а счет </w:t>
      </w:r>
      <w:r w:rsidR="00493D7E" w:rsidRPr="00493D7E">
        <w:rPr>
          <w:i/>
          <w:sz w:val="24"/>
          <w:szCs w:val="24"/>
        </w:rPr>
        <w:t xml:space="preserve">средств </w:t>
      </w:r>
      <w:r w:rsidR="0064660A">
        <w:rPr>
          <w:i/>
          <w:sz w:val="24"/>
          <w:szCs w:val="24"/>
        </w:rPr>
        <w:t>муниципального дорожного фонда</w:t>
      </w:r>
      <w:r w:rsidR="00493D7E">
        <w:rPr>
          <w:i/>
          <w:sz w:val="24"/>
          <w:szCs w:val="24"/>
        </w:rPr>
        <w:t xml:space="preserve"> </w:t>
      </w:r>
      <w:r w:rsidR="00493D7E">
        <w:rPr>
          <w:sz w:val="24"/>
          <w:szCs w:val="24"/>
        </w:rPr>
        <w:t>в</w:t>
      </w:r>
      <w:r w:rsidR="00493D7E" w:rsidRPr="00493D7E">
        <w:rPr>
          <w:sz w:val="24"/>
          <w:szCs w:val="24"/>
        </w:rPr>
        <w:t xml:space="preserve"> сумм</w:t>
      </w:r>
      <w:r w:rsidR="00493D7E">
        <w:rPr>
          <w:sz w:val="24"/>
          <w:szCs w:val="24"/>
        </w:rPr>
        <w:t>е</w:t>
      </w:r>
      <w:r w:rsidR="00493D7E" w:rsidRPr="00493D7E">
        <w:rPr>
          <w:sz w:val="24"/>
          <w:szCs w:val="24"/>
        </w:rPr>
        <w:t xml:space="preserve"> </w:t>
      </w:r>
      <w:r w:rsidR="0064660A">
        <w:rPr>
          <w:sz w:val="24"/>
          <w:szCs w:val="24"/>
        </w:rPr>
        <w:t>3646,9</w:t>
      </w:r>
      <w:r w:rsidR="00493D7E" w:rsidRPr="00493D7E">
        <w:rPr>
          <w:sz w:val="24"/>
          <w:szCs w:val="24"/>
        </w:rPr>
        <w:t xml:space="preserve"> тыс.руб</w:t>
      </w:r>
      <w:r w:rsidR="0064660A">
        <w:rPr>
          <w:sz w:val="24"/>
          <w:szCs w:val="24"/>
        </w:rPr>
        <w:t>.</w:t>
      </w:r>
      <w:r w:rsidR="00493D7E">
        <w:rPr>
          <w:sz w:val="24"/>
          <w:szCs w:val="24"/>
        </w:rPr>
        <w:t xml:space="preserve"> и </w:t>
      </w:r>
      <w:r w:rsidR="00493D7E" w:rsidRPr="00493D7E">
        <w:rPr>
          <w:sz w:val="24"/>
          <w:szCs w:val="24"/>
        </w:rPr>
        <w:t xml:space="preserve"> </w:t>
      </w:r>
      <w:r w:rsidR="00493D7E" w:rsidRPr="00493D7E">
        <w:rPr>
          <w:i/>
          <w:sz w:val="24"/>
          <w:szCs w:val="24"/>
        </w:rPr>
        <w:t>собственных средств бюджета</w:t>
      </w:r>
      <w:r w:rsidR="00493D7E" w:rsidRPr="00493D7E">
        <w:rPr>
          <w:sz w:val="24"/>
          <w:szCs w:val="24"/>
        </w:rPr>
        <w:t xml:space="preserve"> </w:t>
      </w:r>
      <w:r w:rsidR="00493D7E">
        <w:rPr>
          <w:sz w:val="24"/>
          <w:szCs w:val="24"/>
        </w:rPr>
        <w:t xml:space="preserve">в сумме </w:t>
      </w:r>
      <w:r w:rsidR="0064660A">
        <w:rPr>
          <w:sz w:val="24"/>
          <w:szCs w:val="24"/>
        </w:rPr>
        <w:t>19326,4</w:t>
      </w:r>
      <w:r w:rsidR="00493D7E">
        <w:rPr>
          <w:sz w:val="24"/>
          <w:szCs w:val="24"/>
        </w:rPr>
        <w:t xml:space="preserve"> тыс. руб.</w:t>
      </w:r>
      <w:r w:rsidR="0064660A">
        <w:rPr>
          <w:sz w:val="24"/>
          <w:szCs w:val="24"/>
        </w:rPr>
        <w:t>).</w:t>
      </w:r>
    </w:p>
    <w:p w:rsidR="002732DE" w:rsidRPr="00162724" w:rsidRDefault="002732DE" w:rsidP="002732DE">
      <w:pPr>
        <w:autoSpaceDE w:val="0"/>
        <w:autoSpaceDN w:val="0"/>
        <w:adjustRightInd w:val="0"/>
        <w:ind w:firstLine="567"/>
        <w:jc w:val="both"/>
        <w:rPr>
          <w:sz w:val="24"/>
          <w:szCs w:val="24"/>
        </w:rPr>
      </w:pPr>
      <w:r w:rsidRPr="00162724">
        <w:rPr>
          <w:sz w:val="24"/>
          <w:szCs w:val="24"/>
        </w:rPr>
        <w:t xml:space="preserve">Согласно расшифровке остатков средств, числящихся на счете бюджета </w:t>
      </w:r>
      <w:r w:rsidR="0064660A">
        <w:rPr>
          <w:sz w:val="24"/>
          <w:szCs w:val="24"/>
        </w:rPr>
        <w:t xml:space="preserve">городского </w:t>
      </w:r>
      <w:r w:rsidRPr="00162724">
        <w:rPr>
          <w:sz w:val="24"/>
          <w:szCs w:val="24"/>
        </w:rPr>
        <w:t xml:space="preserve">поселения, остатки средств дорожного фонда на счете </w:t>
      </w:r>
      <w:r>
        <w:rPr>
          <w:sz w:val="24"/>
          <w:szCs w:val="24"/>
        </w:rPr>
        <w:t>Жигаловского</w:t>
      </w:r>
      <w:r w:rsidRPr="00162724">
        <w:rPr>
          <w:sz w:val="24"/>
          <w:szCs w:val="24"/>
        </w:rPr>
        <w:t xml:space="preserve"> </w:t>
      </w:r>
      <w:r w:rsidR="0064660A">
        <w:rPr>
          <w:sz w:val="24"/>
          <w:szCs w:val="24"/>
        </w:rPr>
        <w:t>МО</w:t>
      </w:r>
      <w:r w:rsidRPr="00162724">
        <w:rPr>
          <w:sz w:val="24"/>
          <w:szCs w:val="24"/>
        </w:rPr>
        <w:t xml:space="preserve"> на 01.01.202</w:t>
      </w:r>
      <w:r w:rsidR="0064660A">
        <w:rPr>
          <w:sz w:val="24"/>
          <w:szCs w:val="24"/>
        </w:rPr>
        <w:t>3</w:t>
      </w:r>
      <w:r w:rsidRPr="00162724">
        <w:rPr>
          <w:sz w:val="24"/>
          <w:szCs w:val="24"/>
        </w:rPr>
        <w:t xml:space="preserve">г. составляют </w:t>
      </w:r>
      <w:r w:rsidR="0064660A">
        <w:rPr>
          <w:sz w:val="24"/>
          <w:szCs w:val="24"/>
        </w:rPr>
        <w:t>551,1</w:t>
      </w:r>
      <w:r w:rsidRPr="00162724">
        <w:rPr>
          <w:sz w:val="24"/>
          <w:szCs w:val="24"/>
        </w:rPr>
        <w:t xml:space="preserve"> тыс. руб. Данные средства должны быть направлены на формирование дорожного фонда в 202</w:t>
      </w:r>
      <w:r w:rsidR="0064660A">
        <w:rPr>
          <w:sz w:val="24"/>
          <w:szCs w:val="24"/>
        </w:rPr>
        <w:t>3</w:t>
      </w:r>
      <w:r w:rsidRPr="00162724">
        <w:rPr>
          <w:sz w:val="24"/>
          <w:szCs w:val="24"/>
        </w:rPr>
        <w:t xml:space="preserve"> году.</w:t>
      </w:r>
    </w:p>
    <w:p w:rsidR="004B0ED8" w:rsidRPr="002E5E55" w:rsidRDefault="004B0ED8" w:rsidP="004B0ED8">
      <w:pPr>
        <w:tabs>
          <w:tab w:val="left" w:pos="851"/>
        </w:tabs>
        <w:ind w:firstLine="567"/>
        <w:jc w:val="both"/>
        <w:rPr>
          <w:sz w:val="24"/>
          <w:szCs w:val="24"/>
        </w:rPr>
      </w:pPr>
      <w:r w:rsidRPr="002E5E55">
        <w:rPr>
          <w:sz w:val="24"/>
          <w:szCs w:val="24"/>
        </w:rPr>
        <w:t xml:space="preserve">- с </w:t>
      </w:r>
      <w:r w:rsidR="002732DE">
        <w:rPr>
          <w:sz w:val="24"/>
          <w:szCs w:val="24"/>
        </w:rPr>
        <w:t>сокращением</w:t>
      </w:r>
      <w:r w:rsidRPr="002E5E55">
        <w:rPr>
          <w:sz w:val="24"/>
          <w:szCs w:val="24"/>
        </w:rPr>
        <w:t xml:space="preserve"> на </w:t>
      </w:r>
      <w:r w:rsidR="00B11944">
        <w:rPr>
          <w:sz w:val="24"/>
          <w:szCs w:val="24"/>
        </w:rPr>
        <w:t>518,0</w:t>
      </w:r>
      <w:r w:rsidRPr="002E5E55">
        <w:rPr>
          <w:sz w:val="24"/>
          <w:szCs w:val="24"/>
        </w:rPr>
        <w:t xml:space="preserve"> тыс. рублей </w:t>
      </w:r>
      <w:r w:rsidRPr="002E5E55">
        <w:rPr>
          <w:bCs/>
          <w:sz w:val="24"/>
          <w:szCs w:val="24"/>
          <w:lang w:eastAsia="ru-RU"/>
        </w:rPr>
        <w:t xml:space="preserve">финансирования бюджетных расходов </w:t>
      </w:r>
      <w:r w:rsidRPr="002F4EA0">
        <w:rPr>
          <w:bCs/>
          <w:sz w:val="24"/>
          <w:szCs w:val="24"/>
          <w:u w:val="single"/>
          <w:lang w:eastAsia="ru-RU"/>
        </w:rPr>
        <w:t>по подразделу 0412 «</w:t>
      </w:r>
      <w:r w:rsidRPr="002F4EA0">
        <w:rPr>
          <w:color w:val="000000"/>
          <w:sz w:val="24"/>
          <w:szCs w:val="24"/>
          <w:u w:val="single"/>
          <w:shd w:val="clear" w:color="auto" w:fill="FFFFFF"/>
        </w:rPr>
        <w:t>Другие вопросы в области национальной экономики</w:t>
      </w:r>
      <w:r w:rsidRPr="002F4EA0">
        <w:rPr>
          <w:bCs/>
          <w:sz w:val="24"/>
          <w:szCs w:val="24"/>
          <w:u w:val="single"/>
          <w:lang w:eastAsia="ru-RU"/>
        </w:rPr>
        <w:t>»</w:t>
      </w:r>
      <w:r w:rsidRPr="002E5E55">
        <w:rPr>
          <w:bCs/>
          <w:sz w:val="24"/>
          <w:szCs w:val="24"/>
          <w:lang w:eastAsia="ru-RU"/>
        </w:rPr>
        <w:t>.</w:t>
      </w:r>
      <w:r w:rsidRPr="002E5E55">
        <w:rPr>
          <w:sz w:val="24"/>
          <w:szCs w:val="24"/>
        </w:rPr>
        <w:t xml:space="preserve"> Расходы </w:t>
      </w:r>
      <w:r>
        <w:rPr>
          <w:bCs/>
          <w:sz w:val="24"/>
          <w:szCs w:val="24"/>
        </w:rPr>
        <w:t xml:space="preserve">исполнены в сумме </w:t>
      </w:r>
      <w:r w:rsidR="00B11944">
        <w:rPr>
          <w:bCs/>
          <w:sz w:val="24"/>
          <w:szCs w:val="24"/>
        </w:rPr>
        <w:t>137,0</w:t>
      </w:r>
      <w:r>
        <w:rPr>
          <w:bCs/>
          <w:sz w:val="24"/>
          <w:szCs w:val="24"/>
        </w:rPr>
        <w:t xml:space="preserve"> тыс. рублей (</w:t>
      </w:r>
      <w:r w:rsidRPr="00BD4388">
        <w:rPr>
          <w:sz w:val="24"/>
          <w:szCs w:val="24"/>
        </w:rPr>
        <w:t xml:space="preserve">или </w:t>
      </w:r>
      <w:r>
        <w:rPr>
          <w:sz w:val="24"/>
          <w:szCs w:val="24"/>
        </w:rPr>
        <w:t>100</w:t>
      </w:r>
      <w:r w:rsidRPr="00BD4388">
        <w:rPr>
          <w:sz w:val="24"/>
          <w:szCs w:val="24"/>
        </w:rPr>
        <w:t>%</w:t>
      </w:r>
      <w:r>
        <w:rPr>
          <w:sz w:val="24"/>
          <w:szCs w:val="24"/>
        </w:rPr>
        <w:t>)</w:t>
      </w:r>
      <w:r w:rsidRPr="00BD4388">
        <w:rPr>
          <w:sz w:val="24"/>
          <w:szCs w:val="24"/>
        </w:rPr>
        <w:t xml:space="preserve"> от утвержденных бюджетных назначений</w:t>
      </w:r>
      <w:r>
        <w:rPr>
          <w:sz w:val="24"/>
          <w:szCs w:val="24"/>
        </w:rPr>
        <w:t xml:space="preserve"> в рамках </w:t>
      </w:r>
      <w:r w:rsidRPr="0067109A">
        <w:rPr>
          <w:bCs/>
          <w:sz w:val="24"/>
          <w:szCs w:val="24"/>
        </w:rPr>
        <w:t xml:space="preserve">реализации </w:t>
      </w:r>
      <w:r w:rsidRPr="00B57215">
        <w:rPr>
          <w:sz w:val="24"/>
          <w:szCs w:val="24"/>
        </w:rPr>
        <w:t>мероприяти</w:t>
      </w:r>
      <w:r>
        <w:rPr>
          <w:sz w:val="24"/>
          <w:szCs w:val="24"/>
        </w:rPr>
        <w:t xml:space="preserve">й </w:t>
      </w:r>
      <w:r w:rsidR="00A50DD0">
        <w:rPr>
          <w:sz w:val="24"/>
          <w:szCs w:val="24"/>
        </w:rPr>
        <w:t xml:space="preserve">в области </w:t>
      </w:r>
      <w:r>
        <w:rPr>
          <w:sz w:val="24"/>
          <w:szCs w:val="24"/>
        </w:rPr>
        <w:t xml:space="preserve">землепользования и </w:t>
      </w:r>
      <w:r w:rsidR="00A50DD0">
        <w:rPr>
          <w:sz w:val="24"/>
          <w:szCs w:val="24"/>
        </w:rPr>
        <w:t xml:space="preserve">землеустройства. </w:t>
      </w:r>
      <w:r w:rsidRPr="002E5E55">
        <w:rPr>
          <w:sz w:val="24"/>
          <w:szCs w:val="24"/>
        </w:rPr>
        <w:t xml:space="preserve">Удельный вес расходов по </w:t>
      </w:r>
      <w:r>
        <w:rPr>
          <w:sz w:val="24"/>
          <w:szCs w:val="24"/>
        </w:rPr>
        <w:t xml:space="preserve">данному </w:t>
      </w:r>
      <w:r w:rsidRPr="002E5E55">
        <w:rPr>
          <w:sz w:val="24"/>
          <w:szCs w:val="24"/>
        </w:rPr>
        <w:t xml:space="preserve">подразделу </w:t>
      </w:r>
      <w:r>
        <w:rPr>
          <w:bCs/>
          <w:sz w:val="24"/>
          <w:szCs w:val="24"/>
          <w:lang w:eastAsia="ru-RU"/>
        </w:rPr>
        <w:t xml:space="preserve">в общем объеме расходов местного бюджета </w:t>
      </w:r>
      <w:r w:rsidRPr="002E5E55">
        <w:rPr>
          <w:sz w:val="24"/>
          <w:szCs w:val="24"/>
        </w:rPr>
        <w:t>состав</w:t>
      </w:r>
      <w:r>
        <w:rPr>
          <w:sz w:val="24"/>
          <w:szCs w:val="24"/>
        </w:rPr>
        <w:t>и</w:t>
      </w:r>
      <w:r w:rsidRPr="002E5E55">
        <w:rPr>
          <w:sz w:val="24"/>
          <w:szCs w:val="24"/>
        </w:rPr>
        <w:t>л</w:t>
      </w:r>
      <w:r>
        <w:rPr>
          <w:sz w:val="24"/>
          <w:szCs w:val="24"/>
        </w:rPr>
        <w:t xml:space="preserve"> </w:t>
      </w:r>
      <w:r w:rsidR="00A50DD0">
        <w:rPr>
          <w:sz w:val="24"/>
          <w:szCs w:val="24"/>
        </w:rPr>
        <w:t>0,3</w:t>
      </w:r>
      <w:r w:rsidRPr="002E5E55">
        <w:rPr>
          <w:sz w:val="24"/>
          <w:szCs w:val="24"/>
        </w:rPr>
        <w:t>%</w:t>
      </w:r>
      <w:r>
        <w:rPr>
          <w:sz w:val="24"/>
          <w:szCs w:val="24"/>
        </w:rPr>
        <w:t>, в объеме расходов</w:t>
      </w:r>
      <w:r w:rsidRPr="002E5E55">
        <w:rPr>
          <w:sz w:val="24"/>
          <w:szCs w:val="24"/>
        </w:rPr>
        <w:t xml:space="preserve"> по разделу «Национальная экономика»</w:t>
      </w:r>
      <w:r>
        <w:rPr>
          <w:sz w:val="24"/>
          <w:szCs w:val="24"/>
        </w:rPr>
        <w:t xml:space="preserve"> -</w:t>
      </w:r>
      <w:r w:rsidRPr="00D66A8F">
        <w:rPr>
          <w:sz w:val="24"/>
          <w:szCs w:val="24"/>
        </w:rPr>
        <w:t xml:space="preserve"> </w:t>
      </w:r>
      <w:r w:rsidR="00A50DD0">
        <w:rPr>
          <w:sz w:val="24"/>
          <w:szCs w:val="24"/>
        </w:rPr>
        <w:t>0,5</w:t>
      </w:r>
      <w:r>
        <w:rPr>
          <w:sz w:val="24"/>
          <w:szCs w:val="24"/>
        </w:rPr>
        <w:t>%.</w:t>
      </w:r>
    </w:p>
    <w:p w:rsidR="007707D6" w:rsidRDefault="007707D6" w:rsidP="007707D6">
      <w:pPr>
        <w:tabs>
          <w:tab w:val="left" w:pos="993"/>
        </w:tabs>
        <w:ind w:firstLine="567"/>
        <w:jc w:val="both"/>
        <w:rPr>
          <w:bCs/>
          <w:sz w:val="24"/>
          <w:szCs w:val="24"/>
        </w:rPr>
      </w:pPr>
      <w:r w:rsidRPr="00BD4388">
        <w:rPr>
          <w:bCs/>
          <w:sz w:val="24"/>
          <w:szCs w:val="24"/>
        </w:rPr>
        <w:t xml:space="preserve">По разделу </w:t>
      </w:r>
      <w:r w:rsidRPr="00BD4388">
        <w:rPr>
          <w:b/>
          <w:bCs/>
          <w:sz w:val="24"/>
          <w:szCs w:val="24"/>
        </w:rPr>
        <w:t>05</w:t>
      </w:r>
      <w:r>
        <w:rPr>
          <w:b/>
          <w:bCs/>
          <w:sz w:val="24"/>
          <w:szCs w:val="24"/>
        </w:rPr>
        <w:t>00</w:t>
      </w:r>
      <w:r w:rsidRPr="00BD4388">
        <w:rPr>
          <w:b/>
          <w:bCs/>
          <w:sz w:val="24"/>
          <w:szCs w:val="24"/>
        </w:rPr>
        <w:t xml:space="preserve"> «Жилищно-коммунальное хозяйство»</w:t>
      </w:r>
      <w:r>
        <w:rPr>
          <w:b/>
          <w:bCs/>
          <w:sz w:val="24"/>
          <w:szCs w:val="24"/>
        </w:rPr>
        <w:t xml:space="preserve"> </w:t>
      </w:r>
      <w:r w:rsidRPr="00BD4388">
        <w:rPr>
          <w:bCs/>
          <w:sz w:val="24"/>
          <w:szCs w:val="24"/>
        </w:rPr>
        <w:t xml:space="preserve">расходы в </w:t>
      </w:r>
      <w:r>
        <w:rPr>
          <w:bCs/>
          <w:sz w:val="24"/>
          <w:szCs w:val="24"/>
        </w:rPr>
        <w:t>202</w:t>
      </w:r>
      <w:r w:rsidR="00A50DD0">
        <w:rPr>
          <w:bCs/>
          <w:sz w:val="24"/>
          <w:szCs w:val="24"/>
        </w:rPr>
        <w:t>2</w:t>
      </w:r>
      <w:r w:rsidRPr="00BD4388">
        <w:rPr>
          <w:bCs/>
          <w:sz w:val="24"/>
          <w:szCs w:val="24"/>
        </w:rPr>
        <w:t xml:space="preserve"> году </w:t>
      </w:r>
      <w:r>
        <w:rPr>
          <w:bCs/>
          <w:sz w:val="24"/>
          <w:szCs w:val="24"/>
        </w:rPr>
        <w:t xml:space="preserve">исполнены в сумме </w:t>
      </w:r>
      <w:r w:rsidR="00A50DD0">
        <w:rPr>
          <w:bCs/>
          <w:sz w:val="24"/>
          <w:szCs w:val="24"/>
        </w:rPr>
        <w:t>41303,8</w:t>
      </w:r>
      <w:r w:rsidRPr="00BD4388">
        <w:rPr>
          <w:bCs/>
          <w:sz w:val="24"/>
          <w:szCs w:val="24"/>
        </w:rPr>
        <w:t xml:space="preserve"> тыс.</w:t>
      </w:r>
      <w:r>
        <w:rPr>
          <w:bCs/>
          <w:sz w:val="24"/>
          <w:szCs w:val="24"/>
        </w:rPr>
        <w:t xml:space="preserve"> </w:t>
      </w:r>
      <w:r w:rsidRPr="00BD4388">
        <w:rPr>
          <w:bCs/>
          <w:sz w:val="24"/>
          <w:szCs w:val="24"/>
        </w:rPr>
        <w:t>рублей (</w:t>
      </w:r>
      <w:r>
        <w:rPr>
          <w:bCs/>
          <w:sz w:val="24"/>
          <w:szCs w:val="24"/>
        </w:rPr>
        <w:t>или 9</w:t>
      </w:r>
      <w:r w:rsidR="00A50DD0">
        <w:rPr>
          <w:bCs/>
          <w:sz w:val="24"/>
          <w:szCs w:val="24"/>
        </w:rPr>
        <w:t>9</w:t>
      </w:r>
      <w:r w:rsidRPr="00BD4388">
        <w:rPr>
          <w:bCs/>
          <w:sz w:val="24"/>
          <w:szCs w:val="24"/>
        </w:rPr>
        <w:t xml:space="preserve">% от запланированного объема), </w:t>
      </w:r>
      <w:r>
        <w:rPr>
          <w:bCs/>
          <w:sz w:val="24"/>
          <w:szCs w:val="24"/>
        </w:rPr>
        <w:t xml:space="preserve">с ростом к уровню исполнения </w:t>
      </w:r>
      <w:r w:rsidRPr="00BD4388">
        <w:rPr>
          <w:bCs/>
          <w:sz w:val="24"/>
          <w:szCs w:val="24"/>
        </w:rPr>
        <w:t>20</w:t>
      </w:r>
      <w:r>
        <w:rPr>
          <w:bCs/>
          <w:sz w:val="24"/>
          <w:szCs w:val="24"/>
        </w:rPr>
        <w:t>2</w:t>
      </w:r>
      <w:r w:rsidR="00A50DD0">
        <w:rPr>
          <w:bCs/>
          <w:sz w:val="24"/>
          <w:szCs w:val="24"/>
        </w:rPr>
        <w:t>1</w:t>
      </w:r>
      <w:r w:rsidRPr="00BD4388">
        <w:rPr>
          <w:bCs/>
          <w:sz w:val="24"/>
          <w:szCs w:val="24"/>
        </w:rPr>
        <w:t xml:space="preserve"> год</w:t>
      </w:r>
      <w:r>
        <w:rPr>
          <w:bCs/>
          <w:sz w:val="24"/>
          <w:szCs w:val="24"/>
        </w:rPr>
        <w:t>у</w:t>
      </w:r>
      <w:r w:rsidRPr="00BD4388">
        <w:rPr>
          <w:bCs/>
          <w:sz w:val="24"/>
          <w:szCs w:val="24"/>
        </w:rPr>
        <w:t xml:space="preserve"> на </w:t>
      </w:r>
      <w:r w:rsidR="00A50DD0">
        <w:rPr>
          <w:bCs/>
          <w:sz w:val="24"/>
          <w:szCs w:val="24"/>
        </w:rPr>
        <w:t>17255,9</w:t>
      </w:r>
      <w:r w:rsidRPr="00BD4388">
        <w:rPr>
          <w:bCs/>
          <w:sz w:val="24"/>
          <w:szCs w:val="24"/>
        </w:rPr>
        <w:t xml:space="preserve"> тыс.</w:t>
      </w:r>
      <w:r w:rsidR="00A50DD0">
        <w:rPr>
          <w:bCs/>
          <w:sz w:val="24"/>
          <w:szCs w:val="24"/>
        </w:rPr>
        <w:t xml:space="preserve"> </w:t>
      </w:r>
      <w:r w:rsidRPr="00BD4388">
        <w:rPr>
          <w:bCs/>
          <w:sz w:val="24"/>
          <w:szCs w:val="24"/>
        </w:rPr>
        <w:t>руб</w:t>
      </w:r>
      <w:r w:rsidR="00A50DD0">
        <w:rPr>
          <w:bCs/>
          <w:sz w:val="24"/>
          <w:szCs w:val="24"/>
        </w:rPr>
        <w:t>.</w:t>
      </w:r>
      <w:r w:rsidRPr="00BD4388">
        <w:rPr>
          <w:bCs/>
          <w:sz w:val="24"/>
          <w:szCs w:val="24"/>
        </w:rPr>
        <w:t xml:space="preserve"> (</w:t>
      </w:r>
      <w:r w:rsidR="00A50DD0">
        <w:rPr>
          <w:bCs/>
          <w:sz w:val="24"/>
          <w:szCs w:val="24"/>
        </w:rPr>
        <w:t>или</w:t>
      </w:r>
      <w:r>
        <w:rPr>
          <w:bCs/>
          <w:sz w:val="24"/>
          <w:szCs w:val="24"/>
        </w:rPr>
        <w:t xml:space="preserve"> </w:t>
      </w:r>
      <w:r w:rsidR="00A50DD0">
        <w:rPr>
          <w:bCs/>
          <w:sz w:val="24"/>
          <w:szCs w:val="24"/>
        </w:rPr>
        <w:t>171,8</w:t>
      </w:r>
      <w:r>
        <w:rPr>
          <w:bCs/>
          <w:sz w:val="24"/>
          <w:szCs w:val="24"/>
        </w:rPr>
        <w:t>%</w:t>
      </w:r>
      <w:r w:rsidRPr="00BD4388">
        <w:rPr>
          <w:bCs/>
          <w:sz w:val="24"/>
          <w:szCs w:val="24"/>
        </w:rPr>
        <w:t xml:space="preserve">). Удельный вес расходов по данному разделу бюджета составил </w:t>
      </w:r>
      <w:r w:rsidR="00A50DD0">
        <w:rPr>
          <w:bCs/>
          <w:sz w:val="24"/>
          <w:szCs w:val="24"/>
        </w:rPr>
        <w:t>47,5</w:t>
      </w:r>
      <w:r w:rsidRPr="00BD4388">
        <w:rPr>
          <w:bCs/>
          <w:sz w:val="24"/>
          <w:szCs w:val="24"/>
        </w:rPr>
        <w:t>% от общего объема расходов бюджета.</w:t>
      </w:r>
    </w:p>
    <w:p w:rsidR="007707D6" w:rsidRPr="007707D6" w:rsidRDefault="007707D6" w:rsidP="007707D6">
      <w:pPr>
        <w:tabs>
          <w:tab w:val="left" w:pos="993"/>
        </w:tabs>
        <w:ind w:firstLine="567"/>
        <w:jc w:val="both"/>
        <w:rPr>
          <w:sz w:val="24"/>
          <w:szCs w:val="24"/>
        </w:rPr>
      </w:pPr>
      <w:r w:rsidRPr="00CD0599">
        <w:rPr>
          <w:bCs/>
          <w:sz w:val="24"/>
          <w:szCs w:val="24"/>
          <w:u w:val="single"/>
        </w:rPr>
        <w:t>По подразделу 0501 «Жилищное хозяйство»</w:t>
      </w:r>
      <w:r w:rsidRPr="00066C13">
        <w:rPr>
          <w:bCs/>
          <w:sz w:val="24"/>
          <w:szCs w:val="24"/>
        </w:rPr>
        <w:t xml:space="preserve"> </w:t>
      </w:r>
      <w:r>
        <w:rPr>
          <w:bCs/>
          <w:sz w:val="24"/>
          <w:szCs w:val="24"/>
        </w:rPr>
        <w:t>расходы в 202</w:t>
      </w:r>
      <w:r w:rsidR="00A50DD0">
        <w:rPr>
          <w:bCs/>
          <w:sz w:val="24"/>
          <w:szCs w:val="24"/>
        </w:rPr>
        <w:t>2</w:t>
      </w:r>
      <w:r>
        <w:rPr>
          <w:bCs/>
          <w:sz w:val="24"/>
          <w:szCs w:val="24"/>
        </w:rPr>
        <w:t xml:space="preserve"> году исполнены в сумме </w:t>
      </w:r>
      <w:r w:rsidR="00A50DD0">
        <w:rPr>
          <w:bCs/>
          <w:sz w:val="24"/>
          <w:szCs w:val="24"/>
        </w:rPr>
        <w:t>12,0</w:t>
      </w:r>
      <w:r>
        <w:rPr>
          <w:bCs/>
          <w:sz w:val="24"/>
          <w:szCs w:val="24"/>
        </w:rPr>
        <w:t xml:space="preserve"> тыс. рублей, или </w:t>
      </w:r>
      <w:r w:rsidR="00A50DD0">
        <w:rPr>
          <w:bCs/>
          <w:sz w:val="24"/>
          <w:szCs w:val="24"/>
        </w:rPr>
        <w:t>0,01</w:t>
      </w:r>
      <w:r>
        <w:rPr>
          <w:bCs/>
          <w:sz w:val="24"/>
          <w:szCs w:val="24"/>
        </w:rPr>
        <w:t xml:space="preserve">% от общего объема расходов бюджета городского поселения, </w:t>
      </w:r>
      <w:r w:rsidR="008A41E0">
        <w:rPr>
          <w:bCs/>
          <w:sz w:val="24"/>
          <w:szCs w:val="24"/>
        </w:rPr>
        <w:t xml:space="preserve">или </w:t>
      </w:r>
      <w:r w:rsidR="008A41E0">
        <w:rPr>
          <w:sz w:val="24"/>
          <w:szCs w:val="24"/>
        </w:rPr>
        <w:t>0,3</w:t>
      </w:r>
      <w:r w:rsidR="008A41E0" w:rsidRPr="00E258C7">
        <w:rPr>
          <w:sz w:val="24"/>
          <w:szCs w:val="24"/>
        </w:rPr>
        <w:t>%</w:t>
      </w:r>
      <w:r w:rsidR="008A41E0">
        <w:rPr>
          <w:sz w:val="24"/>
          <w:szCs w:val="24"/>
        </w:rPr>
        <w:t xml:space="preserve"> от</w:t>
      </w:r>
      <w:r w:rsidR="008A41E0" w:rsidRPr="00E258C7">
        <w:rPr>
          <w:sz w:val="24"/>
          <w:szCs w:val="24"/>
        </w:rPr>
        <w:t xml:space="preserve"> обще</w:t>
      </w:r>
      <w:r w:rsidR="008A41E0">
        <w:rPr>
          <w:sz w:val="24"/>
          <w:szCs w:val="24"/>
        </w:rPr>
        <w:t>го</w:t>
      </w:r>
      <w:r w:rsidR="008A41E0" w:rsidRPr="00E258C7">
        <w:rPr>
          <w:sz w:val="24"/>
          <w:szCs w:val="24"/>
        </w:rPr>
        <w:t xml:space="preserve"> объем</w:t>
      </w:r>
      <w:r w:rsidR="008A41E0">
        <w:rPr>
          <w:sz w:val="24"/>
          <w:szCs w:val="24"/>
        </w:rPr>
        <w:t>а</w:t>
      </w:r>
      <w:r w:rsidR="008A41E0" w:rsidRPr="00E258C7">
        <w:rPr>
          <w:sz w:val="24"/>
          <w:szCs w:val="24"/>
        </w:rPr>
        <w:t xml:space="preserve"> расходов по разделу </w:t>
      </w:r>
      <w:r w:rsidR="008A41E0" w:rsidRPr="00DF102F">
        <w:rPr>
          <w:sz w:val="24"/>
          <w:szCs w:val="24"/>
        </w:rPr>
        <w:t>«Жилищно-коммунальное хозяйство»</w:t>
      </w:r>
      <w:r w:rsidR="008A41E0" w:rsidRPr="00E258C7">
        <w:rPr>
          <w:sz w:val="24"/>
          <w:szCs w:val="24"/>
        </w:rPr>
        <w:t xml:space="preserve"> - </w:t>
      </w:r>
      <w:r>
        <w:rPr>
          <w:bCs/>
          <w:sz w:val="24"/>
          <w:szCs w:val="24"/>
        </w:rPr>
        <w:t xml:space="preserve">со снижением на </w:t>
      </w:r>
      <w:r w:rsidR="00A50DD0">
        <w:rPr>
          <w:bCs/>
          <w:sz w:val="24"/>
          <w:szCs w:val="24"/>
        </w:rPr>
        <w:t>55,4</w:t>
      </w:r>
      <w:r>
        <w:rPr>
          <w:bCs/>
          <w:sz w:val="24"/>
          <w:szCs w:val="24"/>
        </w:rPr>
        <w:t xml:space="preserve"> тыс. рублей (-</w:t>
      </w:r>
      <w:r w:rsidR="00A50DD0">
        <w:rPr>
          <w:bCs/>
          <w:sz w:val="24"/>
          <w:szCs w:val="24"/>
        </w:rPr>
        <w:t>82,2</w:t>
      </w:r>
      <w:r>
        <w:rPr>
          <w:bCs/>
          <w:sz w:val="24"/>
          <w:szCs w:val="24"/>
        </w:rPr>
        <w:t>%) к аналогичным расходам 202</w:t>
      </w:r>
      <w:r w:rsidR="00A50DD0">
        <w:rPr>
          <w:bCs/>
          <w:sz w:val="24"/>
          <w:szCs w:val="24"/>
        </w:rPr>
        <w:t>1</w:t>
      </w:r>
      <w:r>
        <w:rPr>
          <w:bCs/>
          <w:sz w:val="24"/>
          <w:szCs w:val="24"/>
        </w:rPr>
        <w:t xml:space="preserve"> года. За счет средств местного бюджета </w:t>
      </w:r>
      <w:r w:rsidRPr="007707D6">
        <w:rPr>
          <w:bCs/>
          <w:sz w:val="24"/>
          <w:szCs w:val="24"/>
        </w:rPr>
        <w:t xml:space="preserve">профинансированы </w:t>
      </w:r>
      <w:r w:rsidRPr="007707D6">
        <w:rPr>
          <w:sz w:val="24"/>
          <w:szCs w:val="24"/>
        </w:rPr>
        <w:t xml:space="preserve">расходы </w:t>
      </w:r>
      <w:r w:rsidRPr="007707D6">
        <w:rPr>
          <w:bCs/>
          <w:sz w:val="24"/>
          <w:szCs w:val="24"/>
        </w:rPr>
        <w:t xml:space="preserve">по </w:t>
      </w:r>
      <w:r w:rsidR="00A50DD0">
        <w:rPr>
          <w:bCs/>
          <w:sz w:val="24"/>
          <w:szCs w:val="24"/>
        </w:rPr>
        <w:t>подготовке акта обследования, технических и межевых планов</w:t>
      </w:r>
      <w:r w:rsidRPr="007707D6">
        <w:rPr>
          <w:sz w:val="24"/>
          <w:szCs w:val="24"/>
        </w:rPr>
        <w:t>.</w:t>
      </w:r>
    </w:p>
    <w:p w:rsidR="007707D6" w:rsidRDefault="007707D6" w:rsidP="007707D6">
      <w:pPr>
        <w:tabs>
          <w:tab w:val="left" w:pos="993"/>
        </w:tabs>
        <w:ind w:firstLine="567"/>
        <w:jc w:val="both"/>
        <w:rPr>
          <w:bCs/>
          <w:sz w:val="24"/>
          <w:szCs w:val="24"/>
        </w:rPr>
      </w:pPr>
      <w:r w:rsidRPr="00EB49F4">
        <w:rPr>
          <w:bCs/>
          <w:sz w:val="24"/>
          <w:szCs w:val="24"/>
        </w:rPr>
        <w:t>Расходы,</w:t>
      </w:r>
      <w:r>
        <w:rPr>
          <w:bCs/>
          <w:sz w:val="24"/>
          <w:szCs w:val="24"/>
        </w:rPr>
        <w:t xml:space="preserve"> </w:t>
      </w:r>
      <w:r w:rsidRPr="00306E3B">
        <w:rPr>
          <w:sz w:val="24"/>
          <w:szCs w:val="24"/>
        </w:rPr>
        <w:t>связанные с вопросами коммунального развития, а также расходы на другие мероприятия в области коммунального хозяйства</w:t>
      </w:r>
      <w:r w:rsidRPr="00EB49F4">
        <w:rPr>
          <w:bCs/>
          <w:sz w:val="24"/>
          <w:szCs w:val="24"/>
        </w:rPr>
        <w:t xml:space="preserve"> отражены </w:t>
      </w:r>
      <w:r w:rsidRPr="00CD0599">
        <w:rPr>
          <w:bCs/>
          <w:sz w:val="24"/>
          <w:szCs w:val="24"/>
          <w:u w:val="single"/>
        </w:rPr>
        <w:t>по подразделу 0502 «Коммунальное хозяйство»</w:t>
      </w:r>
      <w:r w:rsidRPr="00EB49F4">
        <w:rPr>
          <w:bCs/>
          <w:sz w:val="24"/>
          <w:szCs w:val="24"/>
        </w:rPr>
        <w:t xml:space="preserve">, исполнены в </w:t>
      </w:r>
      <w:r>
        <w:rPr>
          <w:bCs/>
          <w:sz w:val="24"/>
          <w:szCs w:val="24"/>
        </w:rPr>
        <w:t>202</w:t>
      </w:r>
      <w:r w:rsidR="00A50DD0">
        <w:rPr>
          <w:bCs/>
          <w:sz w:val="24"/>
          <w:szCs w:val="24"/>
        </w:rPr>
        <w:t>2</w:t>
      </w:r>
      <w:r w:rsidRPr="00EB49F4">
        <w:rPr>
          <w:bCs/>
          <w:sz w:val="24"/>
          <w:szCs w:val="24"/>
        </w:rPr>
        <w:t xml:space="preserve"> году в сумме</w:t>
      </w:r>
      <w:r>
        <w:rPr>
          <w:bCs/>
          <w:sz w:val="24"/>
          <w:szCs w:val="24"/>
        </w:rPr>
        <w:t xml:space="preserve"> </w:t>
      </w:r>
      <w:r w:rsidR="00A50DD0">
        <w:rPr>
          <w:bCs/>
          <w:sz w:val="24"/>
          <w:szCs w:val="24"/>
        </w:rPr>
        <w:t>4218,0</w:t>
      </w:r>
      <w:r w:rsidRPr="00EB49F4">
        <w:rPr>
          <w:bCs/>
          <w:sz w:val="24"/>
          <w:szCs w:val="24"/>
        </w:rPr>
        <w:t xml:space="preserve"> тыс. рублей</w:t>
      </w:r>
      <w:r>
        <w:rPr>
          <w:bCs/>
          <w:sz w:val="24"/>
          <w:szCs w:val="24"/>
        </w:rPr>
        <w:t xml:space="preserve"> (или </w:t>
      </w:r>
      <w:r w:rsidR="00A50DD0">
        <w:rPr>
          <w:bCs/>
          <w:sz w:val="24"/>
          <w:szCs w:val="24"/>
        </w:rPr>
        <w:t>99,7</w:t>
      </w:r>
      <w:r>
        <w:rPr>
          <w:bCs/>
          <w:sz w:val="24"/>
          <w:szCs w:val="24"/>
        </w:rPr>
        <w:t>% к плану)</w:t>
      </w:r>
      <w:r w:rsidRPr="00EB49F4">
        <w:rPr>
          <w:bCs/>
          <w:sz w:val="24"/>
          <w:szCs w:val="24"/>
        </w:rPr>
        <w:t xml:space="preserve">, </w:t>
      </w:r>
      <w:r>
        <w:rPr>
          <w:bCs/>
          <w:sz w:val="24"/>
          <w:szCs w:val="24"/>
        </w:rPr>
        <w:t xml:space="preserve">с </w:t>
      </w:r>
      <w:r w:rsidR="00A50DD0">
        <w:rPr>
          <w:bCs/>
          <w:sz w:val="24"/>
          <w:szCs w:val="24"/>
        </w:rPr>
        <w:t>ростом</w:t>
      </w:r>
      <w:r w:rsidRPr="00EB49F4">
        <w:rPr>
          <w:bCs/>
          <w:sz w:val="24"/>
          <w:szCs w:val="24"/>
        </w:rPr>
        <w:t xml:space="preserve"> к </w:t>
      </w:r>
      <w:r>
        <w:rPr>
          <w:bCs/>
          <w:sz w:val="24"/>
          <w:szCs w:val="24"/>
        </w:rPr>
        <w:t xml:space="preserve">уровню исполнения </w:t>
      </w:r>
      <w:r w:rsidRPr="00EB49F4">
        <w:rPr>
          <w:bCs/>
          <w:sz w:val="24"/>
          <w:szCs w:val="24"/>
        </w:rPr>
        <w:t>20</w:t>
      </w:r>
      <w:r>
        <w:rPr>
          <w:bCs/>
          <w:sz w:val="24"/>
          <w:szCs w:val="24"/>
        </w:rPr>
        <w:t>2</w:t>
      </w:r>
      <w:r w:rsidR="00A50DD0">
        <w:rPr>
          <w:bCs/>
          <w:sz w:val="24"/>
          <w:szCs w:val="24"/>
        </w:rPr>
        <w:t>1</w:t>
      </w:r>
      <w:r w:rsidRPr="00EB49F4">
        <w:rPr>
          <w:bCs/>
          <w:sz w:val="24"/>
          <w:szCs w:val="24"/>
        </w:rPr>
        <w:t xml:space="preserve"> год</w:t>
      </w:r>
      <w:r>
        <w:rPr>
          <w:bCs/>
          <w:sz w:val="24"/>
          <w:szCs w:val="24"/>
        </w:rPr>
        <w:t>а</w:t>
      </w:r>
      <w:r w:rsidRPr="00EB49F4">
        <w:rPr>
          <w:bCs/>
          <w:sz w:val="24"/>
          <w:szCs w:val="24"/>
        </w:rPr>
        <w:t xml:space="preserve"> на </w:t>
      </w:r>
      <w:r w:rsidR="00A50DD0">
        <w:rPr>
          <w:bCs/>
          <w:sz w:val="24"/>
          <w:szCs w:val="24"/>
        </w:rPr>
        <w:t>3597,9</w:t>
      </w:r>
      <w:r w:rsidRPr="00EB49F4">
        <w:rPr>
          <w:bCs/>
          <w:sz w:val="24"/>
          <w:szCs w:val="24"/>
        </w:rPr>
        <w:t xml:space="preserve"> тыс. рублей (</w:t>
      </w:r>
      <w:r w:rsidR="00A50DD0">
        <w:rPr>
          <w:bCs/>
          <w:sz w:val="24"/>
          <w:szCs w:val="24"/>
        </w:rPr>
        <w:t>или более чем в 6,8 раза)</w:t>
      </w:r>
      <w:r w:rsidRPr="00EB49F4">
        <w:rPr>
          <w:bCs/>
          <w:sz w:val="24"/>
          <w:szCs w:val="24"/>
        </w:rPr>
        <w:t xml:space="preserve">. </w:t>
      </w:r>
      <w:r>
        <w:rPr>
          <w:bCs/>
          <w:sz w:val="24"/>
          <w:szCs w:val="24"/>
        </w:rPr>
        <w:t>Осуществлены мероприятия</w:t>
      </w:r>
      <w:r w:rsidR="008326B6">
        <w:rPr>
          <w:bCs/>
          <w:sz w:val="24"/>
          <w:szCs w:val="24"/>
        </w:rPr>
        <w:t xml:space="preserve"> по капитальному ремонту теплотрассы в сумме 1194,8 тыс. руб., капитальному ремонту высоковольтных линий в сумме 2487,1 тыс. руб., приобретены ГСМ, материальные запасы, спецодежда и СИЗ, оплачены услуги э/энергии, услуги по исследованию воды в сумме 536,1 тыс. руб.</w:t>
      </w:r>
    </w:p>
    <w:p w:rsidR="007707D6" w:rsidRPr="00E258C7" w:rsidRDefault="007707D6" w:rsidP="007707D6">
      <w:pPr>
        <w:pStyle w:val="130"/>
        <w:ind w:firstLine="567"/>
        <w:jc w:val="both"/>
        <w:rPr>
          <w:color w:val="auto"/>
          <w:sz w:val="24"/>
          <w:szCs w:val="24"/>
        </w:rPr>
      </w:pPr>
      <w:r w:rsidRPr="00E258C7">
        <w:rPr>
          <w:color w:val="auto"/>
          <w:sz w:val="24"/>
          <w:szCs w:val="24"/>
        </w:rPr>
        <w:t xml:space="preserve">Удельный вес расходов по данному подразделу составил в общем объеме расходов местного бюджета – </w:t>
      </w:r>
      <w:r w:rsidR="008326B6">
        <w:rPr>
          <w:color w:val="auto"/>
          <w:sz w:val="24"/>
          <w:szCs w:val="24"/>
        </w:rPr>
        <w:t>4,8</w:t>
      </w:r>
      <w:r w:rsidRPr="00E258C7">
        <w:rPr>
          <w:color w:val="auto"/>
          <w:sz w:val="24"/>
          <w:szCs w:val="24"/>
        </w:rPr>
        <w:t xml:space="preserve">%, в общем объеме расходов по разделу </w:t>
      </w:r>
      <w:r w:rsidRPr="00DF102F">
        <w:rPr>
          <w:color w:val="auto"/>
          <w:sz w:val="24"/>
          <w:szCs w:val="24"/>
        </w:rPr>
        <w:t>«Жилищно-коммунальное хозяйство»</w:t>
      </w:r>
      <w:r w:rsidRPr="00E258C7">
        <w:rPr>
          <w:color w:val="auto"/>
          <w:sz w:val="24"/>
          <w:szCs w:val="24"/>
        </w:rPr>
        <w:t xml:space="preserve"> - </w:t>
      </w:r>
      <w:r w:rsidR="008326B6">
        <w:rPr>
          <w:color w:val="auto"/>
          <w:sz w:val="24"/>
          <w:szCs w:val="24"/>
        </w:rPr>
        <w:t>10,2</w:t>
      </w:r>
      <w:r w:rsidRPr="00E258C7">
        <w:rPr>
          <w:color w:val="auto"/>
          <w:sz w:val="24"/>
          <w:szCs w:val="24"/>
        </w:rPr>
        <w:t>%.</w:t>
      </w:r>
    </w:p>
    <w:p w:rsidR="007707D6" w:rsidRDefault="007707D6" w:rsidP="007707D6">
      <w:pPr>
        <w:pStyle w:val="130"/>
        <w:ind w:firstLine="567"/>
        <w:jc w:val="both"/>
        <w:rPr>
          <w:bCs/>
          <w:color w:val="auto"/>
          <w:sz w:val="24"/>
          <w:szCs w:val="24"/>
        </w:rPr>
      </w:pPr>
      <w:r w:rsidRPr="00DF102F">
        <w:rPr>
          <w:bCs/>
          <w:color w:val="auto"/>
          <w:sz w:val="24"/>
          <w:szCs w:val="24"/>
        </w:rPr>
        <w:t>Расходы</w:t>
      </w:r>
      <w:r>
        <w:rPr>
          <w:bCs/>
          <w:color w:val="auto"/>
          <w:sz w:val="24"/>
          <w:szCs w:val="24"/>
        </w:rPr>
        <w:t xml:space="preserve"> </w:t>
      </w:r>
      <w:r w:rsidRPr="00DF102F">
        <w:rPr>
          <w:bCs/>
          <w:color w:val="auto"/>
          <w:sz w:val="24"/>
          <w:szCs w:val="24"/>
        </w:rPr>
        <w:t xml:space="preserve">на </w:t>
      </w:r>
      <w:r w:rsidRPr="00EB49F4">
        <w:rPr>
          <w:color w:val="auto"/>
          <w:sz w:val="24"/>
          <w:szCs w:val="24"/>
        </w:rPr>
        <w:t xml:space="preserve">проведение мероприятий по содержанию территории </w:t>
      </w:r>
      <w:r w:rsidRPr="00DF102F">
        <w:rPr>
          <w:color w:val="auto"/>
          <w:sz w:val="24"/>
          <w:szCs w:val="24"/>
        </w:rPr>
        <w:t xml:space="preserve">Жигаловского </w:t>
      </w:r>
      <w:r w:rsidRPr="00EB49F4">
        <w:rPr>
          <w:color w:val="auto"/>
          <w:sz w:val="24"/>
          <w:szCs w:val="24"/>
        </w:rPr>
        <w:t>муниципального образования</w:t>
      </w:r>
      <w:r>
        <w:rPr>
          <w:color w:val="auto"/>
          <w:sz w:val="24"/>
          <w:szCs w:val="24"/>
        </w:rPr>
        <w:t xml:space="preserve"> </w:t>
      </w:r>
      <w:r w:rsidRPr="00EB49F4">
        <w:rPr>
          <w:color w:val="auto"/>
          <w:sz w:val="24"/>
          <w:szCs w:val="24"/>
        </w:rPr>
        <w:t>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Pr>
          <w:color w:val="auto"/>
          <w:sz w:val="24"/>
          <w:szCs w:val="24"/>
        </w:rPr>
        <w:t xml:space="preserve"> </w:t>
      </w:r>
      <w:r w:rsidRPr="00DF102F">
        <w:rPr>
          <w:color w:val="auto"/>
          <w:sz w:val="24"/>
          <w:szCs w:val="24"/>
        </w:rPr>
        <w:t>городского поселения</w:t>
      </w:r>
      <w:r>
        <w:rPr>
          <w:color w:val="auto"/>
          <w:sz w:val="24"/>
          <w:szCs w:val="24"/>
        </w:rPr>
        <w:t xml:space="preserve"> </w:t>
      </w:r>
      <w:r w:rsidRPr="00CD0599">
        <w:rPr>
          <w:bCs/>
          <w:color w:val="auto"/>
          <w:sz w:val="24"/>
          <w:szCs w:val="24"/>
          <w:u w:val="single"/>
        </w:rPr>
        <w:t>по подразделу 0503 «Благоустройство»</w:t>
      </w:r>
      <w:r>
        <w:rPr>
          <w:bCs/>
          <w:color w:val="auto"/>
          <w:sz w:val="24"/>
          <w:szCs w:val="24"/>
          <w:u w:val="single"/>
        </w:rPr>
        <w:t xml:space="preserve"> </w:t>
      </w:r>
      <w:r w:rsidRPr="00DF102F">
        <w:rPr>
          <w:bCs/>
          <w:color w:val="auto"/>
          <w:sz w:val="24"/>
          <w:szCs w:val="24"/>
        </w:rPr>
        <w:t xml:space="preserve">в </w:t>
      </w:r>
      <w:r>
        <w:rPr>
          <w:bCs/>
          <w:color w:val="auto"/>
          <w:sz w:val="24"/>
          <w:szCs w:val="24"/>
        </w:rPr>
        <w:t>202</w:t>
      </w:r>
      <w:r w:rsidR="00BB4AF4">
        <w:rPr>
          <w:bCs/>
          <w:color w:val="auto"/>
          <w:sz w:val="24"/>
          <w:szCs w:val="24"/>
        </w:rPr>
        <w:t>2</w:t>
      </w:r>
      <w:r w:rsidRPr="00DF102F">
        <w:rPr>
          <w:bCs/>
          <w:color w:val="auto"/>
          <w:sz w:val="24"/>
          <w:szCs w:val="24"/>
        </w:rPr>
        <w:t xml:space="preserve"> году </w:t>
      </w:r>
      <w:r>
        <w:rPr>
          <w:bCs/>
          <w:color w:val="auto"/>
          <w:sz w:val="24"/>
          <w:szCs w:val="24"/>
        </w:rPr>
        <w:t>выросли</w:t>
      </w:r>
      <w:r w:rsidRPr="00DF102F">
        <w:rPr>
          <w:bCs/>
          <w:color w:val="auto"/>
          <w:sz w:val="24"/>
          <w:szCs w:val="24"/>
        </w:rPr>
        <w:t xml:space="preserve"> на </w:t>
      </w:r>
      <w:r w:rsidR="00BB4AF4">
        <w:rPr>
          <w:bCs/>
          <w:color w:val="auto"/>
          <w:sz w:val="24"/>
          <w:szCs w:val="24"/>
        </w:rPr>
        <w:t>12863,4</w:t>
      </w:r>
      <w:r w:rsidRPr="00DF102F">
        <w:rPr>
          <w:bCs/>
          <w:color w:val="auto"/>
          <w:sz w:val="24"/>
          <w:szCs w:val="24"/>
        </w:rPr>
        <w:t xml:space="preserve"> тыс. рублей (</w:t>
      </w:r>
      <w:r>
        <w:rPr>
          <w:bCs/>
          <w:color w:val="auto"/>
          <w:sz w:val="24"/>
          <w:szCs w:val="24"/>
        </w:rPr>
        <w:t xml:space="preserve">или </w:t>
      </w:r>
      <w:r w:rsidR="00BB4AF4">
        <w:rPr>
          <w:bCs/>
          <w:color w:val="auto"/>
          <w:sz w:val="24"/>
          <w:szCs w:val="24"/>
        </w:rPr>
        <w:t>186,2</w:t>
      </w:r>
      <w:r>
        <w:rPr>
          <w:bCs/>
          <w:color w:val="auto"/>
          <w:sz w:val="24"/>
          <w:szCs w:val="24"/>
        </w:rPr>
        <w:t>%</w:t>
      </w:r>
      <w:r w:rsidRPr="00DF102F">
        <w:rPr>
          <w:bCs/>
          <w:color w:val="auto"/>
          <w:sz w:val="24"/>
          <w:szCs w:val="24"/>
        </w:rPr>
        <w:t xml:space="preserve">) </w:t>
      </w:r>
      <w:r>
        <w:rPr>
          <w:bCs/>
          <w:color w:val="auto"/>
          <w:sz w:val="24"/>
          <w:szCs w:val="24"/>
        </w:rPr>
        <w:t>к уровню исполнения</w:t>
      </w:r>
      <w:r w:rsidRPr="00DF102F">
        <w:rPr>
          <w:bCs/>
          <w:color w:val="auto"/>
          <w:sz w:val="24"/>
          <w:szCs w:val="24"/>
        </w:rPr>
        <w:t xml:space="preserve"> 20</w:t>
      </w:r>
      <w:r w:rsidR="00170882">
        <w:rPr>
          <w:bCs/>
          <w:color w:val="auto"/>
          <w:sz w:val="24"/>
          <w:szCs w:val="24"/>
        </w:rPr>
        <w:t>2</w:t>
      </w:r>
      <w:r w:rsidR="00BB4AF4">
        <w:rPr>
          <w:bCs/>
          <w:color w:val="auto"/>
          <w:sz w:val="24"/>
          <w:szCs w:val="24"/>
        </w:rPr>
        <w:t>1</w:t>
      </w:r>
      <w:r>
        <w:rPr>
          <w:bCs/>
          <w:color w:val="auto"/>
          <w:sz w:val="24"/>
          <w:szCs w:val="24"/>
        </w:rPr>
        <w:t xml:space="preserve"> </w:t>
      </w:r>
      <w:r w:rsidRPr="00DF102F">
        <w:rPr>
          <w:bCs/>
          <w:color w:val="auto"/>
          <w:sz w:val="24"/>
          <w:szCs w:val="24"/>
        </w:rPr>
        <w:t>год</w:t>
      </w:r>
      <w:r>
        <w:rPr>
          <w:bCs/>
          <w:color w:val="auto"/>
          <w:sz w:val="24"/>
          <w:szCs w:val="24"/>
        </w:rPr>
        <w:t>а</w:t>
      </w:r>
      <w:r w:rsidRPr="00DF102F">
        <w:rPr>
          <w:bCs/>
          <w:color w:val="auto"/>
          <w:sz w:val="24"/>
          <w:szCs w:val="24"/>
        </w:rPr>
        <w:t xml:space="preserve">, </w:t>
      </w:r>
      <w:r>
        <w:rPr>
          <w:bCs/>
          <w:color w:val="auto"/>
          <w:sz w:val="24"/>
          <w:szCs w:val="24"/>
        </w:rPr>
        <w:t xml:space="preserve">исполнены в сумме </w:t>
      </w:r>
      <w:r w:rsidR="00BB4AF4">
        <w:rPr>
          <w:bCs/>
          <w:color w:val="auto"/>
          <w:sz w:val="24"/>
          <w:szCs w:val="24"/>
        </w:rPr>
        <w:t>27792,9</w:t>
      </w:r>
      <w:r w:rsidRPr="00DF102F">
        <w:rPr>
          <w:bCs/>
          <w:color w:val="auto"/>
          <w:sz w:val="24"/>
          <w:szCs w:val="24"/>
        </w:rPr>
        <w:t xml:space="preserve"> тыс. рублей</w:t>
      </w:r>
      <w:r>
        <w:rPr>
          <w:bCs/>
          <w:color w:val="auto"/>
          <w:sz w:val="24"/>
          <w:szCs w:val="24"/>
        </w:rPr>
        <w:t>, в том числе:</w:t>
      </w:r>
    </w:p>
    <w:p w:rsidR="007707D6" w:rsidRDefault="007707D6" w:rsidP="007707D6">
      <w:pPr>
        <w:pStyle w:val="130"/>
        <w:ind w:firstLine="567"/>
        <w:jc w:val="both"/>
        <w:rPr>
          <w:bCs/>
          <w:color w:val="auto"/>
          <w:sz w:val="24"/>
          <w:szCs w:val="24"/>
        </w:rPr>
      </w:pPr>
      <w:r>
        <w:rPr>
          <w:bCs/>
          <w:color w:val="auto"/>
          <w:sz w:val="24"/>
          <w:szCs w:val="24"/>
        </w:rPr>
        <w:t>- расходы на реализацию мероприятий муниципальной программы «</w:t>
      </w:r>
      <w:r w:rsidRPr="00360D2A">
        <w:rPr>
          <w:bCs/>
          <w:color w:val="auto"/>
          <w:sz w:val="24"/>
          <w:szCs w:val="24"/>
        </w:rPr>
        <w:t xml:space="preserve">Энергосбережение и повышение энергетической эффективности в Жигаловском муниципальном образовании на </w:t>
      </w:r>
      <w:r w:rsidRPr="00360D2A">
        <w:rPr>
          <w:bCs/>
          <w:color w:val="auto"/>
          <w:sz w:val="24"/>
          <w:szCs w:val="24"/>
        </w:rPr>
        <w:lastRenderedPageBreak/>
        <w:t>2016-202</w:t>
      </w:r>
      <w:r w:rsidR="00170882">
        <w:rPr>
          <w:bCs/>
          <w:color w:val="auto"/>
          <w:sz w:val="24"/>
          <w:szCs w:val="24"/>
        </w:rPr>
        <w:t>5</w:t>
      </w:r>
      <w:r w:rsidRPr="00360D2A">
        <w:rPr>
          <w:bCs/>
          <w:color w:val="auto"/>
          <w:sz w:val="24"/>
          <w:szCs w:val="24"/>
        </w:rPr>
        <w:t xml:space="preserve"> год</w:t>
      </w:r>
      <w:r>
        <w:rPr>
          <w:bCs/>
          <w:color w:val="auto"/>
          <w:sz w:val="24"/>
          <w:szCs w:val="24"/>
        </w:rPr>
        <w:t xml:space="preserve">» исполнены в сумме </w:t>
      </w:r>
      <w:r w:rsidR="00F07F22">
        <w:rPr>
          <w:bCs/>
          <w:color w:val="auto"/>
          <w:sz w:val="24"/>
          <w:szCs w:val="24"/>
        </w:rPr>
        <w:t>498,8</w:t>
      </w:r>
      <w:r>
        <w:rPr>
          <w:bCs/>
          <w:color w:val="auto"/>
          <w:sz w:val="24"/>
          <w:szCs w:val="24"/>
        </w:rPr>
        <w:t xml:space="preserve"> тыс. рублей</w:t>
      </w:r>
      <w:r w:rsidR="00235CCF">
        <w:rPr>
          <w:bCs/>
          <w:color w:val="auto"/>
          <w:sz w:val="24"/>
          <w:szCs w:val="24"/>
        </w:rPr>
        <w:t xml:space="preserve"> (приобретены материалы для уличного освещения)</w:t>
      </w:r>
      <w:r>
        <w:rPr>
          <w:bCs/>
          <w:color w:val="auto"/>
          <w:sz w:val="24"/>
          <w:szCs w:val="24"/>
        </w:rPr>
        <w:t>,</w:t>
      </w:r>
    </w:p>
    <w:p w:rsidR="007707D6" w:rsidRDefault="007707D6" w:rsidP="007707D6">
      <w:pPr>
        <w:pStyle w:val="130"/>
        <w:ind w:firstLine="567"/>
        <w:jc w:val="both"/>
        <w:rPr>
          <w:bCs/>
          <w:color w:val="auto"/>
          <w:sz w:val="24"/>
          <w:szCs w:val="24"/>
        </w:rPr>
      </w:pPr>
      <w:r>
        <w:rPr>
          <w:bCs/>
          <w:color w:val="auto"/>
          <w:sz w:val="24"/>
          <w:szCs w:val="24"/>
        </w:rPr>
        <w:t>- расходы на реализацию мероприятий муниципальной программы «</w:t>
      </w:r>
      <w:r w:rsidRPr="00665FBC">
        <w:rPr>
          <w:bCs/>
          <w:color w:val="auto"/>
          <w:sz w:val="24"/>
          <w:szCs w:val="24"/>
        </w:rPr>
        <w:t>Комплексное развитие транспортной инфраструктуры Жигаловского муниципального образования на 2017-2025гг.</w:t>
      </w:r>
      <w:r>
        <w:rPr>
          <w:bCs/>
          <w:color w:val="auto"/>
          <w:sz w:val="24"/>
          <w:szCs w:val="24"/>
        </w:rPr>
        <w:t xml:space="preserve">» исполнены в сумме </w:t>
      </w:r>
      <w:r w:rsidR="00F07F22">
        <w:rPr>
          <w:bCs/>
          <w:color w:val="auto"/>
          <w:sz w:val="24"/>
          <w:szCs w:val="24"/>
        </w:rPr>
        <w:t>544,5</w:t>
      </w:r>
      <w:r>
        <w:rPr>
          <w:bCs/>
          <w:color w:val="auto"/>
          <w:sz w:val="24"/>
          <w:szCs w:val="24"/>
        </w:rPr>
        <w:t xml:space="preserve"> тыс. рублей</w:t>
      </w:r>
      <w:r w:rsidR="00235CCF">
        <w:rPr>
          <w:bCs/>
          <w:color w:val="auto"/>
          <w:sz w:val="24"/>
          <w:szCs w:val="24"/>
        </w:rPr>
        <w:t xml:space="preserve"> (оплата по договору ГПХ за замену и ремонт светильников уличного освещения, предоставление права размещать светильники для уличного освещения, </w:t>
      </w:r>
      <w:r w:rsidR="003F7E40">
        <w:rPr>
          <w:bCs/>
          <w:color w:val="auto"/>
          <w:sz w:val="24"/>
          <w:szCs w:val="24"/>
        </w:rPr>
        <w:t>приобретение оборудования</w:t>
      </w:r>
      <w:r w:rsidR="00235CCF">
        <w:rPr>
          <w:bCs/>
          <w:color w:val="auto"/>
          <w:sz w:val="24"/>
          <w:szCs w:val="24"/>
        </w:rPr>
        <w:t xml:space="preserve"> для уличного освещения)</w:t>
      </w:r>
      <w:r>
        <w:rPr>
          <w:bCs/>
          <w:color w:val="auto"/>
          <w:sz w:val="24"/>
          <w:szCs w:val="24"/>
        </w:rPr>
        <w:t>,</w:t>
      </w:r>
    </w:p>
    <w:p w:rsidR="007707D6" w:rsidRDefault="007707D6" w:rsidP="007707D6">
      <w:pPr>
        <w:pStyle w:val="130"/>
        <w:ind w:firstLine="567"/>
        <w:jc w:val="both"/>
        <w:rPr>
          <w:bCs/>
          <w:color w:val="auto"/>
          <w:sz w:val="24"/>
          <w:szCs w:val="24"/>
        </w:rPr>
      </w:pPr>
      <w:r w:rsidRPr="00E90EB3">
        <w:rPr>
          <w:bCs/>
          <w:color w:val="auto"/>
          <w:sz w:val="24"/>
          <w:szCs w:val="24"/>
        </w:rPr>
        <w:t xml:space="preserve">- расходы на мероприятия муниципальной программы «Благоустройство и санитарная очистка территории Жигаловского муниципального образования на 2019-2025 годы» в сумме </w:t>
      </w:r>
      <w:r w:rsidR="00EB532E" w:rsidRPr="00E90EB3">
        <w:rPr>
          <w:bCs/>
          <w:color w:val="auto"/>
          <w:sz w:val="24"/>
          <w:szCs w:val="24"/>
        </w:rPr>
        <w:t>21980</w:t>
      </w:r>
      <w:r w:rsidRPr="00E90EB3">
        <w:rPr>
          <w:bCs/>
          <w:color w:val="auto"/>
          <w:sz w:val="24"/>
          <w:szCs w:val="24"/>
        </w:rPr>
        <w:t xml:space="preserve"> тыс. рублей, в том числе расходы на реализацию мероприятия перечня проектов народных инициатив в сумме </w:t>
      </w:r>
      <w:r w:rsidR="00EB532E" w:rsidRPr="00E90EB3">
        <w:rPr>
          <w:bCs/>
          <w:color w:val="auto"/>
          <w:sz w:val="24"/>
          <w:szCs w:val="24"/>
        </w:rPr>
        <w:t>2976,3</w:t>
      </w:r>
      <w:r w:rsidRPr="00E90EB3">
        <w:rPr>
          <w:bCs/>
          <w:color w:val="auto"/>
          <w:sz w:val="24"/>
          <w:szCs w:val="24"/>
        </w:rPr>
        <w:t xml:space="preserve"> тыс. рублей</w:t>
      </w:r>
      <w:r w:rsidR="00EB532E" w:rsidRPr="00E90EB3">
        <w:rPr>
          <w:bCs/>
          <w:color w:val="auto"/>
          <w:sz w:val="24"/>
          <w:szCs w:val="24"/>
        </w:rPr>
        <w:t xml:space="preserve"> (средства областного бюджета – 1900,3 тыс. руб., местного бюджета – 1076,0 тыс. руб.)</w:t>
      </w:r>
      <w:r w:rsidR="00141EC3" w:rsidRPr="00E90EB3">
        <w:rPr>
          <w:bCs/>
          <w:color w:val="auto"/>
          <w:sz w:val="24"/>
          <w:szCs w:val="24"/>
        </w:rPr>
        <w:t>,</w:t>
      </w:r>
    </w:p>
    <w:p w:rsidR="00141EC3" w:rsidRDefault="00141EC3" w:rsidP="00141EC3">
      <w:pPr>
        <w:pStyle w:val="130"/>
        <w:ind w:firstLine="567"/>
        <w:jc w:val="both"/>
        <w:rPr>
          <w:bCs/>
          <w:color w:val="auto"/>
          <w:sz w:val="24"/>
          <w:szCs w:val="24"/>
        </w:rPr>
      </w:pPr>
      <w:r>
        <w:rPr>
          <w:bCs/>
          <w:color w:val="auto"/>
          <w:sz w:val="24"/>
          <w:szCs w:val="24"/>
        </w:rPr>
        <w:t xml:space="preserve">- расходы на мероприятия муниципальной программы «Формирование современной городской среды на территории </w:t>
      </w:r>
      <w:r w:rsidRPr="00665FBC">
        <w:rPr>
          <w:bCs/>
          <w:color w:val="auto"/>
          <w:sz w:val="24"/>
          <w:szCs w:val="24"/>
        </w:rPr>
        <w:t>Жигаловского муниципального образования на 201</w:t>
      </w:r>
      <w:r>
        <w:rPr>
          <w:bCs/>
          <w:color w:val="auto"/>
          <w:sz w:val="24"/>
          <w:szCs w:val="24"/>
        </w:rPr>
        <w:t>8</w:t>
      </w:r>
      <w:r w:rsidRPr="00665FBC">
        <w:rPr>
          <w:bCs/>
          <w:color w:val="auto"/>
          <w:sz w:val="24"/>
          <w:szCs w:val="24"/>
        </w:rPr>
        <w:t>-202</w:t>
      </w:r>
      <w:r>
        <w:rPr>
          <w:bCs/>
          <w:color w:val="auto"/>
          <w:sz w:val="24"/>
          <w:szCs w:val="24"/>
        </w:rPr>
        <w:t xml:space="preserve">2 </w:t>
      </w:r>
      <w:r w:rsidRPr="00665FBC">
        <w:rPr>
          <w:bCs/>
          <w:color w:val="auto"/>
          <w:sz w:val="24"/>
          <w:szCs w:val="24"/>
        </w:rPr>
        <w:t>годы</w:t>
      </w:r>
      <w:r>
        <w:rPr>
          <w:bCs/>
          <w:color w:val="auto"/>
          <w:sz w:val="24"/>
          <w:szCs w:val="24"/>
        </w:rPr>
        <w:t xml:space="preserve">» в сумме </w:t>
      </w:r>
      <w:r w:rsidR="00EB532E">
        <w:rPr>
          <w:bCs/>
          <w:color w:val="auto"/>
          <w:sz w:val="24"/>
          <w:szCs w:val="24"/>
        </w:rPr>
        <w:t>4769,4</w:t>
      </w:r>
      <w:r>
        <w:rPr>
          <w:bCs/>
          <w:color w:val="auto"/>
          <w:sz w:val="24"/>
          <w:szCs w:val="24"/>
        </w:rPr>
        <w:t xml:space="preserve"> тыс. рублей. </w:t>
      </w:r>
    </w:p>
    <w:p w:rsidR="007707D6" w:rsidRPr="00E258C7" w:rsidRDefault="007707D6" w:rsidP="007707D6">
      <w:pPr>
        <w:pStyle w:val="130"/>
        <w:ind w:firstLine="567"/>
        <w:jc w:val="both"/>
        <w:rPr>
          <w:color w:val="auto"/>
          <w:sz w:val="24"/>
          <w:szCs w:val="24"/>
        </w:rPr>
      </w:pPr>
      <w:r w:rsidRPr="00E258C7">
        <w:rPr>
          <w:color w:val="auto"/>
          <w:sz w:val="24"/>
          <w:szCs w:val="24"/>
        </w:rPr>
        <w:t xml:space="preserve">Удельный вес расходов по данному подразделу составил в общем объеме расходов местного бюджета – </w:t>
      </w:r>
      <w:r w:rsidR="00EB532E">
        <w:rPr>
          <w:color w:val="auto"/>
          <w:sz w:val="24"/>
          <w:szCs w:val="24"/>
        </w:rPr>
        <w:t>32</w:t>
      </w:r>
      <w:r w:rsidRPr="00E258C7">
        <w:rPr>
          <w:color w:val="auto"/>
          <w:sz w:val="24"/>
          <w:szCs w:val="24"/>
        </w:rPr>
        <w:t xml:space="preserve">%, в общем объеме расходов по разделу </w:t>
      </w:r>
      <w:r w:rsidRPr="00DF102F">
        <w:rPr>
          <w:color w:val="auto"/>
          <w:sz w:val="24"/>
          <w:szCs w:val="24"/>
        </w:rPr>
        <w:t>«Жилищно-коммунальное хозяйство»</w:t>
      </w:r>
      <w:r w:rsidRPr="00E258C7">
        <w:rPr>
          <w:color w:val="auto"/>
          <w:sz w:val="24"/>
          <w:szCs w:val="24"/>
        </w:rPr>
        <w:t xml:space="preserve"> - </w:t>
      </w:r>
      <w:r w:rsidR="00EB532E">
        <w:rPr>
          <w:color w:val="auto"/>
          <w:sz w:val="24"/>
          <w:szCs w:val="24"/>
        </w:rPr>
        <w:t>67,3</w:t>
      </w:r>
      <w:r w:rsidRPr="00E258C7">
        <w:rPr>
          <w:color w:val="auto"/>
          <w:sz w:val="24"/>
          <w:szCs w:val="24"/>
        </w:rPr>
        <w:t>%.</w:t>
      </w:r>
    </w:p>
    <w:p w:rsidR="007707D6" w:rsidRPr="00BD4388" w:rsidRDefault="007707D6" w:rsidP="007707D6">
      <w:pPr>
        <w:ind w:firstLine="567"/>
        <w:jc w:val="both"/>
        <w:rPr>
          <w:bCs/>
          <w:sz w:val="24"/>
          <w:szCs w:val="24"/>
        </w:rPr>
      </w:pPr>
      <w:r w:rsidRPr="002F4EA0">
        <w:rPr>
          <w:bCs/>
          <w:sz w:val="24"/>
          <w:szCs w:val="24"/>
          <w:u w:val="single"/>
        </w:rPr>
        <w:t>По подразделу 0505 «Другие мероприятия в области жилищно-коммунального хозяйства»</w:t>
      </w:r>
      <w:r w:rsidRPr="00C20323">
        <w:rPr>
          <w:bCs/>
          <w:sz w:val="24"/>
          <w:szCs w:val="24"/>
        </w:rPr>
        <w:t xml:space="preserve"> </w:t>
      </w:r>
      <w:r w:rsidRPr="00DA49A1">
        <w:rPr>
          <w:bCs/>
          <w:sz w:val="24"/>
          <w:szCs w:val="24"/>
        </w:rPr>
        <w:t>отражены</w:t>
      </w:r>
      <w:r w:rsidRPr="00BD4388">
        <w:rPr>
          <w:bCs/>
          <w:sz w:val="24"/>
          <w:szCs w:val="24"/>
        </w:rPr>
        <w:t xml:space="preserve"> расходы на обеспечение деятельности подведомственного муниципального казенного учреждения «Жигаловское» (Решение Думы Жигаловского муниципального образования от 06.11.2014 года №105 «</w:t>
      </w:r>
      <w:r w:rsidRPr="00BD4388">
        <w:rPr>
          <w:sz w:val="24"/>
          <w:szCs w:val="24"/>
        </w:rPr>
        <w:t>О создании муниципального казенного учреждения «Жигаловское» Жигаловского муниципального образования</w:t>
      </w:r>
      <w:r w:rsidRPr="00BD4388">
        <w:rPr>
          <w:bCs/>
          <w:sz w:val="24"/>
          <w:szCs w:val="24"/>
        </w:rPr>
        <w:t>) по исполнению полномочий Жигаловского муниципального образования</w:t>
      </w:r>
      <w:r>
        <w:rPr>
          <w:bCs/>
          <w:sz w:val="24"/>
          <w:szCs w:val="24"/>
        </w:rPr>
        <w:t xml:space="preserve"> </w:t>
      </w:r>
      <w:r w:rsidRPr="00BD4388">
        <w:rPr>
          <w:bCs/>
          <w:sz w:val="24"/>
          <w:szCs w:val="24"/>
        </w:rPr>
        <w:t>в области жилищно-коммунального хозяйства.</w:t>
      </w:r>
    </w:p>
    <w:p w:rsidR="007707D6" w:rsidRDefault="007707D6" w:rsidP="007707D6">
      <w:pPr>
        <w:tabs>
          <w:tab w:val="left" w:pos="709"/>
        </w:tabs>
        <w:ind w:firstLine="567"/>
        <w:jc w:val="both"/>
        <w:rPr>
          <w:bCs/>
          <w:sz w:val="24"/>
          <w:szCs w:val="24"/>
        </w:rPr>
      </w:pPr>
      <w:r w:rsidRPr="00BD4388">
        <w:rPr>
          <w:bCs/>
          <w:sz w:val="24"/>
          <w:szCs w:val="24"/>
        </w:rPr>
        <w:t xml:space="preserve">Исполнение расходов по данному подразделу </w:t>
      </w:r>
      <w:r>
        <w:rPr>
          <w:bCs/>
          <w:sz w:val="24"/>
          <w:szCs w:val="24"/>
        </w:rPr>
        <w:t>в 202</w:t>
      </w:r>
      <w:r w:rsidR="00E90EB3">
        <w:rPr>
          <w:bCs/>
          <w:sz w:val="24"/>
          <w:szCs w:val="24"/>
        </w:rPr>
        <w:t>2</w:t>
      </w:r>
      <w:r>
        <w:rPr>
          <w:bCs/>
          <w:sz w:val="24"/>
          <w:szCs w:val="24"/>
        </w:rPr>
        <w:t xml:space="preserve"> году </w:t>
      </w:r>
      <w:r w:rsidRPr="00BD4388">
        <w:rPr>
          <w:bCs/>
          <w:sz w:val="24"/>
          <w:szCs w:val="24"/>
        </w:rPr>
        <w:t xml:space="preserve">составило </w:t>
      </w:r>
      <w:r w:rsidR="00E90EB3">
        <w:rPr>
          <w:bCs/>
          <w:sz w:val="24"/>
          <w:szCs w:val="24"/>
        </w:rPr>
        <w:t>9281,0</w:t>
      </w:r>
      <w:r w:rsidRPr="00BD4388">
        <w:rPr>
          <w:bCs/>
          <w:sz w:val="24"/>
          <w:szCs w:val="24"/>
        </w:rPr>
        <w:t xml:space="preserve"> тыс. рублей</w:t>
      </w:r>
      <w:r w:rsidR="00E90EB3">
        <w:rPr>
          <w:bCs/>
          <w:sz w:val="24"/>
          <w:szCs w:val="24"/>
        </w:rPr>
        <w:t xml:space="preserve"> (или 100% к плану)</w:t>
      </w:r>
      <w:r w:rsidRPr="00BD4388">
        <w:rPr>
          <w:bCs/>
          <w:sz w:val="24"/>
          <w:szCs w:val="24"/>
        </w:rPr>
        <w:t xml:space="preserve">, </w:t>
      </w:r>
      <w:r>
        <w:rPr>
          <w:bCs/>
          <w:sz w:val="24"/>
          <w:szCs w:val="24"/>
        </w:rPr>
        <w:t xml:space="preserve">с ростом на </w:t>
      </w:r>
      <w:r w:rsidR="00E90EB3">
        <w:rPr>
          <w:bCs/>
          <w:sz w:val="24"/>
          <w:szCs w:val="24"/>
        </w:rPr>
        <w:t>850,2</w:t>
      </w:r>
      <w:r>
        <w:rPr>
          <w:bCs/>
          <w:sz w:val="24"/>
          <w:szCs w:val="24"/>
        </w:rPr>
        <w:t xml:space="preserve"> тыс. рублей (или </w:t>
      </w:r>
      <w:r w:rsidR="00E90EB3">
        <w:rPr>
          <w:bCs/>
          <w:sz w:val="24"/>
          <w:szCs w:val="24"/>
        </w:rPr>
        <w:t>110,1</w:t>
      </w:r>
      <w:r>
        <w:rPr>
          <w:bCs/>
          <w:sz w:val="24"/>
          <w:szCs w:val="24"/>
        </w:rPr>
        <w:t>%) к уровню аналогичных расходов 20</w:t>
      </w:r>
      <w:r w:rsidR="00596375">
        <w:rPr>
          <w:bCs/>
          <w:sz w:val="24"/>
          <w:szCs w:val="24"/>
        </w:rPr>
        <w:t>2</w:t>
      </w:r>
      <w:r w:rsidR="00E90EB3">
        <w:rPr>
          <w:bCs/>
          <w:sz w:val="24"/>
          <w:szCs w:val="24"/>
        </w:rPr>
        <w:t>1</w:t>
      </w:r>
      <w:r>
        <w:rPr>
          <w:bCs/>
          <w:sz w:val="24"/>
          <w:szCs w:val="24"/>
        </w:rPr>
        <w:t xml:space="preserve"> года. </w:t>
      </w:r>
    </w:p>
    <w:p w:rsidR="007707D6" w:rsidRDefault="007707D6" w:rsidP="007707D6">
      <w:pPr>
        <w:tabs>
          <w:tab w:val="left" w:pos="709"/>
        </w:tabs>
        <w:ind w:firstLine="567"/>
        <w:jc w:val="both"/>
        <w:rPr>
          <w:sz w:val="24"/>
          <w:szCs w:val="24"/>
        </w:rPr>
      </w:pPr>
      <w:r w:rsidRPr="00E258C7">
        <w:rPr>
          <w:sz w:val="24"/>
          <w:szCs w:val="24"/>
        </w:rPr>
        <w:t xml:space="preserve">Удельный вес расходов по данному подразделу составил в общем объеме расходов местного бюджета – </w:t>
      </w:r>
      <w:r w:rsidR="00E90EB3">
        <w:rPr>
          <w:sz w:val="24"/>
          <w:szCs w:val="24"/>
        </w:rPr>
        <w:t>10,7</w:t>
      </w:r>
      <w:r w:rsidRPr="00E258C7">
        <w:rPr>
          <w:sz w:val="24"/>
          <w:szCs w:val="24"/>
        </w:rPr>
        <w:t xml:space="preserve">%, в общем объеме расходов по разделу </w:t>
      </w:r>
      <w:r w:rsidRPr="00DF102F">
        <w:rPr>
          <w:sz w:val="24"/>
          <w:szCs w:val="24"/>
        </w:rPr>
        <w:t>«Жилищно-коммунальное хозяйство»</w:t>
      </w:r>
      <w:r w:rsidRPr="00E258C7">
        <w:rPr>
          <w:sz w:val="24"/>
          <w:szCs w:val="24"/>
        </w:rPr>
        <w:t xml:space="preserve"> - </w:t>
      </w:r>
      <w:r w:rsidR="00E90EB3">
        <w:rPr>
          <w:sz w:val="24"/>
          <w:szCs w:val="24"/>
        </w:rPr>
        <w:t>22,5</w:t>
      </w:r>
      <w:r w:rsidRPr="00E258C7">
        <w:rPr>
          <w:sz w:val="24"/>
          <w:szCs w:val="24"/>
        </w:rPr>
        <w:t>%.</w:t>
      </w:r>
    </w:p>
    <w:p w:rsidR="007707D6" w:rsidRPr="00EB08E1" w:rsidRDefault="007707D6" w:rsidP="007707D6">
      <w:pPr>
        <w:tabs>
          <w:tab w:val="left" w:pos="709"/>
        </w:tabs>
        <w:ind w:firstLine="567"/>
        <w:jc w:val="both"/>
        <w:rPr>
          <w:bCs/>
          <w:sz w:val="24"/>
          <w:szCs w:val="24"/>
        </w:rPr>
      </w:pPr>
      <w:r>
        <w:rPr>
          <w:bCs/>
          <w:sz w:val="24"/>
          <w:szCs w:val="24"/>
        </w:rPr>
        <w:t>Р</w:t>
      </w:r>
      <w:r w:rsidRPr="00BD4388">
        <w:rPr>
          <w:bCs/>
          <w:sz w:val="24"/>
          <w:szCs w:val="24"/>
        </w:rPr>
        <w:t xml:space="preserve">асходы на выплаты </w:t>
      </w:r>
      <w:r w:rsidR="00596375">
        <w:rPr>
          <w:bCs/>
          <w:sz w:val="24"/>
          <w:szCs w:val="24"/>
        </w:rPr>
        <w:t xml:space="preserve">заработной платы с начислениями </w:t>
      </w:r>
      <w:r w:rsidRPr="00BD4388">
        <w:rPr>
          <w:bCs/>
          <w:sz w:val="24"/>
          <w:szCs w:val="24"/>
        </w:rPr>
        <w:t xml:space="preserve">персоналу в целях обеспечения выполнения функций </w:t>
      </w:r>
      <w:r>
        <w:rPr>
          <w:bCs/>
          <w:sz w:val="24"/>
          <w:szCs w:val="24"/>
        </w:rPr>
        <w:t xml:space="preserve">составили </w:t>
      </w:r>
      <w:r w:rsidRPr="00BD4388">
        <w:rPr>
          <w:bCs/>
          <w:sz w:val="24"/>
          <w:szCs w:val="24"/>
        </w:rPr>
        <w:t xml:space="preserve">в сумме </w:t>
      </w:r>
      <w:r w:rsidR="00AF71AF">
        <w:rPr>
          <w:bCs/>
          <w:sz w:val="24"/>
          <w:szCs w:val="24"/>
        </w:rPr>
        <w:t>8690,0</w:t>
      </w:r>
      <w:r w:rsidRPr="00BD4388">
        <w:rPr>
          <w:bCs/>
          <w:sz w:val="24"/>
          <w:szCs w:val="24"/>
        </w:rPr>
        <w:t xml:space="preserve"> тыс. рублей, расходы на закупку товаров, работ, услуг для обеспечения муниципальных </w:t>
      </w:r>
      <w:r w:rsidRPr="00EB08E1">
        <w:rPr>
          <w:bCs/>
          <w:sz w:val="24"/>
          <w:szCs w:val="24"/>
        </w:rPr>
        <w:t xml:space="preserve">нужд </w:t>
      </w:r>
      <w:r w:rsidR="00EB08E1" w:rsidRPr="00EB08E1">
        <w:rPr>
          <w:bCs/>
          <w:sz w:val="24"/>
          <w:szCs w:val="24"/>
        </w:rPr>
        <w:t xml:space="preserve">(услуги связи, услуги интернет, </w:t>
      </w:r>
      <w:r w:rsidR="00AF71AF">
        <w:rPr>
          <w:bCs/>
          <w:sz w:val="24"/>
          <w:szCs w:val="24"/>
        </w:rPr>
        <w:t xml:space="preserve">транспортные услуги, </w:t>
      </w:r>
      <w:r w:rsidR="00EB08E1" w:rsidRPr="00EB08E1">
        <w:rPr>
          <w:bCs/>
          <w:sz w:val="24"/>
          <w:szCs w:val="24"/>
        </w:rPr>
        <w:t xml:space="preserve">услуги по </w:t>
      </w:r>
      <w:proofErr w:type="gramStart"/>
      <w:r w:rsidR="00EB08E1" w:rsidRPr="00EB08E1">
        <w:rPr>
          <w:bCs/>
          <w:sz w:val="24"/>
          <w:szCs w:val="24"/>
        </w:rPr>
        <w:t>пред</w:t>
      </w:r>
      <w:r w:rsidR="007C66AE">
        <w:rPr>
          <w:bCs/>
          <w:sz w:val="24"/>
          <w:szCs w:val="24"/>
        </w:rPr>
        <w:t xml:space="preserve"> </w:t>
      </w:r>
      <w:r w:rsidR="00EB08E1" w:rsidRPr="00EB08E1">
        <w:rPr>
          <w:bCs/>
          <w:sz w:val="24"/>
          <w:szCs w:val="24"/>
        </w:rPr>
        <w:t>рейсовому</w:t>
      </w:r>
      <w:r w:rsidR="001E2281">
        <w:rPr>
          <w:bCs/>
          <w:sz w:val="24"/>
          <w:szCs w:val="24"/>
        </w:rPr>
        <w:t xml:space="preserve"> </w:t>
      </w:r>
      <w:r w:rsidR="00EB08E1" w:rsidRPr="00EB08E1">
        <w:rPr>
          <w:bCs/>
          <w:sz w:val="24"/>
          <w:szCs w:val="24"/>
        </w:rPr>
        <w:t>осмотру</w:t>
      </w:r>
      <w:proofErr w:type="gramEnd"/>
      <w:r w:rsidR="00EB08E1" w:rsidRPr="00EB08E1">
        <w:rPr>
          <w:bCs/>
          <w:sz w:val="24"/>
          <w:szCs w:val="24"/>
        </w:rPr>
        <w:t xml:space="preserve"> водителей, ОСАГО, ГСМ, приобретение автозапчастей, канцт</w:t>
      </w:r>
      <w:r w:rsidR="00AF71AF">
        <w:rPr>
          <w:bCs/>
          <w:sz w:val="24"/>
          <w:szCs w:val="24"/>
        </w:rPr>
        <w:t>овары</w:t>
      </w:r>
      <w:r w:rsidR="00EB08E1" w:rsidRPr="00EB08E1">
        <w:rPr>
          <w:bCs/>
          <w:sz w:val="24"/>
          <w:szCs w:val="24"/>
        </w:rPr>
        <w:t xml:space="preserve">) </w:t>
      </w:r>
      <w:r w:rsidRPr="00EB08E1">
        <w:rPr>
          <w:bCs/>
          <w:sz w:val="24"/>
          <w:szCs w:val="24"/>
        </w:rPr>
        <w:t xml:space="preserve">в сумме </w:t>
      </w:r>
      <w:r w:rsidR="00AF71AF">
        <w:rPr>
          <w:bCs/>
          <w:sz w:val="24"/>
          <w:szCs w:val="24"/>
        </w:rPr>
        <w:t>547,6</w:t>
      </w:r>
      <w:r w:rsidRPr="00EB08E1">
        <w:rPr>
          <w:bCs/>
          <w:sz w:val="24"/>
          <w:szCs w:val="24"/>
        </w:rPr>
        <w:t xml:space="preserve"> тыс. рублей, иные расходы (</w:t>
      </w:r>
      <w:r w:rsidR="00EB08E1" w:rsidRPr="00EB08E1">
        <w:rPr>
          <w:bCs/>
          <w:sz w:val="24"/>
          <w:szCs w:val="24"/>
        </w:rPr>
        <w:t>госпошлина, пени, штрафы, земельный налог</w:t>
      </w:r>
      <w:r w:rsidR="00AF71AF">
        <w:rPr>
          <w:bCs/>
          <w:sz w:val="24"/>
          <w:szCs w:val="24"/>
        </w:rPr>
        <w:t>, налог на имущество</w:t>
      </w:r>
      <w:r w:rsidRPr="00EB08E1">
        <w:rPr>
          <w:bCs/>
          <w:sz w:val="24"/>
          <w:szCs w:val="24"/>
        </w:rPr>
        <w:t xml:space="preserve">) в сумме </w:t>
      </w:r>
      <w:r w:rsidR="00AF71AF">
        <w:rPr>
          <w:bCs/>
          <w:sz w:val="24"/>
          <w:szCs w:val="24"/>
        </w:rPr>
        <w:t>27,3</w:t>
      </w:r>
      <w:r w:rsidRPr="00EB08E1">
        <w:rPr>
          <w:bCs/>
          <w:sz w:val="24"/>
          <w:szCs w:val="24"/>
        </w:rPr>
        <w:t xml:space="preserve"> тыс. рублей.</w:t>
      </w:r>
    </w:p>
    <w:p w:rsidR="00596375" w:rsidRDefault="00596375" w:rsidP="00596375">
      <w:pPr>
        <w:tabs>
          <w:tab w:val="left" w:pos="1080"/>
        </w:tabs>
        <w:ind w:firstLine="709"/>
        <w:jc w:val="both"/>
        <w:rPr>
          <w:i/>
          <w:sz w:val="24"/>
          <w:szCs w:val="24"/>
          <w:lang w:eastAsia="ru-RU"/>
        </w:rPr>
      </w:pPr>
      <w:r>
        <w:rPr>
          <w:bCs/>
          <w:i/>
          <w:sz w:val="24"/>
          <w:szCs w:val="24"/>
        </w:rPr>
        <w:t>Согласно показателям к</w:t>
      </w:r>
      <w:r w:rsidRPr="00BF66FC">
        <w:rPr>
          <w:i/>
          <w:sz w:val="24"/>
          <w:szCs w:val="24"/>
          <w:lang w:eastAsia="ru-RU"/>
        </w:rPr>
        <w:t>онсолидированн</w:t>
      </w:r>
      <w:r>
        <w:rPr>
          <w:i/>
          <w:sz w:val="24"/>
          <w:szCs w:val="24"/>
          <w:lang w:eastAsia="ru-RU"/>
        </w:rPr>
        <w:t>ого</w:t>
      </w:r>
      <w:r w:rsidRPr="00BF66FC">
        <w:rPr>
          <w:i/>
          <w:sz w:val="24"/>
          <w:szCs w:val="24"/>
          <w:lang w:eastAsia="ru-RU"/>
        </w:rPr>
        <w:t xml:space="preserve"> отчет</w:t>
      </w:r>
      <w:r>
        <w:rPr>
          <w:i/>
          <w:sz w:val="24"/>
          <w:szCs w:val="24"/>
          <w:lang w:eastAsia="ru-RU"/>
        </w:rPr>
        <w:t>а</w:t>
      </w:r>
      <w:r w:rsidRPr="00BF66FC">
        <w:rPr>
          <w:i/>
          <w:sz w:val="24"/>
          <w:szCs w:val="24"/>
          <w:lang w:eastAsia="ru-RU"/>
        </w:rPr>
        <w:t xml:space="preserve"> о движении денежных средств </w:t>
      </w:r>
      <w:r>
        <w:rPr>
          <w:i/>
          <w:sz w:val="24"/>
          <w:szCs w:val="24"/>
          <w:lang w:eastAsia="ru-RU"/>
        </w:rPr>
        <w:t>(</w:t>
      </w:r>
      <w:r w:rsidRPr="00BF66FC">
        <w:rPr>
          <w:i/>
          <w:sz w:val="24"/>
          <w:szCs w:val="24"/>
          <w:lang w:eastAsia="ru-RU"/>
        </w:rPr>
        <w:t>ф.0503323</w:t>
      </w:r>
      <w:r>
        <w:rPr>
          <w:i/>
          <w:sz w:val="24"/>
          <w:szCs w:val="24"/>
          <w:lang w:eastAsia="ru-RU"/>
        </w:rPr>
        <w:t>) по подразделу 0505 о</w:t>
      </w:r>
      <w:r w:rsidRPr="0015117A">
        <w:rPr>
          <w:bCs/>
          <w:i/>
          <w:sz w:val="24"/>
          <w:szCs w:val="24"/>
        </w:rPr>
        <w:t xml:space="preserve">существлены расходы на уплату </w:t>
      </w:r>
      <w:r w:rsidR="00462DF9">
        <w:rPr>
          <w:bCs/>
          <w:i/>
          <w:sz w:val="24"/>
          <w:szCs w:val="24"/>
        </w:rPr>
        <w:t>других экономических санкций</w:t>
      </w:r>
      <w:r>
        <w:rPr>
          <w:bCs/>
          <w:i/>
          <w:sz w:val="24"/>
          <w:szCs w:val="24"/>
        </w:rPr>
        <w:t xml:space="preserve"> в сумме </w:t>
      </w:r>
      <w:r w:rsidR="00462DF9">
        <w:rPr>
          <w:bCs/>
          <w:i/>
          <w:sz w:val="24"/>
          <w:szCs w:val="24"/>
        </w:rPr>
        <w:t>500,0</w:t>
      </w:r>
      <w:r>
        <w:rPr>
          <w:bCs/>
          <w:i/>
          <w:sz w:val="24"/>
          <w:szCs w:val="24"/>
        </w:rPr>
        <w:t xml:space="preserve"> руб., которые </w:t>
      </w:r>
      <w:r w:rsidRPr="00BF66FC">
        <w:rPr>
          <w:i/>
          <w:sz w:val="24"/>
          <w:szCs w:val="24"/>
          <w:lang w:eastAsia="ru-RU"/>
        </w:rPr>
        <w:t xml:space="preserve">нарушают принцип эффективности и результативности использования бюджетных средств, установленный ст. 34 Бюджетного Кодекса РФ. </w:t>
      </w:r>
    </w:p>
    <w:p w:rsidR="00596375" w:rsidRPr="00BF66FC" w:rsidRDefault="00596375" w:rsidP="00596375">
      <w:pPr>
        <w:tabs>
          <w:tab w:val="left" w:pos="1080"/>
        </w:tabs>
        <w:ind w:firstLine="709"/>
        <w:jc w:val="both"/>
        <w:rPr>
          <w:b/>
          <w:i/>
          <w:sz w:val="24"/>
          <w:szCs w:val="24"/>
          <w:lang w:eastAsia="ru-RU"/>
        </w:rPr>
      </w:pPr>
      <w:r w:rsidRPr="00BF66FC">
        <w:rPr>
          <w:i/>
          <w:sz w:val="24"/>
          <w:szCs w:val="24"/>
          <w:lang w:eastAsia="ru-RU"/>
        </w:rPr>
        <w:t xml:space="preserve">Таким образом, расходы бюджета </w:t>
      </w:r>
      <w:r>
        <w:rPr>
          <w:i/>
          <w:sz w:val="24"/>
          <w:szCs w:val="24"/>
          <w:lang w:eastAsia="ru-RU"/>
        </w:rPr>
        <w:t>Жигаловского</w:t>
      </w:r>
      <w:r w:rsidRPr="00BF66FC">
        <w:rPr>
          <w:i/>
          <w:sz w:val="24"/>
          <w:szCs w:val="24"/>
          <w:lang w:eastAsia="ru-RU"/>
        </w:rPr>
        <w:t xml:space="preserve"> </w:t>
      </w:r>
      <w:r w:rsidRPr="00551DD1">
        <w:rPr>
          <w:i/>
          <w:sz w:val="24"/>
          <w:szCs w:val="24"/>
        </w:rPr>
        <w:t>муниципального образования</w:t>
      </w:r>
      <w:r w:rsidRPr="00162724">
        <w:t xml:space="preserve"> </w:t>
      </w:r>
      <w:r w:rsidRPr="00BF66FC">
        <w:rPr>
          <w:i/>
          <w:sz w:val="24"/>
          <w:szCs w:val="24"/>
          <w:lang w:eastAsia="ru-RU"/>
        </w:rPr>
        <w:t xml:space="preserve">в сумме </w:t>
      </w:r>
      <w:r w:rsidR="00462DF9">
        <w:rPr>
          <w:i/>
          <w:sz w:val="24"/>
          <w:szCs w:val="24"/>
          <w:lang w:eastAsia="ru-RU"/>
        </w:rPr>
        <w:t>500,00</w:t>
      </w:r>
      <w:r>
        <w:rPr>
          <w:i/>
          <w:sz w:val="24"/>
          <w:szCs w:val="24"/>
          <w:lang w:eastAsia="ru-RU"/>
        </w:rPr>
        <w:t xml:space="preserve"> </w:t>
      </w:r>
      <w:r w:rsidRPr="00BF66FC">
        <w:rPr>
          <w:i/>
          <w:sz w:val="24"/>
          <w:szCs w:val="24"/>
          <w:lang w:eastAsia="ru-RU"/>
        </w:rPr>
        <w:t>рублей являются неэффективными.</w:t>
      </w:r>
    </w:p>
    <w:p w:rsidR="0001335E" w:rsidRPr="00162724" w:rsidRDefault="0001335E" w:rsidP="0001335E">
      <w:pPr>
        <w:tabs>
          <w:tab w:val="left" w:pos="709"/>
        </w:tabs>
        <w:ind w:firstLine="567"/>
        <w:jc w:val="both"/>
        <w:rPr>
          <w:bCs/>
          <w:iCs/>
          <w:sz w:val="24"/>
          <w:szCs w:val="24"/>
        </w:rPr>
      </w:pPr>
      <w:r w:rsidRPr="00162724">
        <w:rPr>
          <w:bCs/>
          <w:sz w:val="24"/>
          <w:szCs w:val="24"/>
        </w:rPr>
        <w:t xml:space="preserve">Расходы </w:t>
      </w:r>
      <w:r w:rsidRPr="00A256F7">
        <w:rPr>
          <w:b/>
          <w:bCs/>
          <w:sz w:val="24"/>
          <w:szCs w:val="24"/>
        </w:rPr>
        <w:t xml:space="preserve">по разделу </w:t>
      </w:r>
      <w:r w:rsidRPr="00A256F7">
        <w:rPr>
          <w:b/>
          <w:bCs/>
          <w:iCs/>
          <w:sz w:val="24"/>
          <w:szCs w:val="24"/>
        </w:rPr>
        <w:t>0700 «Образование»</w:t>
      </w:r>
      <w:r w:rsidRPr="00162724">
        <w:rPr>
          <w:bCs/>
          <w:iCs/>
          <w:sz w:val="24"/>
          <w:szCs w:val="24"/>
        </w:rPr>
        <w:t xml:space="preserve"> подразделу «Профессиональная подготовка и повышение квалификации» в 202</w:t>
      </w:r>
      <w:r w:rsidR="003255E5">
        <w:rPr>
          <w:bCs/>
          <w:iCs/>
          <w:sz w:val="24"/>
          <w:szCs w:val="24"/>
        </w:rPr>
        <w:t>2</w:t>
      </w:r>
      <w:r w:rsidRPr="00162724">
        <w:rPr>
          <w:bCs/>
          <w:iCs/>
          <w:sz w:val="24"/>
          <w:szCs w:val="24"/>
        </w:rPr>
        <w:t xml:space="preserve"> году исполнены на 100% от плана в сумме </w:t>
      </w:r>
      <w:r w:rsidR="003255E5">
        <w:rPr>
          <w:bCs/>
          <w:iCs/>
          <w:sz w:val="24"/>
          <w:szCs w:val="24"/>
        </w:rPr>
        <w:t>50,0</w:t>
      </w:r>
      <w:r w:rsidRPr="00162724">
        <w:rPr>
          <w:bCs/>
          <w:iCs/>
          <w:sz w:val="24"/>
          <w:szCs w:val="24"/>
        </w:rPr>
        <w:t xml:space="preserve"> тыс. рублей</w:t>
      </w:r>
      <w:r w:rsidR="00A256F7">
        <w:rPr>
          <w:bCs/>
          <w:iCs/>
          <w:sz w:val="24"/>
          <w:szCs w:val="24"/>
        </w:rPr>
        <w:t>, с</w:t>
      </w:r>
      <w:r w:rsidR="003255E5">
        <w:rPr>
          <w:bCs/>
          <w:iCs/>
          <w:sz w:val="24"/>
          <w:szCs w:val="24"/>
        </w:rPr>
        <w:t>о</w:t>
      </w:r>
      <w:r w:rsidR="00A256F7">
        <w:rPr>
          <w:bCs/>
          <w:iCs/>
          <w:sz w:val="24"/>
          <w:szCs w:val="24"/>
        </w:rPr>
        <w:t xml:space="preserve"> </w:t>
      </w:r>
      <w:r w:rsidR="003255E5">
        <w:rPr>
          <w:bCs/>
          <w:iCs/>
          <w:sz w:val="24"/>
          <w:szCs w:val="24"/>
        </w:rPr>
        <w:t>снижением</w:t>
      </w:r>
      <w:r w:rsidR="00A256F7">
        <w:rPr>
          <w:bCs/>
          <w:iCs/>
          <w:sz w:val="24"/>
          <w:szCs w:val="24"/>
        </w:rPr>
        <w:t xml:space="preserve"> на </w:t>
      </w:r>
      <w:r w:rsidR="003255E5">
        <w:rPr>
          <w:bCs/>
          <w:iCs/>
          <w:sz w:val="24"/>
          <w:szCs w:val="24"/>
        </w:rPr>
        <w:t>30,6 тыс. руб. (-38%) к уровню 2021</w:t>
      </w:r>
      <w:r w:rsidR="00A256F7">
        <w:rPr>
          <w:bCs/>
          <w:iCs/>
          <w:sz w:val="24"/>
          <w:szCs w:val="24"/>
        </w:rPr>
        <w:t xml:space="preserve"> года</w:t>
      </w:r>
      <w:r w:rsidRPr="00162724">
        <w:rPr>
          <w:bCs/>
          <w:iCs/>
          <w:sz w:val="24"/>
          <w:szCs w:val="24"/>
        </w:rPr>
        <w:t xml:space="preserve">. Направлены в целях </w:t>
      </w:r>
      <w:r w:rsidR="001E38A4" w:rsidRPr="00162724">
        <w:rPr>
          <w:bCs/>
          <w:iCs/>
          <w:sz w:val="24"/>
          <w:szCs w:val="24"/>
        </w:rPr>
        <w:t xml:space="preserve">дополнительной </w:t>
      </w:r>
      <w:r w:rsidRPr="00162724">
        <w:rPr>
          <w:bCs/>
          <w:iCs/>
          <w:sz w:val="24"/>
          <w:szCs w:val="24"/>
        </w:rPr>
        <w:t xml:space="preserve">профессиональной подготовки и повышения квалификации специалистов. </w:t>
      </w:r>
      <w:r w:rsidRPr="00162724">
        <w:rPr>
          <w:sz w:val="24"/>
          <w:szCs w:val="24"/>
        </w:rPr>
        <w:t xml:space="preserve">Удельный вес расходов по данному подразделу составил в общем объеме расходов местного бюджета – </w:t>
      </w:r>
      <w:r w:rsidR="00E0294B">
        <w:rPr>
          <w:sz w:val="24"/>
          <w:szCs w:val="24"/>
        </w:rPr>
        <w:t>0,</w:t>
      </w:r>
      <w:r w:rsidR="003255E5">
        <w:rPr>
          <w:sz w:val="24"/>
          <w:szCs w:val="24"/>
        </w:rPr>
        <w:t>06</w:t>
      </w:r>
      <w:r w:rsidRPr="00162724">
        <w:rPr>
          <w:sz w:val="24"/>
          <w:szCs w:val="24"/>
        </w:rPr>
        <w:t>%.</w:t>
      </w:r>
    </w:p>
    <w:p w:rsidR="00A256F7" w:rsidRPr="00BD4388" w:rsidRDefault="00A256F7" w:rsidP="00A256F7">
      <w:pPr>
        <w:tabs>
          <w:tab w:val="left" w:pos="709"/>
        </w:tabs>
        <w:ind w:firstLine="567"/>
        <w:jc w:val="both"/>
        <w:rPr>
          <w:bCs/>
          <w:sz w:val="24"/>
          <w:szCs w:val="24"/>
        </w:rPr>
      </w:pPr>
      <w:r>
        <w:rPr>
          <w:bCs/>
          <w:sz w:val="24"/>
          <w:szCs w:val="24"/>
        </w:rPr>
        <w:t>Р</w:t>
      </w:r>
      <w:r w:rsidRPr="00BD4388">
        <w:rPr>
          <w:bCs/>
          <w:sz w:val="24"/>
          <w:szCs w:val="24"/>
        </w:rPr>
        <w:t>асход</w:t>
      </w:r>
      <w:r>
        <w:rPr>
          <w:bCs/>
          <w:sz w:val="24"/>
          <w:szCs w:val="24"/>
        </w:rPr>
        <w:t xml:space="preserve">ы </w:t>
      </w:r>
      <w:r w:rsidRPr="00BA72B8">
        <w:rPr>
          <w:b/>
          <w:bCs/>
          <w:sz w:val="24"/>
          <w:szCs w:val="24"/>
        </w:rPr>
        <w:t>по разделу</w:t>
      </w:r>
      <w:r>
        <w:rPr>
          <w:b/>
          <w:bCs/>
          <w:sz w:val="24"/>
          <w:szCs w:val="24"/>
        </w:rPr>
        <w:t xml:space="preserve"> </w:t>
      </w:r>
      <w:r w:rsidRPr="00BD4388">
        <w:rPr>
          <w:b/>
          <w:bCs/>
          <w:iCs/>
          <w:sz w:val="24"/>
          <w:szCs w:val="24"/>
        </w:rPr>
        <w:t>08</w:t>
      </w:r>
      <w:r>
        <w:rPr>
          <w:b/>
          <w:bCs/>
          <w:iCs/>
          <w:sz w:val="24"/>
          <w:szCs w:val="24"/>
        </w:rPr>
        <w:t>00</w:t>
      </w:r>
      <w:r w:rsidRPr="00BD4388">
        <w:rPr>
          <w:b/>
          <w:bCs/>
          <w:iCs/>
          <w:sz w:val="24"/>
          <w:szCs w:val="24"/>
        </w:rPr>
        <w:t xml:space="preserve"> «Культура, кинематография»</w:t>
      </w:r>
      <w:r>
        <w:rPr>
          <w:b/>
          <w:bCs/>
          <w:iCs/>
          <w:sz w:val="24"/>
          <w:szCs w:val="24"/>
        </w:rPr>
        <w:t xml:space="preserve"> </w:t>
      </w:r>
      <w:r w:rsidRPr="006F2E51">
        <w:rPr>
          <w:bCs/>
          <w:iCs/>
          <w:sz w:val="24"/>
          <w:szCs w:val="24"/>
        </w:rPr>
        <w:t xml:space="preserve">в </w:t>
      </w:r>
      <w:r>
        <w:rPr>
          <w:bCs/>
          <w:iCs/>
          <w:sz w:val="24"/>
          <w:szCs w:val="24"/>
        </w:rPr>
        <w:t>202</w:t>
      </w:r>
      <w:r w:rsidR="003255E5">
        <w:rPr>
          <w:bCs/>
          <w:iCs/>
          <w:sz w:val="24"/>
          <w:szCs w:val="24"/>
        </w:rPr>
        <w:t>2</w:t>
      </w:r>
      <w:r w:rsidRPr="006F2E51">
        <w:rPr>
          <w:bCs/>
          <w:iCs/>
          <w:sz w:val="24"/>
          <w:szCs w:val="24"/>
        </w:rPr>
        <w:t xml:space="preserve"> году</w:t>
      </w:r>
      <w:r>
        <w:rPr>
          <w:bCs/>
          <w:iCs/>
          <w:sz w:val="24"/>
          <w:szCs w:val="24"/>
        </w:rPr>
        <w:t xml:space="preserve"> </w:t>
      </w:r>
      <w:r>
        <w:rPr>
          <w:bCs/>
          <w:sz w:val="24"/>
          <w:szCs w:val="24"/>
        </w:rPr>
        <w:t xml:space="preserve">исполнены в сумме </w:t>
      </w:r>
      <w:r w:rsidR="003255E5">
        <w:rPr>
          <w:bCs/>
          <w:sz w:val="24"/>
          <w:szCs w:val="24"/>
        </w:rPr>
        <w:t>178,0</w:t>
      </w:r>
      <w:r w:rsidRPr="00BD4388">
        <w:rPr>
          <w:bCs/>
          <w:sz w:val="24"/>
          <w:szCs w:val="24"/>
        </w:rPr>
        <w:t xml:space="preserve"> тыс. рублей</w:t>
      </w:r>
      <w:r>
        <w:rPr>
          <w:bCs/>
          <w:sz w:val="24"/>
          <w:szCs w:val="24"/>
        </w:rPr>
        <w:t xml:space="preserve"> (или на 100%)</w:t>
      </w:r>
      <w:r w:rsidRPr="00BD4388">
        <w:rPr>
          <w:bCs/>
          <w:sz w:val="24"/>
          <w:szCs w:val="24"/>
        </w:rPr>
        <w:t xml:space="preserve">, </w:t>
      </w:r>
      <w:r>
        <w:rPr>
          <w:bCs/>
          <w:sz w:val="24"/>
          <w:szCs w:val="24"/>
        </w:rPr>
        <w:t xml:space="preserve">с </w:t>
      </w:r>
      <w:r w:rsidR="003255E5">
        <w:rPr>
          <w:bCs/>
          <w:sz w:val="24"/>
          <w:szCs w:val="24"/>
        </w:rPr>
        <w:t>ростом</w:t>
      </w:r>
      <w:r>
        <w:rPr>
          <w:bCs/>
          <w:sz w:val="24"/>
          <w:szCs w:val="24"/>
        </w:rPr>
        <w:t xml:space="preserve"> к уровню </w:t>
      </w:r>
      <w:r w:rsidRPr="00BD4388">
        <w:rPr>
          <w:bCs/>
          <w:sz w:val="24"/>
          <w:szCs w:val="24"/>
        </w:rPr>
        <w:t>20</w:t>
      </w:r>
      <w:r>
        <w:rPr>
          <w:bCs/>
          <w:sz w:val="24"/>
          <w:szCs w:val="24"/>
        </w:rPr>
        <w:t>2</w:t>
      </w:r>
      <w:r w:rsidR="003255E5">
        <w:rPr>
          <w:bCs/>
          <w:sz w:val="24"/>
          <w:szCs w:val="24"/>
        </w:rPr>
        <w:t>1</w:t>
      </w:r>
      <w:r>
        <w:rPr>
          <w:bCs/>
          <w:sz w:val="24"/>
          <w:szCs w:val="24"/>
        </w:rPr>
        <w:t xml:space="preserve"> </w:t>
      </w:r>
      <w:r w:rsidRPr="00BD4388">
        <w:rPr>
          <w:bCs/>
          <w:sz w:val="24"/>
          <w:szCs w:val="24"/>
        </w:rPr>
        <w:t>год</w:t>
      </w:r>
      <w:r>
        <w:rPr>
          <w:bCs/>
          <w:sz w:val="24"/>
          <w:szCs w:val="24"/>
        </w:rPr>
        <w:t>а</w:t>
      </w:r>
      <w:r w:rsidRPr="00BD4388">
        <w:rPr>
          <w:bCs/>
          <w:sz w:val="24"/>
          <w:szCs w:val="24"/>
        </w:rPr>
        <w:t xml:space="preserve"> на </w:t>
      </w:r>
      <w:r w:rsidR="003255E5">
        <w:rPr>
          <w:bCs/>
          <w:sz w:val="24"/>
          <w:szCs w:val="24"/>
        </w:rPr>
        <w:t>42,0</w:t>
      </w:r>
      <w:r>
        <w:rPr>
          <w:bCs/>
          <w:sz w:val="24"/>
          <w:szCs w:val="24"/>
        </w:rPr>
        <w:t xml:space="preserve"> </w:t>
      </w:r>
      <w:r w:rsidRPr="00BD4388">
        <w:rPr>
          <w:bCs/>
          <w:sz w:val="24"/>
          <w:szCs w:val="24"/>
        </w:rPr>
        <w:t>тыс.</w:t>
      </w:r>
      <w:r>
        <w:rPr>
          <w:bCs/>
          <w:sz w:val="24"/>
          <w:szCs w:val="24"/>
        </w:rPr>
        <w:t xml:space="preserve"> </w:t>
      </w:r>
      <w:r w:rsidRPr="00BD4388">
        <w:rPr>
          <w:bCs/>
          <w:sz w:val="24"/>
          <w:szCs w:val="24"/>
        </w:rPr>
        <w:t>рублей</w:t>
      </w:r>
      <w:r w:rsidR="003255E5">
        <w:rPr>
          <w:bCs/>
          <w:sz w:val="24"/>
          <w:szCs w:val="24"/>
        </w:rPr>
        <w:t xml:space="preserve"> (или 130,9</w:t>
      </w:r>
      <w:r>
        <w:rPr>
          <w:bCs/>
          <w:sz w:val="24"/>
          <w:szCs w:val="24"/>
        </w:rPr>
        <w:t>%</w:t>
      </w:r>
      <w:r w:rsidRPr="00BD4388">
        <w:rPr>
          <w:bCs/>
          <w:sz w:val="24"/>
          <w:szCs w:val="24"/>
        </w:rPr>
        <w:t xml:space="preserve">). Расходование средств осуществлялось </w:t>
      </w:r>
      <w:r>
        <w:rPr>
          <w:bCs/>
          <w:sz w:val="24"/>
          <w:szCs w:val="24"/>
        </w:rPr>
        <w:t xml:space="preserve">в рамках </w:t>
      </w:r>
      <w:r w:rsidRPr="00BD4388">
        <w:rPr>
          <w:sz w:val="24"/>
          <w:szCs w:val="24"/>
        </w:rPr>
        <w:t>реализаци</w:t>
      </w:r>
      <w:r>
        <w:rPr>
          <w:sz w:val="24"/>
          <w:szCs w:val="24"/>
        </w:rPr>
        <w:t>и</w:t>
      </w:r>
      <w:r w:rsidRPr="00BD4388">
        <w:rPr>
          <w:sz w:val="24"/>
          <w:szCs w:val="24"/>
        </w:rPr>
        <w:t xml:space="preserve"> муниципальной программы </w:t>
      </w:r>
      <w:r>
        <w:rPr>
          <w:sz w:val="24"/>
          <w:szCs w:val="24"/>
        </w:rPr>
        <w:t>«Культура Жигаловского муниципального образования на 2021-2025 гг</w:t>
      </w:r>
      <w:r w:rsidR="003255E5">
        <w:rPr>
          <w:sz w:val="24"/>
          <w:szCs w:val="24"/>
        </w:rPr>
        <w:t>.</w:t>
      </w:r>
      <w:r>
        <w:rPr>
          <w:sz w:val="24"/>
          <w:szCs w:val="24"/>
        </w:rPr>
        <w:t xml:space="preserve">» в сумме </w:t>
      </w:r>
      <w:r w:rsidR="003255E5">
        <w:rPr>
          <w:sz w:val="24"/>
          <w:szCs w:val="24"/>
        </w:rPr>
        <w:lastRenderedPageBreak/>
        <w:t>178,0</w:t>
      </w:r>
      <w:r>
        <w:rPr>
          <w:sz w:val="24"/>
          <w:szCs w:val="24"/>
        </w:rPr>
        <w:t xml:space="preserve"> тыс. рублей. </w:t>
      </w:r>
      <w:r w:rsidRPr="00574AB4">
        <w:rPr>
          <w:bCs/>
          <w:sz w:val="24"/>
          <w:szCs w:val="24"/>
        </w:rPr>
        <w:t>Удельный вес расходов по подразделу 0801 «Культура» в общем объеме расходов составил 0,</w:t>
      </w:r>
      <w:r w:rsidR="003255E5">
        <w:rPr>
          <w:bCs/>
          <w:sz w:val="24"/>
          <w:szCs w:val="24"/>
        </w:rPr>
        <w:t>2</w:t>
      </w:r>
      <w:r w:rsidRPr="00BD4388">
        <w:rPr>
          <w:bCs/>
          <w:sz w:val="24"/>
          <w:szCs w:val="24"/>
        </w:rPr>
        <w:t>%.</w:t>
      </w:r>
    </w:p>
    <w:p w:rsidR="00A256F7" w:rsidRPr="00BD4388" w:rsidRDefault="00A256F7" w:rsidP="00A256F7">
      <w:pPr>
        <w:tabs>
          <w:tab w:val="left" w:pos="709"/>
        </w:tabs>
        <w:ind w:firstLine="567"/>
        <w:jc w:val="both"/>
        <w:rPr>
          <w:sz w:val="24"/>
          <w:szCs w:val="24"/>
        </w:rPr>
      </w:pPr>
      <w:r>
        <w:rPr>
          <w:sz w:val="24"/>
          <w:szCs w:val="24"/>
        </w:rPr>
        <w:t xml:space="preserve">По </w:t>
      </w:r>
      <w:r w:rsidRPr="00D70758">
        <w:rPr>
          <w:b/>
          <w:sz w:val="24"/>
          <w:szCs w:val="24"/>
        </w:rPr>
        <w:t>разд</w:t>
      </w:r>
      <w:r w:rsidRPr="00BD4388">
        <w:rPr>
          <w:b/>
          <w:sz w:val="24"/>
          <w:szCs w:val="24"/>
        </w:rPr>
        <w:t>ел</w:t>
      </w:r>
      <w:r>
        <w:rPr>
          <w:b/>
          <w:sz w:val="24"/>
          <w:szCs w:val="24"/>
        </w:rPr>
        <w:t>у</w:t>
      </w:r>
      <w:r w:rsidRPr="00BD4388">
        <w:rPr>
          <w:b/>
          <w:sz w:val="24"/>
          <w:szCs w:val="24"/>
        </w:rPr>
        <w:t xml:space="preserve"> 10</w:t>
      </w:r>
      <w:r>
        <w:rPr>
          <w:b/>
          <w:sz w:val="24"/>
          <w:szCs w:val="24"/>
        </w:rPr>
        <w:t>00</w:t>
      </w:r>
      <w:r w:rsidRPr="00BD4388">
        <w:rPr>
          <w:b/>
          <w:sz w:val="24"/>
          <w:szCs w:val="24"/>
        </w:rPr>
        <w:t xml:space="preserve"> «Социальная политика»</w:t>
      </w:r>
      <w:r>
        <w:rPr>
          <w:b/>
          <w:sz w:val="24"/>
          <w:szCs w:val="24"/>
        </w:rPr>
        <w:t xml:space="preserve"> </w:t>
      </w:r>
      <w:r w:rsidRPr="00BE227E">
        <w:rPr>
          <w:b/>
          <w:sz w:val="24"/>
          <w:szCs w:val="24"/>
        </w:rPr>
        <w:t>подразделу 1001 «Пенсионное обеспечение»</w:t>
      </w:r>
      <w:r>
        <w:rPr>
          <w:b/>
          <w:sz w:val="24"/>
          <w:szCs w:val="24"/>
        </w:rPr>
        <w:t xml:space="preserve"> </w:t>
      </w:r>
      <w:r w:rsidRPr="00D70758">
        <w:rPr>
          <w:sz w:val="24"/>
          <w:szCs w:val="24"/>
        </w:rPr>
        <w:t>бюджетные ассигнования</w:t>
      </w:r>
      <w:r>
        <w:rPr>
          <w:sz w:val="24"/>
          <w:szCs w:val="24"/>
        </w:rPr>
        <w:t xml:space="preserve"> </w:t>
      </w:r>
      <w:r w:rsidR="00F37CF5">
        <w:rPr>
          <w:sz w:val="24"/>
          <w:szCs w:val="24"/>
        </w:rPr>
        <w:t xml:space="preserve">в 2022 году </w:t>
      </w:r>
      <w:r w:rsidRPr="00BD4388">
        <w:rPr>
          <w:sz w:val="24"/>
          <w:szCs w:val="24"/>
        </w:rPr>
        <w:t xml:space="preserve">освоены </w:t>
      </w:r>
      <w:r>
        <w:rPr>
          <w:sz w:val="24"/>
          <w:szCs w:val="24"/>
        </w:rPr>
        <w:t>в</w:t>
      </w:r>
      <w:r w:rsidRPr="00BD4388">
        <w:rPr>
          <w:sz w:val="24"/>
          <w:szCs w:val="24"/>
        </w:rPr>
        <w:t xml:space="preserve"> сумм</w:t>
      </w:r>
      <w:r>
        <w:rPr>
          <w:sz w:val="24"/>
          <w:szCs w:val="24"/>
        </w:rPr>
        <w:t xml:space="preserve">е </w:t>
      </w:r>
      <w:r w:rsidR="00F37CF5">
        <w:rPr>
          <w:sz w:val="24"/>
          <w:szCs w:val="24"/>
        </w:rPr>
        <w:t>340,7</w:t>
      </w:r>
      <w:r w:rsidRPr="00BD4388">
        <w:rPr>
          <w:sz w:val="24"/>
          <w:szCs w:val="24"/>
        </w:rPr>
        <w:t xml:space="preserve"> тыс. рублей</w:t>
      </w:r>
      <w:r>
        <w:rPr>
          <w:sz w:val="24"/>
          <w:szCs w:val="24"/>
        </w:rPr>
        <w:t xml:space="preserve"> (или на 100%), с ростом на </w:t>
      </w:r>
      <w:r w:rsidR="00F37CF5">
        <w:rPr>
          <w:sz w:val="24"/>
          <w:szCs w:val="24"/>
        </w:rPr>
        <w:t>46,4</w:t>
      </w:r>
      <w:r>
        <w:rPr>
          <w:sz w:val="24"/>
          <w:szCs w:val="24"/>
        </w:rPr>
        <w:t xml:space="preserve"> тыс. рублей (или </w:t>
      </w:r>
      <w:r w:rsidR="00F37CF5">
        <w:rPr>
          <w:sz w:val="24"/>
          <w:szCs w:val="24"/>
        </w:rPr>
        <w:t>115,8</w:t>
      </w:r>
      <w:r>
        <w:rPr>
          <w:sz w:val="24"/>
          <w:szCs w:val="24"/>
        </w:rPr>
        <w:t xml:space="preserve">%) к уровню аналогичных расходов </w:t>
      </w:r>
      <w:r w:rsidRPr="00BD4388">
        <w:rPr>
          <w:sz w:val="24"/>
          <w:szCs w:val="24"/>
        </w:rPr>
        <w:t>20</w:t>
      </w:r>
      <w:r w:rsidR="00574AB4">
        <w:rPr>
          <w:sz w:val="24"/>
          <w:szCs w:val="24"/>
        </w:rPr>
        <w:t>2</w:t>
      </w:r>
      <w:r w:rsidR="00F37CF5">
        <w:rPr>
          <w:sz w:val="24"/>
          <w:szCs w:val="24"/>
        </w:rPr>
        <w:t>1</w:t>
      </w:r>
      <w:r w:rsidRPr="00BD4388">
        <w:rPr>
          <w:sz w:val="24"/>
          <w:szCs w:val="24"/>
        </w:rPr>
        <w:t xml:space="preserve"> года. Удельный вес </w:t>
      </w:r>
      <w:r>
        <w:rPr>
          <w:sz w:val="24"/>
          <w:szCs w:val="24"/>
        </w:rPr>
        <w:t xml:space="preserve">в общем объеме </w:t>
      </w:r>
      <w:r w:rsidRPr="00BD4388">
        <w:rPr>
          <w:sz w:val="24"/>
          <w:szCs w:val="24"/>
        </w:rPr>
        <w:t xml:space="preserve">расходов бюджета </w:t>
      </w:r>
      <w:r>
        <w:rPr>
          <w:sz w:val="24"/>
          <w:szCs w:val="24"/>
        </w:rPr>
        <w:t xml:space="preserve">по подразделу 1001 «Пенсионное обеспечение» </w:t>
      </w:r>
      <w:r w:rsidRPr="00BD4388">
        <w:rPr>
          <w:sz w:val="24"/>
          <w:szCs w:val="24"/>
        </w:rPr>
        <w:t xml:space="preserve">составил </w:t>
      </w:r>
      <w:r>
        <w:rPr>
          <w:sz w:val="24"/>
          <w:szCs w:val="24"/>
        </w:rPr>
        <w:t>0,</w:t>
      </w:r>
      <w:r w:rsidR="00F37CF5">
        <w:rPr>
          <w:sz w:val="24"/>
          <w:szCs w:val="24"/>
        </w:rPr>
        <w:t>4</w:t>
      </w:r>
      <w:r w:rsidRPr="00BD4388">
        <w:rPr>
          <w:sz w:val="24"/>
          <w:szCs w:val="24"/>
        </w:rPr>
        <w:t>%.</w:t>
      </w:r>
    </w:p>
    <w:p w:rsidR="00A256F7" w:rsidRPr="00BD4388" w:rsidRDefault="00A256F7" w:rsidP="00A256F7">
      <w:pPr>
        <w:tabs>
          <w:tab w:val="left" w:pos="0"/>
          <w:tab w:val="left" w:pos="1134"/>
          <w:tab w:val="left" w:pos="1276"/>
        </w:tabs>
        <w:ind w:firstLine="567"/>
        <w:jc w:val="both"/>
        <w:rPr>
          <w:sz w:val="24"/>
          <w:szCs w:val="24"/>
        </w:rPr>
      </w:pPr>
      <w:r w:rsidRPr="00BD4388">
        <w:rPr>
          <w:sz w:val="24"/>
          <w:szCs w:val="24"/>
        </w:rPr>
        <w:t xml:space="preserve">Средства направлены на выплату пенсии </w:t>
      </w:r>
      <w:r>
        <w:rPr>
          <w:sz w:val="24"/>
          <w:szCs w:val="24"/>
        </w:rPr>
        <w:t xml:space="preserve">за выслугу лет (за стаж работы на </w:t>
      </w:r>
      <w:r w:rsidRPr="00BD4388">
        <w:rPr>
          <w:sz w:val="24"/>
          <w:szCs w:val="24"/>
        </w:rPr>
        <w:t>муниципальн</w:t>
      </w:r>
      <w:r>
        <w:rPr>
          <w:sz w:val="24"/>
          <w:szCs w:val="24"/>
        </w:rPr>
        <w:t>ой</w:t>
      </w:r>
      <w:r w:rsidRPr="00BD4388">
        <w:rPr>
          <w:sz w:val="24"/>
          <w:szCs w:val="24"/>
        </w:rPr>
        <w:t xml:space="preserve"> служ</w:t>
      </w:r>
      <w:r>
        <w:rPr>
          <w:sz w:val="24"/>
          <w:szCs w:val="24"/>
        </w:rPr>
        <w:t xml:space="preserve">бе) </w:t>
      </w:r>
      <w:r w:rsidR="00F37CF5">
        <w:rPr>
          <w:sz w:val="24"/>
          <w:szCs w:val="24"/>
        </w:rPr>
        <w:t xml:space="preserve">двум </w:t>
      </w:r>
      <w:r>
        <w:rPr>
          <w:sz w:val="24"/>
          <w:szCs w:val="24"/>
        </w:rPr>
        <w:t xml:space="preserve">получателям </w:t>
      </w:r>
      <w:r w:rsidRPr="00BD4388">
        <w:rPr>
          <w:sz w:val="24"/>
          <w:szCs w:val="24"/>
        </w:rPr>
        <w:t>на основании Решения Думы Жигаловского МО от 28.12.2010 года №189.</w:t>
      </w:r>
    </w:p>
    <w:p w:rsidR="00A256F7" w:rsidRPr="00BD4388" w:rsidRDefault="00A256F7" w:rsidP="00A256F7">
      <w:pPr>
        <w:tabs>
          <w:tab w:val="left" w:pos="1134"/>
        </w:tabs>
        <w:ind w:firstLine="567"/>
        <w:jc w:val="both"/>
        <w:rPr>
          <w:b/>
          <w:sz w:val="24"/>
          <w:szCs w:val="24"/>
        </w:rPr>
      </w:pPr>
      <w:r w:rsidRPr="007D5EE4">
        <w:rPr>
          <w:sz w:val="24"/>
          <w:szCs w:val="24"/>
        </w:rPr>
        <w:t>По</w:t>
      </w:r>
      <w:r>
        <w:rPr>
          <w:b/>
          <w:sz w:val="24"/>
          <w:szCs w:val="24"/>
        </w:rPr>
        <w:t xml:space="preserve"> разделу </w:t>
      </w:r>
      <w:r w:rsidRPr="00BD4388">
        <w:rPr>
          <w:b/>
          <w:sz w:val="24"/>
          <w:szCs w:val="24"/>
        </w:rPr>
        <w:t>11</w:t>
      </w:r>
      <w:r>
        <w:rPr>
          <w:b/>
          <w:sz w:val="24"/>
          <w:szCs w:val="24"/>
        </w:rPr>
        <w:t>00</w:t>
      </w:r>
      <w:r w:rsidRPr="00BD4388">
        <w:rPr>
          <w:b/>
          <w:sz w:val="24"/>
          <w:szCs w:val="24"/>
        </w:rPr>
        <w:t xml:space="preserve"> «Физическая культура и спорт»</w:t>
      </w:r>
      <w:r>
        <w:rPr>
          <w:b/>
          <w:sz w:val="24"/>
          <w:szCs w:val="24"/>
        </w:rPr>
        <w:t xml:space="preserve"> </w:t>
      </w:r>
      <w:r w:rsidRPr="00B03BBE">
        <w:rPr>
          <w:b/>
          <w:sz w:val="24"/>
          <w:szCs w:val="24"/>
        </w:rPr>
        <w:t>подразделу 1101 «Физическая культура»</w:t>
      </w:r>
      <w:r>
        <w:rPr>
          <w:b/>
          <w:sz w:val="24"/>
          <w:szCs w:val="24"/>
        </w:rPr>
        <w:t xml:space="preserve"> </w:t>
      </w:r>
      <w:r w:rsidRPr="007D5EE4">
        <w:rPr>
          <w:sz w:val="24"/>
          <w:szCs w:val="24"/>
        </w:rPr>
        <w:t xml:space="preserve">расходы </w:t>
      </w:r>
      <w:r>
        <w:rPr>
          <w:sz w:val="24"/>
          <w:szCs w:val="24"/>
        </w:rPr>
        <w:t>на мероприятия муниципальной программы «</w:t>
      </w:r>
      <w:r w:rsidR="00F37CF5">
        <w:rPr>
          <w:sz w:val="24"/>
          <w:szCs w:val="24"/>
        </w:rPr>
        <w:t>Культура Жигаловского муниципального образования на 2021-2025 гг.</w:t>
      </w:r>
      <w:r>
        <w:rPr>
          <w:sz w:val="24"/>
          <w:szCs w:val="24"/>
        </w:rPr>
        <w:t xml:space="preserve">» </w:t>
      </w:r>
      <w:r w:rsidRPr="007D5EE4">
        <w:rPr>
          <w:sz w:val="24"/>
          <w:szCs w:val="24"/>
        </w:rPr>
        <w:t xml:space="preserve">в </w:t>
      </w:r>
      <w:r>
        <w:rPr>
          <w:sz w:val="24"/>
          <w:szCs w:val="24"/>
        </w:rPr>
        <w:t>202</w:t>
      </w:r>
      <w:r w:rsidR="00F37CF5">
        <w:rPr>
          <w:sz w:val="24"/>
          <w:szCs w:val="24"/>
        </w:rPr>
        <w:t>2</w:t>
      </w:r>
      <w:r w:rsidRPr="007D5EE4">
        <w:rPr>
          <w:sz w:val="24"/>
          <w:szCs w:val="24"/>
        </w:rPr>
        <w:t xml:space="preserve"> году </w:t>
      </w:r>
      <w:r w:rsidR="00F37CF5">
        <w:rPr>
          <w:sz w:val="24"/>
          <w:szCs w:val="24"/>
        </w:rPr>
        <w:t xml:space="preserve">исполнены на 100% к плану, </w:t>
      </w:r>
      <w:r w:rsidR="00F37CF5" w:rsidRPr="007D5EE4">
        <w:rPr>
          <w:sz w:val="24"/>
          <w:szCs w:val="24"/>
        </w:rPr>
        <w:t xml:space="preserve">в сумме </w:t>
      </w:r>
      <w:r w:rsidR="00F37CF5">
        <w:rPr>
          <w:sz w:val="24"/>
          <w:szCs w:val="24"/>
        </w:rPr>
        <w:t>258,7</w:t>
      </w:r>
      <w:r w:rsidR="00F37CF5" w:rsidRPr="007D5EE4">
        <w:rPr>
          <w:sz w:val="24"/>
          <w:szCs w:val="24"/>
        </w:rPr>
        <w:t xml:space="preserve"> тыс. рубле</w:t>
      </w:r>
      <w:r w:rsidR="00F37CF5">
        <w:rPr>
          <w:sz w:val="24"/>
          <w:szCs w:val="24"/>
        </w:rPr>
        <w:t>й, с ростом</w:t>
      </w:r>
      <w:r>
        <w:rPr>
          <w:sz w:val="24"/>
          <w:szCs w:val="24"/>
        </w:rPr>
        <w:t xml:space="preserve"> на </w:t>
      </w:r>
      <w:r w:rsidR="00F37CF5">
        <w:rPr>
          <w:sz w:val="24"/>
          <w:szCs w:val="24"/>
        </w:rPr>
        <w:t>128,1</w:t>
      </w:r>
      <w:r>
        <w:rPr>
          <w:sz w:val="24"/>
          <w:szCs w:val="24"/>
        </w:rPr>
        <w:t xml:space="preserve"> тыс. рублей (или </w:t>
      </w:r>
      <w:r w:rsidR="00F37CF5">
        <w:rPr>
          <w:sz w:val="24"/>
          <w:szCs w:val="24"/>
        </w:rPr>
        <w:t>198,1</w:t>
      </w:r>
      <w:r>
        <w:rPr>
          <w:sz w:val="24"/>
          <w:szCs w:val="24"/>
        </w:rPr>
        <w:t>%) к аналогичным расходам 20</w:t>
      </w:r>
      <w:r w:rsidR="00574AB4">
        <w:rPr>
          <w:sz w:val="24"/>
          <w:szCs w:val="24"/>
        </w:rPr>
        <w:t>2</w:t>
      </w:r>
      <w:r w:rsidR="00F37CF5">
        <w:rPr>
          <w:sz w:val="24"/>
          <w:szCs w:val="24"/>
        </w:rPr>
        <w:t>1 года</w:t>
      </w:r>
      <w:r>
        <w:rPr>
          <w:sz w:val="24"/>
          <w:szCs w:val="24"/>
        </w:rPr>
        <w:t>.</w:t>
      </w:r>
    </w:p>
    <w:p w:rsidR="00A256F7" w:rsidRPr="00BD4388" w:rsidRDefault="00A256F7" w:rsidP="00A256F7">
      <w:pPr>
        <w:tabs>
          <w:tab w:val="left" w:pos="709"/>
        </w:tabs>
        <w:ind w:firstLine="567"/>
        <w:jc w:val="both"/>
        <w:rPr>
          <w:bCs/>
          <w:sz w:val="24"/>
          <w:szCs w:val="24"/>
        </w:rPr>
      </w:pPr>
      <w:r w:rsidRPr="00BD4388">
        <w:rPr>
          <w:bCs/>
          <w:sz w:val="24"/>
          <w:szCs w:val="24"/>
        </w:rPr>
        <w:t>Удельный вес расходов по</w:t>
      </w:r>
      <w:r>
        <w:rPr>
          <w:bCs/>
          <w:sz w:val="24"/>
          <w:szCs w:val="24"/>
        </w:rPr>
        <w:t xml:space="preserve"> под</w:t>
      </w:r>
      <w:r w:rsidRPr="00BD4388">
        <w:rPr>
          <w:bCs/>
          <w:sz w:val="24"/>
          <w:szCs w:val="24"/>
        </w:rPr>
        <w:t xml:space="preserve">разделу </w:t>
      </w:r>
      <w:r>
        <w:rPr>
          <w:bCs/>
          <w:sz w:val="24"/>
          <w:szCs w:val="24"/>
        </w:rPr>
        <w:t xml:space="preserve">1101 «Физическая культура» в общем объеме расходов </w:t>
      </w:r>
      <w:r w:rsidRPr="00BD4388">
        <w:rPr>
          <w:bCs/>
          <w:sz w:val="24"/>
          <w:szCs w:val="24"/>
        </w:rPr>
        <w:t xml:space="preserve">составил </w:t>
      </w:r>
      <w:r>
        <w:rPr>
          <w:bCs/>
          <w:sz w:val="24"/>
          <w:szCs w:val="24"/>
        </w:rPr>
        <w:t>0,3</w:t>
      </w:r>
      <w:r w:rsidRPr="00BD4388">
        <w:rPr>
          <w:bCs/>
          <w:sz w:val="24"/>
          <w:szCs w:val="24"/>
        </w:rPr>
        <w:t>%.</w:t>
      </w:r>
    </w:p>
    <w:p w:rsidR="00A256F7" w:rsidRDefault="00A256F7" w:rsidP="00A256F7">
      <w:pPr>
        <w:tabs>
          <w:tab w:val="left" w:pos="1134"/>
        </w:tabs>
        <w:ind w:firstLine="567"/>
        <w:jc w:val="both"/>
        <w:rPr>
          <w:color w:val="000000"/>
          <w:sz w:val="24"/>
          <w:szCs w:val="24"/>
        </w:rPr>
      </w:pPr>
      <w:r w:rsidRPr="009E5F3F">
        <w:rPr>
          <w:color w:val="000000"/>
          <w:sz w:val="24"/>
          <w:szCs w:val="24"/>
        </w:rPr>
        <w:t>Расходы по</w:t>
      </w:r>
      <w:r>
        <w:rPr>
          <w:b/>
          <w:color w:val="000000"/>
          <w:sz w:val="24"/>
          <w:szCs w:val="24"/>
        </w:rPr>
        <w:t xml:space="preserve"> р</w:t>
      </w:r>
      <w:r w:rsidRPr="00BD4388">
        <w:rPr>
          <w:b/>
          <w:color w:val="000000"/>
          <w:sz w:val="24"/>
          <w:szCs w:val="24"/>
        </w:rPr>
        <w:t>аздел</w:t>
      </w:r>
      <w:r>
        <w:rPr>
          <w:b/>
          <w:color w:val="000000"/>
          <w:sz w:val="24"/>
          <w:szCs w:val="24"/>
        </w:rPr>
        <w:t>у</w:t>
      </w:r>
      <w:r w:rsidRPr="00BD4388">
        <w:rPr>
          <w:b/>
          <w:color w:val="000000"/>
          <w:sz w:val="24"/>
          <w:szCs w:val="24"/>
        </w:rPr>
        <w:t xml:space="preserve"> 14</w:t>
      </w:r>
      <w:r>
        <w:rPr>
          <w:b/>
          <w:color w:val="000000"/>
          <w:sz w:val="24"/>
          <w:szCs w:val="24"/>
        </w:rPr>
        <w:t>00</w:t>
      </w:r>
      <w:r w:rsidRPr="00BD4388">
        <w:rPr>
          <w:b/>
          <w:color w:val="000000"/>
          <w:sz w:val="24"/>
          <w:szCs w:val="24"/>
        </w:rPr>
        <w:t xml:space="preserve"> «Межбюджетные трансферты общего характера бюджетам бюджетной системы РФ»</w:t>
      </w:r>
      <w:r>
        <w:rPr>
          <w:b/>
          <w:color w:val="000000"/>
          <w:sz w:val="24"/>
          <w:szCs w:val="24"/>
        </w:rPr>
        <w:t xml:space="preserve"> </w:t>
      </w:r>
      <w:r>
        <w:rPr>
          <w:color w:val="000000"/>
          <w:sz w:val="24"/>
          <w:szCs w:val="24"/>
        </w:rPr>
        <w:t>в 202</w:t>
      </w:r>
      <w:r w:rsidR="00496031">
        <w:rPr>
          <w:color w:val="000000"/>
          <w:sz w:val="24"/>
          <w:szCs w:val="24"/>
        </w:rPr>
        <w:t>2</w:t>
      </w:r>
      <w:r>
        <w:rPr>
          <w:color w:val="000000"/>
          <w:sz w:val="24"/>
          <w:szCs w:val="24"/>
        </w:rPr>
        <w:t xml:space="preserve"> году исполнены на 100% от </w:t>
      </w:r>
      <w:r w:rsidRPr="002D737A">
        <w:rPr>
          <w:color w:val="000000"/>
          <w:sz w:val="24"/>
          <w:szCs w:val="24"/>
        </w:rPr>
        <w:t>план</w:t>
      </w:r>
      <w:r>
        <w:rPr>
          <w:color w:val="000000"/>
          <w:sz w:val="24"/>
          <w:szCs w:val="24"/>
        </w:rPr>
        <w:t xml:space="preserve">а, в сумме </w:t>
      </w:r>
      <w:r w:rsidR="00496031">
        <w:rPr>
          <w:color w:val="000000"/>
          <w:sz w:val="24"/>
          <w:szCs w:val="24"/>
        </w:rPr>
        <w:t>1030,2</w:t>
      </w:r>
      <w:r w:rsidRPr="002D737A">
        <w:rPr>
          <w:color w:val="000000"/>
          <w:sz w:val="24"/>
          <w:szCs w:val="24"/>
        </w:rPr>
        <w:t xml:space="preserve"> тыс. рублей</w:t>
      </w:r>
      <w:r>
        <w:rPr>
          <w:color w:val="000000"/>
          <w:sz w:val="24"/>
          <w:szCs w:val="24"/>
        </w:rPr>
        <w:t xml:space="preserve">, с </w:t>
      </w:r>
      <w:r w:rsidR="004F302F">
        <w:rPr>
          <w:color w:val="000000"/>
          <w:sz w:val="24"/>
          <w:szCs w:val="24"/>
        </w:rPr>
        <w:t>ростом</w:t>
      </w:r>
      <w:r>
        <w:rPr>
          <w:color w:val="000000"/>
          <w:sz w:val="24"/>
          <w:szCs w:val="24"/>
        </w:rPr>
        <w:t xml:space="preserve"> к уровню исполнения 20</w:t>
      </w:r>
      <w:r w:rsidR="004F302F">
        <w:rPr>
          <w:color w:val="000000"/>
          <w:sz w:val="24"/>
          <w:szCs w:val="24"/>
        </w:rPr>
        <w:t>2</w:t>
      </w:r>
      <w:r w:rsidR="00496031">
        <w:rPr>
          <w:color w:val="000000"/>
          <w:sz w:val="24"/>
          <w:szCs w:val="24"/>
        </w:rPr>
        <w:t>1</w:t>
      </w:r>
      <w:r>
        <w:rPr>
          <w:color w:val="000000"/>
          <w:sz w:val="24"/>
          <w:szCs w:val="24"/>
        </w:rPr>
        <w:t xml:space="preserve"> года на </w:t>
      </w:r>
      <w:r w:rsidR="00496031">
        <w:rPr>
          <w:color w:val="000000"/>
          <w:sz w:val="24"/>
          <w:szCs w:val="24"/>
        </w:rPr>
        <w:t>808,4 тыс. рублей (более чем в 4,6 раза</w:t>
      </w:r>
      <w:r>
        <w:rPr>
          <w:color w:val="000000"/>
          <w:sz w:val="24"/>
          <w:szCs w:val="24"/>
        </w:rPr>
        <w:t xml:space="preserve">), </w:t>
      </w:r>
      <w:r w:rsidRPr="00BD4388">
        <w:rPr>
          <w:bCs/>
          <w:color w:val="000000"/>
          <w:sz w:val="24"/>
          <w:szCs w:val="24"/>
        </w:rPr>
        <w:t xml:space="preserve">в </w:t>
      </w:r>
      <w:r w:rsidRPr="003553F4">
        <w:rPr>
          <w:bCs/>
          <w:color w:val="000000"/>
          <w:sz w:val="24"/>
          <w:szCs w:val="24"/>
        </w:rPr>
        <w:t xml:space="preserve">том числе перечислены средства </w:t>
      </w:r>
      <w:r w:rsidRPr="003553F4">
        <w:rPr>
          <w:color w:val="000000"/>
          <w:sz w:val="24"/>
          <w:szCs w:val="24"/>
        </w:rPr>
        <w:t xml:space="preserve">в объеме </w:t>
      </w:r>
      <w:r w:rsidR="00496031">
        <w:rPr>
          <w:color w:val="000000"/>
          <w:sz w:val="24"/>
          <w:szCs w:val="24"/>
        </w:rPr>
        <w:t>338,2</w:t>
      </w:r>
      <w:r w:rsidRPr="003553F4">
        <w:rPr>
          <w:color w:val="000000"/>
          <w:sz w:val="24"/>
          <w:szCs w:val="24"/>
        </w:rPr>
        <w:t xml:space="preserve"> тыс. рублей Контрольно-счетной комиссии МО «Жигаловский район» на осуществление полномочий по проведению внешнего муниципального финансового контроля в рамках заключенного Соглашения от 30.03.201</w:t>
      </w:r>
      <w:r>
        <w:rPr>
          <w:color w:val="000000"/>
          <w:sz w:val="24"/>
          <w:szCs w:val="24"/>
        </w:rPr>
        <w:t>8</w:t>
      </w:r>
      <w:r w:rsidRPr="003553F4">
        <w:rPr>
          <w:color w:val="000000"/>
          <w:sz w:val="24"/>
          <w:szCs w:val="24"/>
        </w:rPr>
        <w:t xml:space="preserve"> года № 10</w:t>
      </w:r>
      <w:r>
        <w:rPr>
          <w:color w:val="000000"/>
          <w:sz w:val="24"/>
          <w:szCs w:val="24"/>
        </w:rPr>
        <w:t xml:space="preserve">, в объеме </w:t>
      </w:r>
      <w:r w:rsidR="00496031">
        <w:rPr>
          <w:color w:val="000000"/>
          <w:sz w:val="24"/>
          <w:szCs w:val="24"/>
        </w:rPr>
        <w:t>80,0</w:t>
      </w:r>
      <w:r>
        <w:rPr>
          <w:color w:val="000000"/>
          <w:sz w:val="24"/>
          <w:szCs w:val="24"/>
        </w:rPr>
        <w:t xml:space="preserve"> тыс. рублей </w:t>
      </w:r>
      <w:r w:rsidR="004F302F">
        <w:rPr>
          <w:color w:val="000000"/>
          <w:sz w:val="24"/>
          <w:szCs w:val="24"/>
        </w:rPr>
        <w:t xml:space="preserve">- </w:t>
      </w:r>
      <w:r>
        <w:rPr>
          <w:color w:val="000000"/>
          <w:sz w:val="24"/>
          <w:szCs w:val="24"/>
        </w:rPr>
        <w:t>на функционирование ЕДДС</w:t>
      </w:r>
      <w:r w:rsidR="00496031">
        <w:rPr>
          <w:color w:val="000000"/>
          <w:sz w:val="24"/>
          <w:szCs w:val="24"/>
        </w:rPr>
        <w:t>, в объеме 612,0 тыс. руб. – на исполнение переданных полномочий по организации водоснабжения населения Жигаловского муниципального образования в целях разработки проектно-сметной документации</w:t>
      </w:r>
      <w:r w:rsidRPr="003553F4">
        <w:rPr>
          <w:color w:val="000000"/>
          <w:sz w:val="24"/>
          <w:szCs w:val="24"/>
        </w:rPr>
        <w:t>.</w:t>
      </w:r>
    </w:p>
    <w:p w:rsidR="00A256F7" w:rsidRPr="00BD4388" w:rsidRDefault="00A256F7" w:rsidP="00A256F7">
      <w:pPr>
        <w:tabs>
          <w:tab w:val="left" w:pos="554"/>
        </w:tabs>
        <w:ind w:firstLine="567"/>
        <w:jc w:val="both"/>
        <w:rPr>
          <w:color w:val="000000"/>
          <w:sz w:val="24"/>
          <w:szCs w:val="24"/>
        </w:rPr>
      </w:pPr>
      <w:r w:rsidRPr="00BD4388">
        <w:rPr>
          <w:bCs/>
          <w:color w:val="000000"/>
          <w:sz w:val="24"/>
          <w:szCs w:val="24"/>
        </w:rPr>
        <w:t xml:space="preserve">Удельный вес </w:t>
      </w:r>
      <w:r>
        <w:rPr>
          <w:bCs/>
          <w:color w:val="000000"/>
          <w:sz w:val="24"/>
          <w:szCs w:val="24"/>
        </w:rPr>
        <w:t xml:space="preserve">в общем объеме </w:t>
      </w:r>
      <w:r w:rsidRPr="00BD4388">
        <w:rPr>
          <w:bCs/>
          <w:color w:val="000000"/>
          <w:sz w:val="24"/>
          <w:szCs w:val="24"/>
        </w:rPr>
        <w:t xml:space="preserve">расходов по </w:t>
      </w:r>
      <w:r>
        <w:rPr>
          <w:bCs/>
          <w:color w:val="000000"/>
          <w:sz w:val="24"/>
          <w:szCs w:val="24"/>
        </w:rPr>
        <w:t xml:space="preserve">данному </w:t>
      </w:r>
      <w:r w:rsidRPr="00BD4388">
        <w:rPr>
          <w:bCs/>
          <w:color w:val="000000"/>
          <w:sz w:val="24"/>
          <w:szCs w:val="24"/>
        </w:rPr>
        <w:t xml:space="preserve">разделу бюджета составил </w:t>
      </w:r>
      <w:r w:rsidR="00496031">
        <w:rPr>
          <w:bCs/>
          <w:color w:val="000000"/>
          <w:sz w:val="24"/>
          <w:szCs w:val="24"/>
        </w:rPr>
        <w:t>1,2</w:t>
      </w:r>
      <w:r w:rsidRPr="00BD4388">
        <w:rPr>
          <w:bCs/>
          <w:color w:val="000000"/>
          <w:sz w:val="24"/>
          <w:szCs w:val="24"/>
        </w:rPr>
        <w:t>%</w:t>
      </w:r>
      <w:r>
        <w:rPr>
          <w:bCs/>
          <w:color w:val="000000"/>
          <w:sz w:val="24"/>
          <w:szCs w:val="24"/>
        </w:rPr>
        <w:t>.</w:t>
      </w:r>
    </w:p>
    <w:p w:rsidR="00297B54" w:rsidRDefault="00297B54" w:rsidP="00297B54">
      <w:pPr>
        <w:autoSpaceDE w:val="0"/>
        <w:autoSpaceDN w:val="0"/>
        <w:adjustRightInd w:val="0"/>
        <w:ind w:firstLine="720"/>
        <w:jc w:val="center"/>
        <w:rPr>
          <w:b/>
          <w:color w:val="000000"/>
          <w:spacing w:val="2"/>
        </w:rPr>
      </w:pPr>
    </w:p>
    <w:p w:rsidR="009F24BD" w:rsidRDefault="009F24BD" w:rsidP="00CE4D99">
      <w:pPr>
        <w:shd w:val="clear" w:color="auto" w:fill="FFFFFF"/>
        <w:tabs>
          <w:tab w:val="left" w:pos="9923"/>
        </w:tabs>
        <w:autoSpaceDE w:val="0"/>
        <w:ind w:right="-3" w:firstLine="567"/>
        <w:jc w:val="center"/>
        <w:rPr>
          <w:sz w:val="24"/>
          <w:szCs w:val="24"/>
        </w:rPr>
      </w:pPr>
      <w:r w:rsidRPr="00162724">
        <w:rPr>
          <w:sz w:val="24"/>
          <w:szCs w:val="24"/>
        </w:rPr>
        <w:t>Проверка соответствия годовой бюджетной отчетности требованиям БК РФ, Инструкции 191н</w:t>
      </w:r>
    </w:p>
    <w:p w:rsidR="00D06A8B" w:rsidRPr="00162724" w:rsidRDefault="00D06A8B" w:rsidP="00CE4D99">
      <w:pPr>
        <w:shd w:val="clear" w:color="auto" w:fill="FFFFFF"/>
        <w:tabs>
          <w:tab w:val="left" w:pos="9923"/>
        </w:tabs>
        <w:autoSpaceDE w:val="0"/>
        <w:ind w:right="-3" w:firstLine="567"/>
        <w:jc w:val="center"/>
        <w:rPr>
          <w:sz w:val="24"/>
          <w:szCs w:val="24"/>
        </w:rPr>
      </w:pPr>
    </w:p>
    <w:p w:rsidR="009F24BD" w:rsidRPr="00162724" w:rsidRDefault="009F24BD" w:rsidP="00CE4D99">
      <w:pPr>
        <w:pStyle w:val="Default"/>
        <w:ind w:firstLine="567"/>
        <w:jc w:val="both"/>
      </w:pPr>
      <w:r w:rsidRPr="00162724">
        <w:t xml:space="preserve">Администрацией </w:t>
      </w:r>
      <w:r w:rsidR="00CC17C9">
        <w:t>Жигаловского</w:t>
      </w:r>
      <w:r w:rsidRPr="00162724">
        <w:t xml:space="preserve"> </w:t>
      </w:r>
      <w:r w:rsidR="006C2355" w:rsidRPr="006C2355">
        <w:rPr>
          <w:color w:val="auto"/>
        </w:rPr>
        <w:t>муниципального образования</w:t>
      </w:r>
      <w:r w:rsidR="006C2355" w:rsidRPr="00162724">
        <w:rPr>
          <w:color w:val="auto"/>
        </w:rPr>
        <w:t xml:space="preserve"> </w:t>
      </w:r>
      <w:r w:rsidRPr="00162724">
        <w:rPr>
          <w:color w:val="auto"/>
        </w:rPr>
        <w:t xml:space="preserve">годовая бюджетная </w:t>
      </w:r>
      <w:r w:rsidRPr="00162724">
        <w:t>отчетность за 202</w:t>
      </w:r>
      <w:r w:rsidR="00D06A8B">
        <w:t>2</w:t>
      </w:r>
      <w:r w:rsidRPr="00162724">
        <w:t xml:space="preserve"> год представлена в составе форм, </w:t>
      </w:r>
      <w:r w:rsidRPr="00162724">
        <w:rPr>
          <w:color w:val="auto"/>
        </w:rPr>
        <w:t xml:space="preserve">утвержденных п.3 ст.264.1. БК РФ, </w:t>
      </w:r>
      <w:r w:rsidRPr="00162724">
        <w:t>п.11.3. Инструкции № 191н</w:t>
      </w:r>
      <w:r w:rsidR="003102B4" w:rsidRPr="00162724">
        <w:t>:</w:t>
      </w:r>
      <w:r w:rsidRPr="00162724">
        <w:t xml:space="preserve"> </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sub_503320" w:history="1">
        <w:r w:rsidRPr="00162724">
          <w:rPr>
            <w:sz w:val="24"/>
            <w:szCs w:val="24"/>
            <w:lang w:eastAsia="ru-RU"/>
          </w:rPr>
          <w:t>ф. 0503320</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Справка по консолидируемым расчетам (</w:t>
      </w:r>
      <w:hyperlink w:anchor="sub_503125" w:history="1">
        <w:r w:rsidRPr="00162724">
          <w:rPr>
            <w:sz w:val="24"/>
            <w:szCs w:val="24"/>
            <w:lang w:eastAsia="ru-RU"/>
          </w:rPr>
          <w:t>ф. 0503125</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sub_503317" w:history="1">
        <w:r w:rsidRPr="00162724">
          <w:rPr>
            <w:sz w:val="24"/>
            <w:szCs w:val="24"/>
            <w:lang w:eastAsia="ru-RU"/>
          </w:rPr>
          <w:t>ф. 0503317</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Консолидированный отчет о движении денежных средств (</w:t>
      </w:r>
      <w:hyperlink w:anchor="sub_503323" w:history="1">
        <w:r w:rsidRPr="00162724">
          <w:rPr>
            <w:sz w:val="24"/>
            <w:szCs w:val="24"/>
            <w:lang w:eastAsia="ru-RU"/>
          </w:rPr>
          <w:t>ф. 0503323</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Консолидированный отчет о финансовых результатах деятельности (</w:t>
      </w:r>
      <w:hyperlink w:anchor="sub_503321" w:history="1">
        <w:r w:rsidRPr="00162724">
          <w:rPr>
            <w:sz w:val="24"/>
            <w:szCs w:val="24"/>
            <w:lang w:eastAsia="ru-RU"/>
          </w:rPr>
          <w:t>ф. 0503321</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Справка по заключению счетов бюджетного учета отчетного финансового года (</w:t>
      </w:r>
      <w:hyperlink w:anchor="sub_503110" w:history="1">
        <w:r w:rsidRPr="00162724">
          <w:rPr>
            <w:sz w:val="24"/>
            <w:szCs w:val="24"/>
            <w:lang w:eastAsia="ru-RU"/>
          </w:rPr>
          <w:t>ф. 0503110</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Пояснительная записка к отчету об исполнении консолидированного бюджета (</w:t>
      </w:r>
      <w:hyperlink w:anchor="sub_503360" w:history="1">
        <w:r w:rsidRPr="00162724">
          <w:rPr>
            <w:sz w:val="24"/>
            <w:szCs w:val="24"/>
            <w:lang w:eastAsia="ru-RU"/>
          </w:rPr>
          <w:t>ф. 0503360</w:t>
        </w:r>
      </w:hyperlink>
      <w:r w:rsidRPr="003102B4">
        <w:rPr>
          <w:sz w:val="24"/>
          <w:szCs w:val="24"/>
          <w:lang w:eastAsia="ru-RU"/>
        </w:rPr>
        <w:t>)</w:t>
      </w:r>
      <w:r w:rsidRPr="00162724">
        <w:rPr>
          <w:sz w:val="24"/>
          <w:szCs w:val="24"/>
          <w:lang w:eastAsia="ru-RU"/>
        </w:rPr>
        <w:t xml:space="preserve"> с приложениями</w:t>
      </w:r>
      <w:r w:rsidRPr="003102B4">
        <w:rPr>
          <w:sz w:val="24"/>
          <w:szCs w:val="24"/>
          <w:lang w:eastAsia="ru-RU"/>
        </w:rPr>
        <w:t>.</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В ходе внешней проверки отчета об исполнении бюджета за 202</w:t>
      </w:r>
      <w:r w:rsidR="00D06A8B">
        <w:rPr>
          <w:sz w:val="24"/>
          <w:szCs w:val="24"/>
          <w:lang w:eastAsia="ru-RU"/>
        </w:rPr>
        <w:t>2</w:t>
      </w:r>
      <w:r w:rsidRPr="00162724">
        <w:rPr>
          <w:sz w:val="24"/>
          <w:szCs w:val="24"/>
          <w:lang w:eastAsia="ru-RU"/>
        </w:rPr>
        <w:t xml:space="preserve"> год проверено:</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xml:space="preserve">- соответствие плановых показателей, указанных в </w:t>
      </w:r>
      <w:r w:rsidR="003102B4" w:rsidRPr="00162724">
        <w:rPr>
          <w:sz w:val="24"/>
          <w:szCs w:val="24"/>
          <w:lang w:eastAsia="ru-RU"/>
        </w:rPr>
        <w:t xml:space="preserve">годовой бюджетной </w:t>
      </w:r>
      <w:r w:rsidRPr="00162724">
        <w:rPr>
          <w:sz w:val="24"/>
          <w:szCs w:val="24"/>
          <w:lang w:eastAsia="ru-RU"/>
        </w:rPr>
        <w:t xml:space="preserve">отчетности показателям, утвержденным </w:t>
      </w:r>
      <w:r w:rsidR="003102B4" w:rsidRPr="00162724">
        <w:rPr>
          <w:sz w:val="24"/>
          <w:szCs w:val="24"/>
          <w:lang w:eastAsia="ru-RU"/>
        </w:rPr>
        <w:t>р</w:t>
      </w:r>
      <w:r w:rsidRPr="00162724">
        <w:rPr>
          <w:sz w:val="24"/>
          <w:szCs w:val="24"/>
          <w:lang w:eastAsia="ru-RU"/>
        </w:rPr>
        <w:t xml:space="preserve">ешением </w:t>
      </w:r>
      <w:r w:rsidR="003102B4" w:rsidRPr="00162724">
        <w:rPr>
          <w:sz w:val="24"/>
          <w:szCs w:val="24"/>
          <w:lang w:eastAsia="ru-RU"/>
        </w:rPr>
        <w:t xml:space="preserve">Думы </w:t>
      </w:r>
      <w:r w:rsidRPr="00162724">
        <w:rPr>
          <w:sz w:val="24"/>
          <w:szCs w:val="24"/>
          <w:lang w:eastAsia="ru-RU"/>
        </w:rPr>
        <w:t>о местном бюджете на 20</w:t>
      </w:r>
      <w:r w:rsidR="003102B4" w:rsidRPr="00162724">
        <w:rPr>
          <w:sz w:val="24"/>
          <w:szCs w:val="24"/>
          <w:lang w:eastAsia="ru-RU"/>
        </w:rPr>
        <w:t>2</w:t>
      </w:r>
      <w:r w:rsidR="00D06A8B">
        <w:rPr>
          <w:sz w:val="24"/>
          <w:szCs w:val="24"/>
          <w:lang w:eastAsia="ru-RU"/>
        </w:rPr>
        <w:t>2</w:t>
      </w:r>
      <w:r w:rsidR="00D1171D">
        <w:rPr>
          <w:sz w:val="24"/>
          <w:szCs w:val="24"/>
          <w:lang w:eastAsia="ru-RU"/>
        </w:rPr>
        <w:t xml:space="preserve"> </w:t>
      </w:r>
      <w:r w:rsidRPr="00162724">
        <w:rPr>
          <w:sz w:val="24"/>
          <w:szCs w:val="24"/>
          <w:lang w:eastAsia="ru-RU"/>
        </w:rPr>
        <w:t>год с учетом изменений, внесенных в ходе его исполнения;</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соответствие показателей и</w:t>
      </w:r>
      <w:r w:rsidR="003102B4" w:rsidRPr="00162724">
        <w:rPr>
          <w:sz w:val="24"/>
          <w:szCs w:val="24"/>
          <w:lang w:eastAsia="ru-RU"/>
        </w:rPr>
        <w:t xml:space="preserve">сполнения бюджетных назначений </w:t>
      </w:r>
      <w:r w:rsidRPr="00162724">
        <w:rPr>
          <w:sz w:val="24"/>
          <w:szCs w:val="24"/>
          <w:lang w:eastAsia="ru-RU"/>
        </w:rPr>
        <w:t>за 20</w:t>
      </w:r>
      <w:r w:rsidR="003102B4" w:rsidRPr="00162724">
        <w:rPr>
          <w:sz w:val="24"/>
          <w:szCs w:val="24"/>
          <w:lang w:eastAsia="ru-RU"/>
        </w:rPr>
        <w:t>2</w:t>
      </w:r>
      <w:r w:rsidR="00D06A8B">
        <w:rPr>
          <w:sz w:val="24"/>
          <w:szCs w:val="24"/>
          <w:lang w:eastAsia="ru-RU"/>
        </w:rPr>
        <w:t>2</w:t>
      </w:r>
      <w:r w:rsidRPr="00162724">
        <w:rPr>
          <w:sz w:val="24"/>
          <w:szCs w:val="24"/>
          <w:lang w:eastAsia="ru-RU"/>
        </w:rPr>
        <w:t xml:space="preserve"> год;</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внутренняя согласованность показателей соответствующих форм годово</w:t>
      </w:r>
      <w:r w:rsidR="003102B4" w:rsidRPr="00162724">
        <w:rPr>
          <w:sz w:val="24"/>
          <w:szCs w:val="24"/>
          <w:lang w:eastAsia="ru-RU"/>
        </w:rPr>
        <w:t>го</w:t>
      </w:r>
      <w:r w:rsidRPr="00162724">
        <w:rPr>
          <w:sz w:val="24"/>
          <w:szCs w:val="24"/>
          <w:lang w:eastAsia="ru-RU"/>
        </w:rPr>
        <w:t xml:space="preserve"> отчет</w:t>
      </w:r>
      <w:r w:rsidR="003102B4" w:rsidRPr="00162724">
        <w:rPr>
          <w:sz w:val="24"/>
          <w:szCs w:val="24"/>
          <w:lang w:eastAsia="ru-RU"/>
        </w:rPr>
        <w:t>а</w:t>
      </w:r>
      <w:r w:rsidRPr="00162724">
        <w:rPr>
          <w:sz w:val="24"/>
          <w:szCs w:val="24"/>
          <w:lang w:eastAsia="ru-RU"/>
        </w:rPr>
        <w:t>.</w:t>
      </w:r>
    </w:p>
    <w:p w:rsidR="009F24BD" w:rsidRPr="00162724" w:rsidRDefault="009F24BD" w:rsidP="00CE4D99">
      <w:pPr>
        <w:autoSpaceDE w:val="0"/>
        <w:autoSpaceDN w:val="0"/>
        <w:adjustRightInd w:val="0"/>
        <w:ind w:firstLine="567"/>
        <w:jc w:val="both"/>
        <w:rPr>
          <w:sz w:val="24"/>
          <w:szCs w:val="24"/>
        </w:rPr>
      </w:pPr>
      <w:r w:rsidRPr="00162724">
        <w:rPr>
          <w:color w:val="000000"/>
          <w:spacing w:val="1"/>
          <w:sz w:val="24"/>
          <w:szCs w:val="24"/>
        </w:rPr>
        <w:lastRenderedPageBreak/>
        <w:t xml:space="preserve">В соответствии с пунктом 8 </w:t>
      </w:r>
      <w:r w:rsidRPr="00162724">
        <w:rPr>
          <w:color w:val="000000"/>
          <w:sz w:val="24"/>
          <w:szCs w:val="24"/>
        </w:rPr>
        <w:t xml:space="preserve">Инструкции №191н </w:t>
      </w:r>
      <w:r w:rsidRPr="00162724">
        <w:rPr>
          <w:sz w:val="24"/>
          <w:szCs w:val="24"/>
        </w:rPr>
        <w:t xml:space="preserve">формы бюджетной отчетности, которые не имеют числового значения, администрацией </w:t>
      </w:r>
      <w:r w:rsidR="00CC17C9">
        <w:rPr>
          <w:sz w:val="24"/>
          <w:szCs w:val="24"/>
        </w:rPr>
        <w:t>Жигаловского</w:t>
      </w:r>
      <w:r w:rsidRPr="00162724">
        <w:rPr>
          <w:sz w:val="24"/>
          <w:szCs w:val="24"/>
        </w:rPr>
        <w:t xml:space="preserve"> </w:t>
      </w:r>
      <w:r w:rsidR="006C2355" w:rsidRPr="006C2355">
        <w:rPr>
          <w:sz w:val="24"/>
          <w:szCs w:val="24"/>
        </w:rPr>
        <w:t>муниципального образования</w:t>
      </w:r>
      <w:r w:rsidR="006C2355" w:rsidRPr="00162724">
        <w:t xml:space="preserve"> </w:t>
      </w:r>
      <w:r w:rsidRPr="00162724">
        <w:rPr>
          <w:sz w:val="24"/>
          <w:szCs w:val="24"/>
        </w:rPr>
        <w:t>не составлялись.</w:t>
      </w:r>
    </w:p>
    <w:p w:rsidR="009F24BD" w:rsidRPr="00162724" w:rsidRDefault="009F24BD" w:rsidP="00CE4D99">
      <w:pPr>
        <w:ind w:firstLine="567"/>
        <w:jc w:val="both"/>
        <w:rPr>
          <w:sz w:val="24"/>
          <w:szCs w:val="24"/>
        </w:rPr>
      </w:pPr>
      <w:r w:rsidRPr="00162724">
        <w:rPr>
          <w:sz w:val="24"/>
          <w:szCs w:val="24"/>
        </w:rPr>
        <w:t xml:space="preserve">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 подписана руководителем и </w:t>
      </w:r>
      <w:r w:rsidR="00D06A8B">
        <w:rPr>
          <w:sz w:val="24"/>
          <w:szCs w:val="24"/>
        </w:rPr>
        <w:t xml:space="preserve">главным </w:t>
      </w:r>
      <w:r w:rsidRPr="00162724">
        <w:rPr>
          <w:sz w:val="24"/>
          <w:szCs w:val="24"/>
        </w:rPr>
        <w:t>бухгалтером, представлена на бумажном носителе в сброшюрованном и пронумерованном виде, с оглавлением и сопроводительным письмом.</w:t>
      </w:r>
    </w:p>
    <w:p w:rsidR="009F24BD" w:rsidRPr="00162724" w:rsidRDefault="009F24BD" w:rsidP="00CE4D99">
      <w:pPr>
        <w:ind w:firstLine="567"/>
        <w:jc w:val="both"/>
        <w:rPr>
          <w:sz w:val="24"/>
          <w:szCs w:val="24"/>
        </w:rPr>
      </w:pPr>
      <w:r w:rsidRPr="00162724">
        <w:rPr>
          <w:sz w:val="24"/>
          <w:szCs w:val="24"/>
        </w:rPr>
        <w:t xml:space="preserve">Во исполнение требований статьи 269.2. БК РФ </w:t>
      </w:r>
      <w:r w:rsidR="00B51AF0">
        <w:rPr>
          <w:sz w:val="24"/>
          <w:szCs w:val="24"/>
        </w:rPr>
        <w:t>комиссией</w:t>
      </w:r>
      <w:r w:rsidRPr="00162724">
        <w:rPr>
          <w:sz w:val="24"/>
          <w:szCs w:val="24"/>
        </w:rPr>
        <w:t xml:space="preserve"> администрации поселения осуществлена проверка годовой бюджетной отчетности </w:t>
      </w:r>
      <w:r w:rsidR="00CC17C9">
        <w:rPr>
          <w:sz w:val="24"/>
          <w:szCs w:val="24"/>
        </w:rPr>
        <w:t>Жигаловского</w:t>
      </w:r>
      <w:r w:rsidRPr="00162724">
        <w:rPr>
          <w:sz w:val="24"/>
          <w:szCs w:val="24"/>
        </w:rPr>
        <w:t xml:space="preserve"> </w:t>
      </w:r>
      <w:r w:rsidR="00551DD1" w:rsidRPr="006C2355">
        <w:rPr>
          <w:sz w:val="24"/>
          <w:szCs w:val="24"/>
        </w:rPr>
        <w:t>муниципального образования</w:t>
      </w:r>
      <w:r w:rsidR="00551DD1" w:rsidRPr="00162724">
        <w:t xml:space="preserve"> </w:t>
      </w:r>
      <w:r w:rsidRPr="00162724">
        <w:rPr>
          <w:sz w:val="24"/>
          <w:szCs w:val="24"/>
        </w:rPr>
        <w:t>за 202</w:t>
      </w:r>
      <w:r w:rsidR="00D06A8B">
        <w:rPr>
          <w:sz w:val="24"/>
          <w:szCs w:val="24"/>
        </w:rPr>
        <w:t>2</w:t>
      </w:r>
      <w:r w:rsidRPr="00162724">
        <w:rPr>
          <w:sz w:val="24"/>
          <w:szCs w:val="24"/>
        </w:rPr>
        <w:t xml:space="preserve"> год в рамках внутреннего муниципального финансового контроля, по ее результатам представлен</w:t>
      </w:r>
      <w:r w:rsidR="00800C96">
        <w:rPr>
          <w:sz w:val="24"/>
          <w:szCs w:val="24"/>
        </w:rPr>
        <w:t>о</w:t>
      </w:r>
      <w:r w:rsidRPr="00162724">
        <w:rPr>
          <w:sz w:val="24"/>
          <w:szCs w:val="24"/>
        </w:rPr>
        <w:t xml:space="preserve"> </w:t>
      </w:r>
      <w:r w:rsidR="00800C96">
        <w:rPr>
          <w:sz w:val="24"/>
          <w:szCs w:val="24"/>
        </w:rPr>
        <w:t>Заключение</w:t>
      </w:r>
      <w:r w:rsidR="009F17B9">
        <w:rPr>
          <w:sz w:val="24"/>
          <w:szCs w:val="24"/>
        </w:rPr>
        <w:t xml:space="preserve"> № 1</w:t>
      </w:r>
      <w:r w:rsidRPr="00162724">
        <w:rPr>
          <w:sz w:val="24"/>
          <w:szCs w:val="24"/>
        </w:rPr>
        <w:t xml:space="preserve"> от </w:t>
      </w:r>
      <w:r w:rsidR="006270E3">
        <w:rPr>
          <w:sz w:val="24"/>
          <w:szCs w:val="24"/>
        </w:rPr>
        <w:t>31</w:t>
      </w:r>
      <w:r w:rsidR="009E3E67">
        <w:rPr>
          <w:sz w:val="24"/>
          <w:szCs w:val="24"/>
        </w:rPr>
        <w:t xml:space="preserve"> </w:t>
      </w:r>
      <w:r w:rsidR="00B51AF0">
        <w:rPr>
          <w:sz w:val="24"/>
          <w:szCs w:val="24"/>
        </w:rPr>
        <w:t xml:space="preserve">марта </w:t>
      </w:r>
      <w:r w:rsidRPr="00162724">
        <w:rPr>
          <w:sz w:val="24"/>
          <w:szCs w:val="24"/>
        </w:rPr>
        <w:t>202</w:t>
      </w:r>
      <w:r w:rsidR="00D06A8B">
        <w:rPr>
          <w:sz w:val="24"/>
          <w:szCs w:val="24"/>
        </w:rPr>
        <w:t>3</w:t>
      </w:r>
      <w:r w:rsidRPr="00162724">
        <w:rPr>
          <w:sz w:val="24"/>
          <w:szCs w:val="24"/>
        </w:rPr>
        <w:t xml:space="preserve"> </w:t>
      </w:r>
      <w:r w:rsidR="00B51AF0">
        <w:rPr>
          <w:sz w:val="24"/>
          <w:szCs w:val="24"/>
        </w:rPr>
        <w:t xml:space="preserve">года </w:t>
      </w:r>
      <w:r w:rsidRPr="00162724">
        <w:rPr>
          <w:sz w:val="24"/>
          <w:szCs w:val="24"/>
        </w:rPr>
        <w:t>о достоверности годовой бюджетной отчетности за 202</w:t>
      </w:r>
      <w:r w:rsidR="00D06A8B">
        <w:rPr>
          <w:sz w:val="24"/>
          <w:szCs w:val="24"/>
        </w:rPr>
        <w:t>2</w:t>
      </w:r>
      <w:r w:rsidRPr="00162724">
        <w:rPr>
          <w:sz w:val="24"/>
          <w:szCs w:val="24"/>
        </w:rPr>
        <w:t xml:space="preserve"> год.</w:t>
      </w:r>
    </w:p>
    <w:p w:rsidR="009F24BD" w:rsidRPr="00162724" w:rsidRDefault="009F24BD" w:rsidP="002E2618">
      <w:pPr>
        <w:pStyle w:val="af4"/>
        <w:tabs>
          <w:tab w:val="left" w:pos="0"/>
          <w:tab w:val="left" w:pos="567"/>
        </w:tabs>
        <w:spacing w:before="0" w:after="0"/>
        <w:ind w:right="45" w:firstLine="567"/>
        <w:jc w:val="both"/>
      </w:pPr>
      <w:r w:rsidRPr="00162724">
        <w:rPr>
          <w:spacing w:val="7"/>
        </w:rPr>
        <w:t xml:space="preserve">  </w:t>
      </w:r>
      <w:r w:rsidRPr="00162724">
        <w:t xml:space="preserve">В части установления полноты годовой бюджетной отчетности администрации </w:t>
      </w:r>
      <w:r w:rsidR="00CC17C9">
        <w:t>Жигаловского</w:t>
      </w:r>
      <w:r w:rsidRPr="00162724">
        <w:t xml:space="preserve"> </w:t>
      </w:r>
      <w:r w:rsidR="00551DD1" w:rsidRPr="006C2355">
        <w:rPr>
          <w:color w:val="auto"/>
        </w:rPr>
        <w:t>муниципального образования</w:t>
      </w:r>
      <w:r w:rsidR="00551DD1" w:rsidRPr="00162724">
        <w:rPr>
          <w:color w:val="auto"/>
        </w:rPr>
        <w:t xml:space="preserve"> </w:t>
      </w:r>
      <w:r w:rsidRPr="00162724">
        <w:t>за 202</w:t>
      </w:r>
      <w:r w:rsidR="00D06A8B">
        <w:t>2</w:t>
      </w:r>
      <w:r w:rsidRPr="00162724">
        <w:t xml:space="preserve"> год и ее соответствия требованиям нормативных правовых актов по составу, структуре и заполнению (содержанию) требованиям БК РФ, Инструкции 191н, Порядку № 132н нарушений не установлено.</w:t>
      </w:r>
    </w:p>
    <w:p w:rsidR="009F24BD" w:rsidRPr="00162724" w:rsidRDefault="009F24BD" w:rsidP="00CE4D99">
      <w:pPr>
        <w:pStyle w:val="af4"/>
        <w:tabs>
          <w:tab w:val="left" w:pos="0"/>
          <w:tab w:val="left" w:pos="567"/>
        </w:tabs>
        <w:spacing w:before="0" w:after="0"/>
        <w:ind w:right="45" w:firstLine="567"/>
        <w:jc w:val="both"/>
      </w:pPr>
      <w:r w:rsidRPr="00162724">
        <w:t>Фактов недостоверных отчетных данных, искажений бюджетной отчетности, осуществления расходов, не предусмотренных бюджетом, проведенной проверкой не установлено.</w:t>
      </w:r>
    </w:p>
    <w:p w:rsidR="009F24BD" w:rsidRPr="00162724" w:rsidRDefault="009F24BD" w:rsidP="00CE4D99">
      <w:pPr>
        <w:autoSpaceDE w:val="0"/>
        <w:autoSpaceDN w:val="0"/>
        <w:adjustRightInd w:val="0"/>
        <w:ind w:firstLine="567"/>
        <w:jc w:val="both"/>
        <w:rPr>
          <w:sz w:val="24"/>
          <w:szCs w:val="24"/>
        </w:rPr>
      </w:pPr>
      <w:r w:rsidRPr="003740D5">
        <w:rPr>
          <w:color w:val="000000"/>
          <w:spacing w:val="7"/>
          <w:sz w:val="24"/>
          <w:szCs w:val="24"/>
        </w:rPr>
        <w:t>О</w:t>
      </w:r>
      <w:r w:rsidRPr="003740D5">
        <w:rPr>
          <w:sz w:val="24"/>
          <w:szCs w:val="24"/>
        </w:rPr>
        <w:t xml:space="preserve">статок средств на едином бюджетном счете № </w:t>
      </w:r>
      <w:r w:rsidR="002E2618" w:rsidRPr="003740D5">
        <w:rPr>
          <w:sz w:val="24"/>
          <w:szCs w:val="24"/>
        </w:rPr>
        <w:t>032316</w:t>
      </w:r>
      <w:r w:rsidR="00D12AE3" w:rsidRPr="003740D5">
        <w:rPr>
          <w:sz w:val="24"/>
          <w:szCs w:val="24"/>
        </w:rPr>
        <w:t>4325606</w:t>
      </w:r>
      <w:r w:rsidR="003C1012">
        <w:rPr>
          <w:sz w:val="24"/>
          <w:szCs w:val="24"/>
        </w:rPr>
        <w:t>151</w:t>
      </w:r>
      <w:r w:rsidR="00D12AE3" w:rsidRPr="003740D5">
        <w:rPr>
          <w:sz w:val="24"/>
          <w:szCs w:val="24"/>
        </w:rPr>
        <w:t>3400</w:t>
      </w:r>
      <w:r w:rsidRPr="003740D5">
        <w:rPr>
          <w:sz w:val="24"/>
          <w:szCs w:val="24"/>
        </w:rPr>
        <w:t xml:space="preserve"> после завершения операций по принятым бюджетным обязательствам по состоянию на 01.01.202</w:t>
      </w:r>
      <w:r w:rsidR="00D06A8B">
        <w:rPr>
          <w:sz w:val="24"/>
          <w:szCs w:val="24"/>
        </w:rPr>
        <w:t>3</w:t>
      </w:r>
      <w:r w:rsidRPr="003740D5">
        <w:rPr>
          <w:sz w:val="24"/>
          <w:szCs w:val="24"/>
        </w:rPr>
        <w:t xml:space="preserve"> года сложился в сумме </w:t>
      </w:r>
      <w:r w:rsidR="00D06A8B">
        <w:rPr>
          <w:sz w:val="24"/>
          <w:szCs w:val="24"/>
        </w:rPr>
        <w:t>9 571 948,46</w:t>
      </w:r>
      <w:r w:rsidRPr="003740D5">
        <w:rPr>
          <w:sz w:val="24"/>
          <w:szCs w:val="24"/>
        </w:rPr>
        <w:t xml:space="preserve"> рублей, что подтверждается данными Баланса исполнения бюджета (ф. 0503320) и соответствует показателю остатка средств в Справке о свободном остатке средств бюджета </w:t>
      </w:r>
      <w:r w:rsidR="00CC17C9">
        <w:rPr>
          <w:sz w:val="24"/>
          <w:szCs w:val="24"/>
        </w:rPr>
        <w:t>Жигаловского</w:t>
      </w:r>
      <w:r w:rsidRPr="003740D5">
        <w:rPr>
          <w:sz w:val="24"/>
          <w:szCs w:val="24"/>
        </w:rPr>
        <w:t xml:space="preserve"> </w:t>
      </w:r>
      <w:r w:rsidR="00551DD1" w:rsidRPr="006C2355">
        <w:rPr>
          <w:sz w:val="24"/>
          <w:szCs w:val="24"/>
        </w:rPr>
        <w:t>муниципального образования</w:t>
      </w:r>
      <w:r w:rsidR="00551DD1" w:rsidRPr="00162724">
        <w:t xml:space="preserve"> </w:t>
      </w:r>
      <w:r w:rsidRPr="003740D5">
        <w:rPr>
          <w:sz w:val="24"/>
          <w:szCs w:val="24"/>
        </w:rPr>
        <w:t>(ф. 0531859) за 31.12.202</w:t>
      </w:r>
      <w:r w:rsidR="00D06A8B">
        <w:rPr>
          <w:sz w:val="24"/>
          <w:szCs w:val="24"/>
        </w:rPr>
        <w:t>2</w:t>
      </w:r>
      <w:r w:rsidRPr="003740D5">
        <w:rPr>
          <w:sz w:val="24"/>
          <w:szCs w:val="24"/>
        </w:rPr>
        <w:t xml:space="preserve">г., предоставленной по запросу КСК района Управлением Федерального казначейства по Иркутской области от </w:t>
      </w:r>
      <w:r w:rsidR="00D06A8B">
        <w:rPr>
          <w:sz w:val="24"/>
          <w:szCs w:val="24"/>
        </w:rPr>
        <w:t>14</w:t>
      </w:r>
      <w:r w:rsidRPr="003740D5">
        <w:rPr>
          <w:sz w:val="24"/>
          <w:szCs w:val="24"/>
        </w:rPr>
        <w:t>.0</w:t>
      </w:r>
      <w:r w:rsidR="00D12AE3" w:rsidRPr="003740D5">
        <w:rPr>
          <w:sz w:val="24"/>
          <w:szCs w:val="24"/>
        </w:rPr>
        <w:t>3</w:t>
      </w:r>
      <w:r w:rsidRPr="003740D5">
        <w:rPr>
          <w:sz w:val="24"/>
          <w:szCs w:val="24"/>
        </w:rPr>
        <w:t>.202</w:t>
      </w:r>
      <w:r w:rsidR="00D06A8B">
        <w:rPr>
          <w:sz w:val="24"/>
          <w:szCs w:val="24"/>
        </w:rPr>
        <w:t>3</w:t>
      </w:r>
      <w:r w:rsidRPr="003740D5">
        <w:rPr>
          <w:sz w:val="24"/>
          <w:szCs w:val="24"/>
        </w:rPr>
        <w:t>г. № 34-12-</w:t>
      </w:r>
      <w:r w:rsidR="00D06A8B">
        <w:rPr>
          <w:sz w:val="24"/>
          <w:szCs w:val="24"/>
        </w:rPr>
        <w:t>74</w:t>
      </w:r>
      <w:r w:rsidRPr="003740D5">
        <w:rPr>
          <w:sz w:val="24"/>
          <w:szCs w:val="24"/>
        </w:rPr>
        <w:t>/11-</w:t>
      </w:r>
      <w:r w:rsidR="00D06A8B">
        <w:rPr>
          <w:sz w:val="24"/>
          <w:szCs w:val="24"/>
        </w:rPr>
        <w:t>1339</w:t>
      </w:r>
      <w:r w:rsidRPr="003740D5">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B26ACC" w:rsidRPr="00712DDC" w:rsidRDefault="009F24BD" w:rsidP="009E3E67">
      <w:pPr>
        <w:pStyle w:val="af4"/>
        <w:tabs>
          <w:tab w:val="left" w:pos="0"/>
          <w:tab w:val="left" w:pos="567"/>
        </w:tabs>
        <w:spacing w:before="0" w:after="0"/>
        <w:ind w:right="45" w:firstLine="567"/>
        <w:jc w:val="both"/>
        <w:rPr>
          <w:b/>
        </w:rPr>
      </w:pPr>
      <w:r w:rsidRPr="00162724">
        <w:t xml:space="preserve">Анализ </w:t>
      </w:r>
      <w:r w:rsidRPr="00162724">
        <w:rPr>
          <w:iCs/>
        </w:rPr>
        <w:t xml:space="preserve">Отчета об исполнении бюджета </w:t>
      </w:r>
      <w:r w:rsidR="00CC17C9">
        <w:rPr>
          <w:iCs/>
        </w:rPr>
        <w:t>Жигаловского</w:t>
      </w:r>
      <w:r w:rsidRPr="00162724">
        <w:rPr>
          <w:iCs/>
        </w:rPr>
        <w:t xml:space="preserve"> </w:t>
      </w:r>
      <w:r w:rsidR="00551DD1" w:rsidRPr="006C2355">
        <w:rPr>
          <w:color w:val="auto"/>
        </w:rPr>
        <w:t>муниципального образования</w:t>
      </w:r>
      <w:r w:rsidR="00551DD1" w:rsidRPr="00162724">
        <w:rPr>
          <w:color w:val="auto"/>
        </w:rPr>
        <w:t xml:space="preserve"> </w:t>
      </w:r>
      <w:r w:rsidRPr="00162724">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CC17C9">
        <w:t>Жигаловского</w:t>
      </w:r>
      <w:r w:rsidRPr="00162724">
        <w:t xml:space="preserve"> </w:t>
      </w:r>
      <w:r w:rsidR="00551DD1" w:rsidRPr="006C2355">
        <w:rPr>
          <w:color w:val="auto"/>
        </w:rPr>
        <w:t>муниципального образования</w:t>
      </w:r>
      <w:r w:rsidR="00551DD1" w:rsidRPr="00162724">
        <w:rPr>
          <w:color w:val="auto"/>
        </w:rPr>
        <w:t xml:space="preserve"> </w:t>
      </w:r>
      <w:r w:rsidRPr="00162724">
        <w:t xml:space="preserve">от </w:t>
      </w:r>
      <w:r w:rsidR="00D06A8B">
        <w:t>27</w:t>
      </w:r>
      <w:r w:rsidRPr="00162724">
        <w:t>.12.20</w:t>
      </w:r>
      <w:r w:rsidR="00D12AE3" w:rsidRPr="00162724">
        <w:t>20</w:t>
      </w:r>
      <w:r w:rsidR="007C66AE">
        <w:t xml:space="preserve"> </w:t>
      </w:r>
      <w:r w:rsidRPr="00162724">
        <w:t xml:space="preserve">года № </w:t>
      </w:r>
      <w:r w:rsidR="00D06A8B">
        <w:t>23</w:t>
      </w:r>
      <w:r w:rsidR="003C1012">
        <w:t>-2</w:t>
      </w:r>
      <w:r w:rsidR="00D06A8B">
        <w:t>1</w:t>
      </w:r>
      <w:r w:rsidRPr="00162724">
        <w:t xml:space="preserve"> «О бюджете </w:t>
      </w:r>
      <w:r w:rsidR="00CC17C9">
        <w:t>Жигаловского</w:t>
      </w:r>
      <w:r w:rsidRPr="00162724">
        <w:t xml:space="preserve"> </w:t>
      </w:r>
      <w:r w:rsidR="00551DD1" w:rsidRPr="006C2355">
        <w:rPr>
          <w:color w:val="auto"/>
        </w:rPr>
        <w:t>муниципального образования</w:t>
      </w:r>
      <w:r w:rsidR="00551DD1" w:rsidRPr="00162724">
        <w:rPr>
          <w:color w:val="auto"/>
        </w:rPr>
        <w:t xml:space="preserve"> </w:t>
      </w:r>
      <w:r w:rsidR="00257720">
        <w:t>на 2022 год и плановый период 2023 и 2024 годов</w:t>
      </w:r>
      <w:r w:rsidRPr="00162724">
        <w:t xml:space="preserve">» (с изменениями от </w:t>
      </w:r>
      <w:r w:rsidR="00D06A8B">
        <w:t>26</w:t>
      </w:r>
      <w:r w:rsidRPr="00162724">
        <w:t>.12.202</w:t>
      </w:r>
      <w:r w:rsidR="00D06A8B">
        <w:t>2</w:t>
      </w:r>
      <w:r w:rsidRPr="00162724">
        <w:t xml:space="preserve"> № </w:t>
      </w:r>
      <w:r w:rsidR="00D06A8B">
        <w:t>19</w:t>
      </w:r>
      <w:r w:rsidR="003C1012">
        <w:t>-2</w:t>
      </w:r>
      <w:r w:rsidR="00D06A8B">
        <w:t>2</w:t>
      </w:r>
      <w:r w:rsidRPr="00162724">
        <w:t>).</w:t>
      </w:r>
    </w:p>
    <w:p w:rsidR="00BF66FC" w:rsidRPr="00BF66FC" w:rsidRDefault="00BF66FC" w:rsidP="00BF66FC">
      <w:pPr>
        <w:tabs>
          <w:tab w:val="left" w:pos="1080"/>
        </w:tabs>
        <w:ind w:firstLine="709"/>
        <w:jc w:val="both"/>
        <w:rPr>
          <w:i/>
          <w:sz w:val="24"/>
          <w:szCs w:val="24"/>
          <w:lang w:eastAsia="ru-RU"/>
        </w:rPr>
      </w:pPr>
      <w:r w:rsidRPr="00BF66FC">
        <w:rPr>
          <w:i/>
          <w:sz w:val="24"/>
          <w:szCs w:val="24"/>
          <w:lang w:eastAsia="ru-RU"/>
        </w:rPr>
        <w:t xml:space="preserve">В ходе проведения анализа исполнения бюджета </w:t>
      </w:r>
      <w:r w:rsidR="00CC17C9">
        <w:rPr>
          <w:i/>
          <w:sz w:val="24"/>
          <w:szCs w:val="24"/>
          <w:lang w:eastAsia="ru-RU"/>
        </w:rPr>
        <w:t>Жигаловского</w:t>
      </w:r>
      <w:r w:rsidRPr="00BF66FC">
        <w:rPr>
          <w:i/>
          <w:sz w:val="24"/>
          <w:szCs w:val="24"/>
          <w:lang w:eastAsia="ru-RU"/>
        </w:rPr>
        <w:t xml:space="preserve"> </w:t>
      </w:r>
      <w:r w:rsidR="00551DD1" w:rsidRPr="00551DD1">
        <w:rPr>
          <w:i/>
          <w:sz w:val="24"/>
          <w:szCs w:val="24"/>
        </w:rPr>
        <w:t>муниципального образования</w:t>
      </w:r>
      <w:r w:rsidRPr="00BF66FC">
        <w:rPr>
          <w:i/>
          <w:sz w:val="24"/>
          <w:szCs w:val="24"/>
          <w:lang w:eastAsia="ru-RU"/>
        </w:rPr>
        <w:t xml:space="preserve"> за 202</w:t>
      </w:r>
      <w:r w:rsidR="00D06A8B">
        <w:rPr>
          <w:i/>
          <w:sz w:val="24"/>
          <w:szCs w:val="24"/>
          <w:lang w:eastAsia="ru-RU"/>
        </w:rPr>
        <w:t>2</w:t>
      </w:r>
      <w:r w:rsidRPr="00BF66FC">
        <w:rPr>
          <w:i/>
          <w:sz w:val="24"/>
          <w:szCs w:val="24"/>
          <w:lang w:eastAsia="ru-RU"/>
        </w:rPr>
        <w:t xml:space="preserve"> год установлено, что средства </w:t>
      </w:r>
      <w:r w:rsidR="003C1012">
        <w:rPr>
          <w:i/>
          <w:sz w:val="24"/>
          <w:szCs w:val="24"/>
          <w:lang w:eastAsia="ru-RU"/>
        </w:rPr>
        <w:t xml:space="preserve">местного </w:t>
      </w:r>
      <w:r w:rsidRPr="00BF66FC">
        <w:rPr>
          <w:i/>
          <w:sz w:val="24"/>
          <w:szCs w:val="24"/>
          <w:lang w:eastAsia="ru-RU"/>
        </w:rPr>
        <w:t xml:space="preserve">бюджета в сумме </w:t>
      </w:r>
      <w:r w:rsidR="00D06A8B">
        <w:rPr>
          <w:i/>
          <w:sz w:val="24"/>
          <w:szCs w:val="24"/>
          <w:lang w:eastAsia="ru-RU"/>
        </w:rPr>
        <w:t>1530,38</w:t>
      </w:r>
      <w:r w:rsidRPr="00BF66FC">
        <w:rPr>
          <w:i/>
          <w:sz w:val="24"/>
          <w:szCs w:val="24"/>
          <w:lang w:eastAsia="ru-RU"/>
        </w:rPr>
        <w:t xml:space="preserve"> рублей были направлены на оплату штрафов за нарушение законодательства о налогах и сборах, законодательства о страховых взносах</w:t>
      </w:r>
      <w:r w:rsidR="00D06A8B">
        <w:rPr>
          <w:i/>
          <w:sz w:val="24"/>
          <w:szCs w:val="24"/>
          <w:lang w:eastAsia="ru-RU"/>
        </w:rPr>
        <w:t>, других экономических санкций</w:t>
      </w:r>
      <w:r w:rsidRPr="00BF66FC">
        <w:rPr>
          <w:i/>
          <w:sz w:val="24"/>
          <w:szCs w:val="24"/>
          <w:lang w:eastAsia="ru-RU"/>
        </w:rPr>
        <w:t xml:space="preserve"> (основание: Консолидированный отчет о движении денежных средств ф.0503323).</w:t>
      </w:r>
    </w:p>
    <w:p w:rsidR="00BF66FC" w:rsidRPr="00BF66FC" w:rsidRDefault="00BF66FC" w:rsidP="00BF66FC">
      <w:pPr>
        <w:tabs>
          <w:tab w:val="left" w:pos="1080"/>
        </w:tabs>
        <w:ind w:firstLine="709"/>
        <w:jc w:val="both"/>
        <w:rPr>
          <w:i/>
          <w:sz w:val="24"/>
          <w:szCs w:val="24"/>
          <w:lang w:eastAsia="ru-RU"/>
        </w:rPr>
      </w:pPr>
      <w:r w:rsidRPr="00BF66FC">
        <w:rPr>
          <w:i/>
          <w:sz w:val="24"/>
          <w:szCs w:val="24"/>
          <w:lang w:eastAsia="ru-RU"/>
        </w:rPr>
        <w:t xml:space="preserve">Произведенные расходы на уплату штрафных санкций в данном случае нарушают принцип эффективности и результативности использования бюджетных средств, установленный ст. 34 Бюджетного Кодекса РФ. При условии соблюдения норм законодательства о налогах и сборах, а также законодательства о страховых взносах, утвержденные бюджетные назначения могли быть выполнены с использованием меньшего объема средств. </w:t>
      </w:r>
    </w:p>
    <w:p w:rsidR="00BF66FC" w:rsidRPr="00BF66FC" w:rsidRDefault="00BF66FC" w:rsidP="00BF66FC">
      <w:pPr>
        <w:tabs>
          <w:tab w:val="left" w:pos="1080"/>
        </w:tabs>
        <w:ind w:firstLine="709"/>
        <w:jc w:val="both"/>
        <w:rPr>
          <w:b/>
          <w:i/>
          <w:sz w:val="24"/>
          <w:szCs w:val="24"/>
          <w:lang w:eastAsia="ru-RU"/>
        </w:rPr>
      </w:pPr>
      <w:r w:rsidRPr="00BF66FC">
        <w:rPr>
          <w:i/>
          <w:sz w:val="24"/>
          <w:szCs w:val="24"/>
          <w:lang w:eastAsia="ru-RU"/>
        </w:rPr>
        <w:t xml:space="preserve">Таким образом, расходы бюджета </w:t>
      </w:r>
      <w:r w:rsidR="00CC17C9">
        <w:rPr>
          <w:i/>
          <w:sz w:val="24"/>
          <w:szCs w:val="24"/>
          <w:lang w:eastAsia="ru-RU"/>
        </w:rPr>
        <w:t>Жигаловского</w:t>
      </w:r>
      <w:r w:rsidRPr="00BF66FC">
        <w:rPr>
          <w:i/>
          <w:sz w:val="24"/>
          <w:szCs w:val="24"/>
          <w:lang w:eastAsia="ru-RU"/>
        </w:rPr>
        <w:t xml:space="preserve"> </w:t>
      </w:r>
      <w:r w:rsidR="00551DD1" w:rsidRPr="00551DD1">
        <w:rPr>
          <w:i/>
          <w:sz w:val="24"/>
          <w:szCs w:val="24"/>
        </w:rPr>
        <w:t>муниципального образования</w:t>
      </w:r>
      <w:r w:rsidR="00551DD1" w:rsidRPr="00162724">
        <w:t xml:space="preserve"> </w:t>
      </w:r>
      <w:r w:rsidRPr="00BF66FC">
        <w:rPr>
          <w:i/>
          <w:sz w:val="24"/>
          <w:szCs w:val="24"/>
          <w:lang w:eastAsia="ru-RU"/>
        </w:rPr>
        <w:t xml:space="preserve">в сумме </w:t>
      </w:r>
      <w:r w:rsidR="00D06A8B">
        <w:rPr>
          <w:i/>
          <w:sz w:val="24"/>
          <w:szCs w:val="24"/>
          <w:lang w:eastAsia="ru-RU"/>
        </w:rPr>
        <w:t>1530,38</w:t>
      </w:r>
      <w:r w:rsidRPr="00BF66FC">
        <w:rPr>
          <w:i/>
          <w:sz w:val="24"/>
          <w:szCs w:val="24"/>
          <w:lang w:eastAsia="ru-RU"/>
        </w:rPr>
        <w:t xml:space="preserve"> рублей являются неэффективными.</w:t>
      </w:r>
    </w:p>
    <w:p w:rsidR="00B26ACC" w:rsidRPr="00162724" w:rsidRDefault="00B26ACC" w:rsidP="00CE4D99">
      <w:pPr>
        <w:ind w:firstLine="567"/>
        <w:jc w:val="both"/>
        <w:rPr>
          <w:bCs/>
          <w:sz w:val="24"/>
          <w:szCs w:val="24"/>
        </w:rPr>
      </w:pPr>
    </w:p>
    <w:p w:rsidR="00381A00" w:rsidRPr="00162724" w:rsidRDefault="00381A00" w:rsidP="00CE4D99">
      <w:pPr>
        <w:ind w:firstLine="567"/>
        <w:jc w:val="both"/>
        <w:rPr>
          <w:bCs/>
          <w:sz w:val="24"/>
          <w:szCs w:val="24"/>
        </w:rPr>
      </w:pPr>
      <w:r w:rsidRPr="00162724">
        <w:rPr>
          <w:bCs/>
          <w:sz w:val="24"/>
          <w:szCs w:val="24"/>
        </w:rPr>
        <w:t>Источники внутреннего финансирования дефицита бюджета</w:t>
      </w:r>
      <w:r w:rsidR="001F13CD" w:rsidRPr="00162724">
        <w:rPr>
          <w:bCs/>
          <w:sz w:val="24"/>
          <w:szCs w:val="24"/>
        </w:rPr>
        <w:t>. Муниципальный долг</w:t>
      </w:r>
    </w:p>
    <w:p w:rsidR="002367BA" w:rsidRPr="00162724" w:rsidRDefault="002367BA" w:rsidP="00CE4D99">
      <w:pPr>
        <w:ind w:firstLine="567"/>
        <w:jc w:val="both"/>
        <w:rPr>
          <w:sz w:val="24"/>
          <w:szCs w:val="24"/>
        </w:rPr>
      </w:pPr>
    </w:p>
    <w:p w:rsidR="00346C81" w:rsidRPr="00162724" w:rsidRDefault="006B012F" w:rsidP="00981631">
      <w:pPr>
        <w:ind w:firstLine="709"/>
        <w:jc w:val="both"/>
        <w:rPr>
          <w:color w:val="1D1B11"/>
          <w:sz w:val="24"/>
          <w:szCs w:val="24"/>
        </w:rPr>
      </w:pPr>
      <w:r w:rsidRPr="00162724">
        <w:rPr>
          <w:sz w:val="24"/>
          <w:szCs w:val="24"/>
        </w:rPr>
        <w:t xml:space="preserve">Решением Думы </w:t>
      </w:r>
      <w:r w:rsidR="00CC17C9">
        <w:rPr>
          <w:sz w:val="24"/>
          <w:szCs w:val="24"/>
        </w:rPr>
        <w:t>Жигаловского</w:t>
      </w:r>
      <w:r w:rsidRPr="00162724">
        <w:rPr>
          <w:sz w:val="24"/>
          <w:szCs w:val="24"/>
        </w:rPr>
        <w:t xml:space="preserve"> </w:t>
      </w:r>
      <w:r w:rsidR="00551DD1" w:rsidRPr="006C2355">
        <w:rPr>
          <w:sz w:val="24"/>
          <w:szCs w:val="24"/>
        </w:rPr>
        <w:t>муниципального образования</w:t>
      </w:r>
      <w:r w:rsidR="00551DD1" w:rsidRPr="00162724">
        <w:t xml:space="preserve"> </w:t>
      </w:r>
      <w:r w:rsidRPr="00162724">
        <w:rPr>
          <w:sz w:val="24"/>
          <w:szCs w:val="24"/>
        </w:rPr>
        <w:t xml:space="preserve">от </w:t>
      </w:r>
      <w:r w:rsidR="007574EE">
        <w:rPr>
          <w:sz w:val="24"/>
          <w:szCs w:val="24"/>
        </w:rPr>
        <w:t>27</w:t>
      </w:r>
      <w:r w:rsidRPr="00162724">
        <w:rPr>
          <w:sz w:val="24"/>
          <w:szCs w:val="24"/>
        </w:rPr>
        <w:t>.12.20</w:t>
      </w:r>
      <w:r w:rsidR="00346C81" w:rsidRPr="00162724">
        <w:rPr>
          <w:sz w:val="24"/>
          <w:szCs w:val="24"/>
        </w:rPr>
        <w:t>2</w:t>
      </w:r>
      <w:r w:rsidR="007574EE">
        <w:rPr>
          <w:sz w:val="24"/>
          <w:szCs w:val="24"/>
        </w:rPr>
        <w:t>1</w:t>
      </w:r>
      <w:r w:rsidRPr="00162724">
        <w:rPr>
          <w:sz w:val="24"/>
          <w:szCs w:val="24"/>
        </w:rPr>
        <w:t xml:space="preserve"> № </w:t>
      </w:r>
      <w:r w:rsidR="007574EE">
        <w:rPr>
          <w:sz w:val="24"/>
          <w:szCs w:val="24"/>
        </w:rPr>
        <w:t>23</w:t>
      </w:r>
      <w:r w:rsidR="0048219E">
        <w:rPr>
          <w:sz w:val="24"/>
          <w:szCs w:val="24"/>
        </w:rPr>
        <w:t>-2</w:t>
      </w:r>
      <w:r w:rsidR="007574EE">
        <w:rPr>
          <w:sz w:val="24"/>
          <w:szCs w:val="24"/>
        </w:rPr>
        <w:t>1</w:t>
      </w:r>
      <w:r w:rsidRPr="00162724">
        <w:rPr>
          <w:sz w:val="24"/>
          <w:szCs w:val="24"/>
        </w:rPr>
        <w:t xml:space="preserve"> «О бюджете </w:t>
      </w:r>
      <w:r w:rsidR="00CC17C9">
        <w:rPr>
          <w:sz w:val="24"/>
          <w:szCs w:val="24"/>
        </w:rPr>
        <w:t>Жигаловского</w:t>
      </w:r>
      <w:r w:rsidRPr="00162724">
        <w:rPr>
          <w:sz w:val="24"/>
          <w:szCs w:val="24"/>
        </w:rPr>
        <w:t xml:space="preserve"> </w:t>
      </w:r>
      <w:r w:rsidR="00551DD1" w:rsidRPr="006C2355">
        <w:rPr>
          <w:sz w:val="24"/>
          <w:szCs w:val="24"/>
        </w:rPr>
        <w:t>муниципального образования</w:t>
      </w:r>
      <w:r w:rsidR="00551DD1" w:rsidRPr="00162724">
        <w:t xml:space="preserve"> </w:t>
      </w:r>
      <w:r w:rsidR="00257720">
        <w:rPr>
          <w:sz w:val="24"/>
          <w:szCs w:val="24"/>
        </w:rPr>
        <w:t xml:space="preserve">на 2022 год и плановый период 2023 и </w:t>
      </w:r>
      <w:r w:rsidR="00257720">
        <w:rPr>
          <w:sz w:val="24"/>
          <w:szCs w:val="24"/>
        </w:rPr>
        <w:lastRenderedPageBreak/>
        <w:t>2024 годов</w:t>
      </w:r>
      <w:r w:rsidRPr="00162724">
        <w:rPr>
          <w:sz w:val="24"/>
          <w:szCs w:val="24"/>
        </w:rPr>
        <w:t xml:space="preserve">» (с изменениями от </w:t>
      </w:r>
      <w:r w:rsidR="007574EE">
        <w:rPr>
          <w:sz w:val="24"/>
          <w:szCs w:val="24"/>
        </w:rPr>
        <w:t>26</w:t>
      </w:r>
      <w:r w:rsidRPr="00162724">
        <w:rPr>
          <w:sz w:val="24"/>
          <w:szCs w:val="24"/>
        </w:rPr>
        <w:t>.12.20</w:t>
      </w:r>
      <w:r w:rsidR="00D36FD5" w:rsidRPr="00162724">
        <w:rPr>
          <w:sz w:val="24"/>
          <w:szCs w:val="24"/>
        </w:rPr>
        <w:t>2</w:t>
      </w:r>
      <w:r w:rsidR="007574EE">
        <w:rPr>
          <w:sz w:val="24"/>
          <w:szCs w:val="24"/>
        </w:rPr>
        <w:t>2</w:t>
      </w:r>
      <w:r w:rsidRPr="00162724">
        <w:rPr>
          <w:sz w:val="24"/>
          <w:szCs w:val="24"/>
        </w:rPr>
        <w:t xml:space="preserve"> № </w:t>
      </w:r>
      <w:r w:rsidR="007574EE">
        <w:rPr>
          <w:sz w:val="24"/>
          <w:szCs w:val="24"/>
        </w:rPr>
        <w:t>19</w:t>
      </w:r>
      <w:r w:rsidR="0048219E">
        <w:rPr>
          <w:sz w:val="24"/>
          <w:szCs w:val="24"/>
        </w:rPr>
        <w:t>-2</w:t>
      </w:r>
      <w:r w:rsidR="007574EE">
        <w:rPr>
          <w:sz w:val="24"/>
          <w:szCs w:val="24"/>
        </w:rPr>
        <w:t>2</w:t>
      </w:r>
      <w:r w:rsidRPr="00162724">
        <w:rPr>
          <w:sz w:val="24"/>
          <w:szCs w:val="24"/>
        </w:rPr>
        <w:t xml:space="preserve">) </w:t>
      </w:r>
      <w:r w:rsidR="006A6828" w:rsidRPr="00162724">
        <w:rPr>
          <w:sz w:val="24"/>
          <w:szCs w:val="24"/>
        </w:rPr>
        <w:t xml:space="preserve">дефицит бюджета </w:t>
      </w:r>
      <w:r w:rsidR="00CC17C9">
        <w:rPr>
          <w:sz w:val="24"/>
          <w:szCs w:val="24"/>
        </w:rPr>
        <w:t>Жигаловского</w:t>
      </w:r>
      <w:r w:rsidR="0053224A" w:rsidRPr="00162724">
        <w:rPr>
          <w:sz w:val="24"/>
          <w:szCs w:val="24"/>
        </w:rPr>
        <w:t xml:space="preserve"> </w:t>
      </w:r>
      <w:r w:rsidR="00551DD1" w:rsidRPr="006C2355">
        <w:rPr>
          <w:sz w:val="24"/>
          <w:szCs w:val="24"/>
        </w:rPr>
        <w:t>муниципального образования</w:t>
      </w:r>
      <w:r w:rsidR="0044582D" w:rsidRPr="00162724">
        <w:rPr>
          <w:sz w:val="24"/>
          <w:szCs w:val="24"/>
        </w:rPr>
        <w:t xml:space="preserve"> </w:t>
      </w:r>
      <w:r w:rsidR="006A6828" w:rsidRPr="00162724">
        <w:rPr>
          <w:sz w:val="24"/>
          <w:szCs w:val="24"/>
        </w:rPr>
        <w:t>утвержден</w:t>
      </w:r>
      <w:r w:rsidR="00346C81" w:rsidRPr="00162724">
        <w:rPr>
          <w:color w:val="1D1B11"/>
          <w:sz w:val="24"/>
          <w:szCs w:val="24"/>
        </w:rPr>
        <w:t xml:space="preserve"> в сумме </w:t>
      </w:r>
      <w:r w:rsidR="007574EE">
        <w:rPr>
          <w:color w:val="1D1B11"/>
          <w:sz w:val="24"/>
          <w:szCs w:val="24"/>
        </w:rPr>
        <w:t>4264,4</w:t>
      </w:r>
      <w:r w:rsidR="00346C81" w:rsidRPr="00162724">
        <w:rPr>
          <w:color w:val="1D1B11"/>
          <w:sz w:val="24"/>
          <w:szCs w:val="24"/>
        </w:rPr>
        <w:t xml:space="preserve"> тыс. рублей, или </w:t>
      </w:r>
      <w:r w:rsidR="007574EE">
        <w:rPr>
          <w:color w:val="1D1B11"/>
          <w:sz w:val="24"/>
          <w:szCs w:val="24"/>
        </w:rPr>
        <w:t>7,4</w:t>
      </w:r>
      <w:r w:rsidR="00346C81" w:rsidRPr="00162724">
        <w:rPr>
          <w:color w:val="1D1B11"/>
          <w:sz w:val="24"/>
          <w:szCs w:val="24"/>
        </w:rPr>
        <w:t>% утвержденного общего годового объема доходов без учета утвержденного объема безвозмездных поступлений.</w:t>
      </w:r>
    </w:p>
    <w:p w:rsidR="00AD2098" w:rsidRPr="00162724" w:rsidRDefault="00AD2098" w:rsidP="00981631">
      <w:pPr>
        <w:ind w:firstLine="709"/>
        <w:jc w:val="both"/>
        <w:rPr>
          <w:sz w:val="24"/>
          <w:szCs w:val="24"/>
        </w:rPr>
      </w:pPr>
      <w:r w:rsidRPr="00162724">
        <w:rPr>
          <w:sz w:val="24"/>
          <w:szCs w:val="24"/>
        </w:rPr>
        <w:t>Основными источниками финансирования дефицита бюджета в 202</w:t>
      </w:r>
      <w:r w:rsidR="007574EE">
        <w:rPr>
          <w:sz w:val="24"/>
          <w:szCs w:val="24"/>
        </w:rPr>
        <w:t>2</w:t>
      </w:r>
      <w:r w:rsidRPr="00162724">
        <w:rPr>
          <w:sz w:val="24"/>
          <w:szCs w:val="24"/>
        </w:rPr>
        <w:t xml:space="preserve"> году являлись изменения остатков средств на счетах по учету средств бюджета и получение кредитов от кредитных организаций в валюте РФ. </w:t>
      </w:r>
    </w:p>
    <w:p w:rsidR="00164093" w:rsidRPr="00162724" w:rsidRDefault="0053224A" w:rsidP="00981631">
      <w:pPr>
        <w:ind w:firstLine="709"/>
        <w:jc w:val="both"/>
        <w:rPr>
          <w:sz w:val="24"/>
          <w:szCs w:val="24"/>
        </w:rPr>
      </w:pPr>
      <w:r w:rsidRPr="00162724">
        <w:rPr>
          <w:sz w:val="24"/>
          <w:szCs w:val="24"/>
        </w:rPr>
        <w:t>Фактически, п</w:t>
      </w:r>
      <w:r w:rsidR="00381A00" w:rsidRPr="00162724">
        <w:rPr>
          <w:sz w:val="24"/>
          <w:szCs w:val="24"/>
        </w:rPr>
        <w:t xml:space="preserve">о итогам исполнения бюджета </w:t>
      </w:r>
      <w:r w:rsidR="00CC17C9">
        <w:rPr>
          <w:sz w:val="24"/>
          <w:szCs w:val="24"/>
        </w:rPr>
        <w:t>Жигаловского</w:t>
      </w:r>
      <w:r w:rsidR="00B81590" w:rsidRPr="00162724">
        <w:rPr>
          <w:sz w:val="24"/>
          <w:szCs w:val="24"/>
        </w:rPr>
        <w:t xml:space="preserve"> </w:t>
      </w:r>
      <w:r w:rsidR="00551DD1" w:rsidRPr="006C2355">
        <w:rPr>
          <w:sz w:val="24"/>
          <w:szCs w:val="24"/>
        </w:rPr>
        <w:t>муниципального образования</w:t>
      </w:r>
      <w:r w:rsidR="00551DD1" w:rsidRPr="00162724">
        <w:t xml:space="preserve"> </w:t>
      </w:r>
      <w:r w:rsidR="00A212AB" w:rsidRPr="00162724">
        <w:rPr>
          <w:sz w:val="24"/>
          <w:szCs w:val="24"/>
        </w:rPr>
        <w:t xml:space="preserve">за </w:t>
      </w:r>
      <w:r w:rsidR="00EC6DE7" w:rsidRPr="00162724">
        <w:rPr>
          <w:sz w:val="24"/>
          <w:szCs w:val="24"/>
        </w:rPr>
        <w:t>20</w:t>
      </w:r>
      <w:r w:rsidR="00AD2098" w:rsidRPr="00162724">
        <w:rPr>
          <w:sz w:val="24"/>
          <w:szCs w:val="24"/>
        </w:rPr>
        <w:t>2</w:t>
      </w:r>
      <w:r w:rsidR="007574EE">
        <w:rPr>
          <w:sz w:val="24"/>
          <w:szCs w:val="24"/>
        </w:rPr>
        <w:t>2</w:t>
      </w:r>
      <w:r w:rsidR="00A212AB" w:rsidRPr="00162724">
        <w:rPr>
          <w:sz w:val="24"/>
          <w:szCs w:val="24"/>
        </w:rPr>
        <w:t xml:space="preserve"> год </w:t>
      </w:r>
      <w:r w:rsidR="00381A00" w:rsidRPr="00162724">
        <w:rPr>
          <w:sz w:val="24"/>
          <w:szCs w:val="24"/>
        </w:rPr>
        <w:t xml:space="preserve">сложился </w:t>
      </w:r>
      <w:r w:rsidR="007574EE">
        <w:rPr>
          <w:sz w:val="24"/>
          <w:szCs w:val="24"/>
        </w:rPr>
        <w:t>де</w:t>
      </w:r>
      <w:r w:rsidR="00381A00" w:rsidRPr="00162724">
        <w:rPr>
          <w:sz w:val="24"/>
          <w:szCs w:val="24"/>
        </w:rPr>
        <w:t xml:space="preserve">фицит бюджета </w:t>
      </w:r>
      <w:r w:rsidR="00EC6DE7" w:rsidRPr="00162724">
        <w:rPr>
          <w:sz w:val="24"/>
          <w:szCs w:val="24"/>
        </w:rPr>
        <w:t xml:space="preserve">в сумме </w:t>
      </w:r>
      <w:r w:rsidR="007574EE">
        <w:rPr>
          <w:sz w:val="24"/>
          <w:szCs w:val="24"/>
        </w:rPr>
        <w:t>1703,0</w:t>
      </w:r>
      <w:r w:rsidR="001D0314" w:rsidRPr="00162724">
        <w:rPr>
          <w:sz w:val="24"/>
          <w:szCs w:val="24"/>
        </w:rPr>
        <w:t xml:space="preserve"> </w:t>
      </w:r>
      <w:r w:rsidR="00381A00" w:rsidRPr="00162724">
        <w:rPr>
          <w:sz w:val="24"/>
          <w:szCs w:val="24"/>
        </w:rPr>
        <w:t xml:space="preserve">тыс. рублей (по данным </w:t>
      </w:r>
      <w:r w:rsidRPr="00162724">
        <w:rPr>
          <w:sz w:val="24"/>
          <w:szCs w:val="24"/>
        </w:rPr>
        <w:t>О</w:t>
      </w:r>
      <w:r w:rsidR="00381A00" w:rsidRPr="00162724">
        <w:rPr>
          <w:sz w:val="24"/>
          <w:szCs w:val="24"/>
        </w:rPr>
        <w:t xml:space="preserve">тчета </w:t>
      </w:r>
      <w:r w:rsidRPr="00162724">
        <w:rPr>
          <w:sz w:val="24"/>
          <w:szCs w:val="24"/>
        </w:rPr>
        <w:t xml:space="preserve">об исполнении бюджета ф.0503317 </w:t>
      </w:r>
      <w:r w:rsidR="00381A00" w:rsidRPr="00162724">
        <w:rPr>
          <w:sz w:val="24"/>
          <w:szCs w:val="24"/>
        </w:rPr>
        <w:t xml:space="preserve">исполнение по </w:t>
      </w:r>
      <w:r w:rsidR="007574EE" w:rsidRPr="00162724">
        <w:rPr>
          <w:sz w:val="24"/>
          <w:szCs w:val="24"/>
        </w:rPr>
        <w:t xml:space="preserve">расходам </w:t>
      </w:r>
      <w:r w:rsidRPr="00162724">
        <w:rPr>
          <w:sz w:val="24"/>
          <w:szCs w:val="24"/>
        </w:rPr>
        <w:t>в сумме</w:t>
      </w:r>
      <w:r w:rsidR="005F3AB5" w:rsidRPr="00162724">
        <w:rPr>
          <w:sz w:val="24"/>
          <w:szCs w:val="24"/>
        </w:rPr>
        <w:t xml:space="preserve"> </w:t>
      </w:r>
      <w:r w:rsidR="007574EE">
        <w:rPr>
          <w:sz w:val="24"/>
          <w:szCs w:val="24"/>
        </w:rPr>
        <w:t>86911,8</w:t>
      </w:r>
      <w:r w:rsidR="005F3AB5" w:rsidRPr="00162724">
        <w:rPr>
          <w:sz w:val="24"/>
          <w:szCs w:val="24"/>
        </w:rPr>
        <w:t xml:space="preserve"> </w:t>
      </w:r>
      <w:r w:rsidRPr="00162724">
        <w:rPr>
          <w:sz w:val="24"/>
          <w:szCs w:val="24"/>
        </w:rPr>
        <w:t xml:space="preserve">тыс. рублей </w:t>
      </w:r>
      <w:r w:rsidR="00381A00" w:rsidRPr="00162724">
        <w:rPr>
          <w:sz w:val="24"/>
          <w:szCs w:val="24"/>
        </w:rPr>
        <w:t>превысило исполнение по</w:t>
      </w:r>
      <w:r w:rsidRPr="00162724">
        <w:rPr>
          <w:sz w:val="24"/>
          <w:szCs w:val="24"/>
        </w:rPr>
        <w:t xml:space="preserve"> </w:t>
      </w:r>
      <w:r w:rsidR="007574EE" w:rsidRPr="00162724">
        <w:rPr>
          <w:sz w:val="24"/>
          <w:szCs w:val="24"/>
        </w:rPr>
        <w:t xml:space="preserve">доходам </w:t>
      </w:r>
      <w:r w:rsidRPr="00162724">
        <w:rPr>
          <w:sz w:val="24"/>
          <w:szCs w:val="24"/>
        </w:rPr>
        <w:t xml:space="preserve">в сумме </w:t>
      </w:r>
      <w:r w:rsidR="007574EE">
        <w:rPr>
          <w:sz w:val="24"/>
          <w:szCs w:val="24"/>
        </w:rPr>
        <w:t>85208,8</w:t>
      </w:r>
      <w:r w:rsidR="005F3AB5" w:rsidRPr="00162724">
        <w:rPr>
          <w:sz w:val="24"/>
          <w:szCs w:val="24"/>
        </w:rPr>
        <w:t xml:space="preserve"> </w:t>
      </w:r>
      <w:r w:rsidRPr="00162724">
        <w:rPr>
          <w:sz w:val="24"/>
          <w:szCs w:val="24"/>
        </w:rPr>
        <w:t>тыс. рублей</w:t>
      </w:r>
      <w:r w:rsidR="00B81590" w:rsidRPr="00162724">
        <w:rPr>
          <w:sz w:val="24"/>
          <w:szCs w:val="24"/>
        </w:rPr>
        <w:t>).</w:t>
      </w:r>
    </w:p>
    <w:p w:rsidR="00381A00" w:rsidRPr="00162724" w:rsidRDefault="00381A00" w:rsidP="00981631">
      <w:pPr>
        <w:ind w:firstLine="709"/>
        <w:jc w:val="both"/>
        <w:rPr>
          <w:sz w:val="24"/>
          <w:szCs w:val="24"/>
        </w:rPr>
      </w:pPr>
      <w:r w:rsidRPr="00162724">
        <w:rPr>
          <w:sz w:val="24"/>
          <w:szCs w:val="24"/>
        </w:rPr>
        <w:t xml:space="preserve">В </w:t>
      </w:r>
      <w:r w:rsidR="00F5484E" w:rsidRPr="00162724">
        <w:rPr>
          <w:sz w:val="24"/>
          <w:szCs w:val="24"/>
        </w:rPr>
        <w:t>20</w:t>
      </w:r>
      <w:r w:rsidR="005F3AB5" w:rsidRPr="00162724">
        <w:rPr>
          <w:sz w:val="24"/>
          <w:szCs w:val="24"/>
        </w:rPr>
        <w:t>2</w:t>
      </w:r>
      <w:r w:rsidR="007574EE">
        <w:rPr>
          <w:sz w:val="24"/>
          <w:szCs w:val="24"/>
        </w:rPr>
        <w:t>2</w:t>
      </w:r>
      <w:r w:rsidR="00F5484E" w:rsidRPr="00162724">
        <w:rPr>
          <w:sz w:val="24"/>
          <w:szCs w:val="24"/>
        </w:rPr>
        <w:t xml:space="preserve"> году</w:t>
      </w:r>
      <w:r w:rsidR="007B5C3C" w:rsidRPr="00162724">
        <w:rPr>
          <w:sz w:val="24"/>
          <w:szCs w:val="24"/>
        </w:rPr>
        <w:t xml:space="preserve"> </w:t>
      </w:r>
      <w:r w:rsidR="00CC17C9">
        <w:rPr>
          <w:sz w:val="24"/>
          <w:szCs w:val="24"/>
        </w:rPr>
        <w:t>Жигаловским</w:t>
      </w:r>
      <w:r w:rsidR="00E9054F">
        <w:rPr>
          <w:sz w:val="24"/>
          <w:szCs w:val="24"/>
        </w:rPr>
        <w:t xml:space="preserve"> </w:t>
      </w:r>
      <w:r w:rsidR="006C2355">
        <w:rPr>
          <w:sz w:val="24"/>
          <w:szCs w:val="24"/>
        </w:rPr>
        <w:t>муниципальным образованием</w:t>
      </w:r>
      <w:r w:rsidR="00B81590" w:rsidRPr="00162724">
        <w:rPr>
          <w:sz w:val="24"/>
          <w:szCs w:val="24"/>
        </w:rPr>
        <w:t xml:space="preserve"> </w:t>
      </w:r>
      <w:r w:rsidR="004C29A9" w:rsidRPr="00162724">
        <w:rPr>
          <w:sz w:val="24"/>
          <w:szCs w:val="24"/>
        </w:rPr>
        <w:t xml:space="preserve">муниципальные заимствования не осуществлялись, </w:t>
      </w:r>
      <w:r w:rsidRPr="00162724">
        <w:rPr>
          <w:sz w:val="24"/>
          <w:szCs w:val="24"/>
        </w:rPr>
        <w:t xml:space="preserve">муниципальные гарантии не выдавались, </w:t>
      </w:r>
      <w:r w:rsidR="00173D44" w:rsidRPr="00162724">
        <w:rPr>
          <w:sz w:val="24"/>
          <w:szCs w:val="24"/>
        </w:rPr>
        <w:t xml:space="preserve">получение кредитов от других бюджетов бюджетной системы РФ не осуществлялось, </w:t>
      </w:r>
      <w:r w:rsidRPr="00162724">
        <w:rPr>
          <w:sz w:val="24"/>
          <w:szCs w:val="24"/>
        </w:rPr>
        <w:t xml:space="preserve">кредиты за счет средств </w:t>
      </w:r>
      <w:r w:rsidR="0053224A" w:rsidRPr="00162724">
        <w:rPr>
          <w:sz w:val="24"/>
          <w:szCs w:val="24"/>
        </w:rPr>
        <w:t xml:space="preserve">местного </w:t>
      </w:r>
      <w:r w:rsidRPr="00162724">
        <w:rPr>
          <w:sz w:val="24"/>
          <w:szCs w:val="24"/>
        </w:rPr>
        <w:t xml:space="preserve">бюджета физическим и юридическим лицам не предоставлялись. </w:t>
      </w:r>
    </w:p>
    <w:p w:rsidR="003816B3" w:rsidRPr="00162724" w:rsidRDefault="003816B3" w:rsidP="00CE4D99">
      <w:pPr>
        <w:tabs>
          <w:tab w:val="left" w:pos="567"/>
        </w:tabs>
        <w:ind w:firstLine="567"/>
        <w:jc w:val="center"/>
        <w:rPr>
          <w:bCs/>
          <w:sz w:val="24"/>
          <w:szCs w:val="24"/>
        </w:rPr>
      </w:pPr>
    </w:p>
    <w:p w:rsidR="001C132C" w:rsidRPr="00162724" w:rsidRDefault="001C132C" w:rsidP="00CE4D99">
      <w:pPr>
        <w:tabs>
          <w:tab w:val="left" w:pos="567"/>
        </w:tabs>
        <w:ind w:firstLine="567"/>
        <w:jc w:val="center"/>
        <w:rPr>
          <w:bCs/>
          <w:sz w:val="24"/>
          <w:szCs w:val="24"/>
        </w:rPr>
      </w:pPr>
      <w:r w:rsidRPr="00162724">
        <w:rPr>
          <w:bCs/>
          <w:sz w:val="24"/>
          <w:szCs w:val="24"/>
        </w:rPr>
        <w:t>Анализ дебиторской и кредиторской задолженности</w:t>
      </w:r>
    </w:p>
    <w:p w:rsidR="00387125" w:rsidRPr="00162724" w:rsidRDefault="00387125" w:rsidP="00CE4D99">
      <w:pPr>
        <w:tabs>
          <w:tab w:val="left" w:pos="567"/>
        </w:tabs>
        <w:ind w:firstLine="567"/>
        <w:rPr>
          <w:sz w:val="24"/>
          <w:szCs w:val="24"/>
        </w:rPr>
      </w:pPr>
    </w:p>
    <w:p w:rsidR="001C132C" w:rsidRPr="00162724" w:rsidRDefault="00024FAA" w:rsidP="00981631">
      <w:pPr>
        <w:tabs>
          <w:tab w:val="left" w:pos="567"/>
        </w:tabs>
        <w:ind w:firstLine="709"/>
        <w:jc w:val="both"/>
        <w:rPr>
          <w:sz w:val="24"/>
          <w:szCs w:val="24"/>
        </w:rPr>
      </w:pPr>
      <w:r w:rsidRPr="00162724">
        <w:rPr>
          <w:sz w:val="24"/>
          <w:szCs w:val="24"/>
        </w:rPr>
        <w:t>Согласно показателей ф.0503369 Сведений по дебиторской и кредиторской задолженности п</w:t>
      </w:r>
      <w:r w:rsidR="001C132C" w:rsidRPr="00162724">
        <w:rPr>
          <w:sz w:val="24"/>
          <w:szCs w:val="24"/>
        </w:rPr>
        <w:t>о состоянию на 01.01.20</w:t>
      </w:r>
      <w:r w:rsidR="007C78D0" w:rsidRPr="00162724">
        <w:rPr>
          <w:sz w:val="24"/>
          <w:szCs w:val="24"/>
        </w:rPr>
        <w:t>2</w:t>
      </w:r>
      <w:r w:rsidR="00E9054F">
        <w:rPr>
          <w:sz w:val="24"/>
          <w:szCs w:val="24"/>
        </w:rPr>
        <w:t>3</w:t>
      </w:r>
      <w:r w:rsidR="001C132C" w:rsidRPr="00162724">
        <w:rPr>
          <w:sz w:val="24"/>
          <w:szCs w:val="24"/>
        </w:rPr>
        <w:t xml:space="preserve"> года у главного распорядителя средств </w:t>
      </w:r>
      <w:r w:rsidR="00387125" w:rsidRPr="00162724">
        <w:rPr>
          <w:sz w:val="24"/>
          <w:szCs w:val="24"/>
        </w:rPr>
        <w:t xml:space="preserve">местного </w:t>
      </w:r>
      <w:r w:rsidR="001C132C" w:rsidRPr="00162724">
        <w:rPr>
          <w:sz w:val="24"/>
          <w:szCs w:val="24"/>
        </w:rPr>
        <w:t xml:space="preserve">бюджета дебиторская задолженность </w:t>
      </w:r>
      <w:r w:rsidR="00387125" w:rsidRPr="00162724">
        <w:rPr>
          <w:sz w:val="24"/>
          <w:szCs w:val="24"/>
        </w:rPr>
        <w:t xml:space="preserve">со значения </w:t>
      </w:r>
      <w:r w:rsidR="00E9054F">
        <w:rPr>
          <w:sz w:val="24"/>
          <w:szCs w:val="24"/>
        </w:rPr>
        <w:t>31717,8</w:t>
      </w:r>
      <w:r w:rsidR="00E9054F" w:rsidRPr="00162724">
        <w:rPr>
          <w:sz w:val="24"/>
          <w:szCs w:val="24"/>
        </w:rPr>
        <w:t xml:space="preserve"> </w:t>
      </w:r>
      <w:r w:rsidR="00387125" w:rsidRPr="00162724">
        <w:rPr>
          <w:sz w:val="24"/>
          <w:szCs w:val="24"/>
        </w:rPr>
        <w:t xml:space="preserve">тыс. рублей </w:t>
      </w:r>
      <w:r w:rsidR="00E9054F">
        <w:rPr>
          <w:sz w:val="24"/>
          <w:szCs w:val="24"/>
        </w:rPr>
        <w:t>уменьшилась</w:t>
      </w:r>
      <w:r w:rsidR="00387125" w:rsidRPr="00162724">
        <w:rPr>
          <w:sz w:val="24"/>
          <w:szCs w:val="24"/>
        </w:rPr>
        <w:t xml:space="preserve"> на </w:t>
      </w:r>
      <w:r w:rsidR="00E9054F">
        <w:rPr>
          <w:sz w:val="24"/>
          <w:szCs w:val="24"/>
        </w:rPr>
        <w:t>3486,7</w:t>
      </w:r>
      <w:r w:rsidR="0059125E" w:rsidRPr="00162724">
        <w:rPr>
          <w:sz w:val="24"/>
          <w:szCs w:val="24"/>
        </w:rPr>
        <w:t xml:space="preserve"> тыс. рублей </w:t>
      </w:r>
      <w:r w:rsidR="00387125" w:rsidRPr="00162724">
        <w:rPr>
          <w:sz w:val="24"/>
          <w:szCs w:val="24"/>
        </w:rPr>
        <w:t xml:space="preserve">и </w:t>
      </w:r>
      <w:r w:rsidR="001C132C" w:rsidRPr="00162724">
        <w:rPr>
          <w:sz w:val="24"/>
          <w:szCs w:val="24"/>
        </w:rPr>
        <w:t xml:space="preserve">составила </w:t>
      </w:r>
      <w:r w:rsidR="00E9054F">
        <w:rPr>
          <w:sz w:val="24"/>
          <w:szCs w:val="24"/>
        </w:rPr>
        <w:t xml:space="preserve">28231,1 </w:t>
      </w:r>
      <w:r w:rsidR="001C132C" w:rsidRPr="00162724">
        <w:rPr>
          <w:sz w:val="24"/>
          <w:szCs w:val="24"/>
        </w:rPr>
        <w:t>тыс. руб</w:t>
      </w:r>
      <w:r w:rsidR="00387125" w:rsidRPr="00162724">
        <w:rPr>
          <w:sz w:val="24"/>
          <w:szCs w:val="24"/>
        </w:rPr>
        <w:t xml:space="preserve">лей, </w:t>
      </w:r>
      <w:r w:rsidR="001C132C" w:rsidRPr="00162724">
        <w:rPr>
          <w:sz w:val="24"/>
          <w:szCs w:val="24"/>
        </w:rPr>
        <w:t>в том числе:</w:t>
      </w:r>
    </w:p>
    <w:p w:rsidR="00EF514E" w:rsidRDefault="001C132C" w:rsidP="00EF514E">
      <w:pPr>
        <w:tabs>
          <w:tab w:val="left" w:pos="567"/>
        </w:tabs>
        <w:ind w:firstLine="567"/>
        <w:jc w:val="both"/>
        <w:rPr>
          <w:sz w:val="24"/>
          <w:szCs w:val="24"/>
        </w:rPr>
      </w:pPr>
      <w:r w:rsidRPr="00162724">
        <w:rPr>
          <w:sz w:val="24"/>
          <w:szCs w:val="24"/>
        </w:rPr>
        <w:t xml:space="preserve">- </w:t>
      </w:r>
      <w:r w:rsidR="00E9054F">
        <w:rPr>
          <w:sz w:val="24"/>
          <w:szCs w:val="24"/>
        </w:rPr>
        <w:t>28230,4</w:t>
      </w:r>
      <w:r w:rsidR="00FE53C8" w:rsidRPr="00162724">
        <w:rPr>
          <w:sz w:val="24"/>
          <w:szCs w:val="24"/>
        </w:rPr>
        <w:t xml:space="preserve"> </w:t>
      </w:r>
      <w:r w:rsidRPr="00162724">
        <w:rPr>
          <w:sz w:val="24"/>
          <w:szCs w:val="24"/>
        </w:rPr>
        <w:t xml:space="preserve">тыс. руб. </w:t>
      </w:r>
      <w:r w:rsidR="00EF514E">
        <w:rPr>
          <w:sz w:val="24"/>
          <w:szCs w:val="24"/>
        </w:rPr>
        <w:t xml:space="preserve">- по расчетам по доходам, в том числе в сумме </w:t>
      </w:r>
      <w:r w:rsidR="00E9054F">
        <w:rPr>
          <w:sz w:val="24"/>
          <w:szCs w:val="24"/>
        </w:rPr>
        <w:t>3414,6</w:t>
      </w:r>
      <w:r w:rsidR="00EF514E">
        <w:rPr>
          <w:sz w:val="24"/>
          <w:szCs w:val="24"/>
        </w:rPr>
        <w:t xml:space="preserve"> </w:t>
      </w:r>
      <w:r w:rsidR="00EF514E" w:rsidRPr="001C132C">
        <w:rPr>
          <w:sz w:val="24"/>
          <w:szCs w:val="24"/>
        </w:rPr>
        <w:t xml:space="preserve">тыс. руб. </w:t>
      </w:r>
      <w:r w:rsidR="00EF514E">
        <w:rPr>
          <w:sz w:val="24"/>
          <w:szCs w:val="24"/>
        </w:rPr>
        <w:t>(по счету 205</w:t>
      </w:r>
      <w:r w:rsidR="00E9054F">
        <w:rPr>
          <w:sz w:val="24"/>
          <w:szCs w:val="24"/>
        </w:rPr>
        <w:t>.</w:t>
      </w:r>
      <w:r w:rsidR="00EF514E">
        <w:rPr>
          <w:sz w:val="24"/>
          <w:szCs w:val="24"/>
        </w:rPr>
        <w:t xml:space="preserve">11 </w:t>
      </w:r>
      <w:r w:rsidR="00EF514E" w:rsidRPr="001C132C">
        <w:rPr>
          <w:sz w:val="24"/>
          <w:szCs w:val="24"/>
        </w:rPr>
        <w:t xml:space="preserve">- </w:t>
      </w:r>
      <w:r w:rsidR="00EF514E">
        <w:rPr>
          <w:sz w:val="24"/>
          <w:szCs w:val="24"/>
        </w:rPr>
        <w:t xml:space="preserve">недоимка по земельному налогу, налогам на имущество), в сумме </w:t>
      </w:r>
      <w:r w:rsidR="00E9054F">
        <w:rPr>
          <w:sz w:val="24"/>
          <w:szCs w:val="24"/>
        </w:rPr>
        <w:t>24682,4</w:t>
      </w:r>
      <w:r w:rsidR="00EF514E">
        <w:rPr>
          <w:sz w:val="24"/>
          <w:szCs w:val="24"/>
        </w:rPr>
        <w:t xml:space="preserve"> тыс. руб. (по счету 205</w:t>
      </w:r>
      <w:r w:rsidR="00E9054F">
        <w:rPr>
          <w:sz w:val="24"/>
          <w:szCs w:val="24"/>
        </w:rPr>
        <w:t>.</w:t>
      </w:r>
      <w:r w:rsidR="00EF514E">
        <w:rPr>
          <w:sz w:val="24"/>
          <w:szCs w:val="24"/>
        </w:rPr>
        <w:t>51 –</w:t>
      </w:r>
      <w:r w:rsidR="00EF514E" w:rsidRPr="001C132C">
        <w:rPr>
          <w:sz w:val="24"/>
          <w:szCs w:val="24"/>
        </w:rPr>
        <w:t xml:space="preserve"> </w:t>
      </w:r>
      <w:r w:rsidR="00EF514E">
        <w:rPr>
          <w:sz w:val="24"/>
          <w:szCs w:val="24"/>
        </w:rPr>
        <w:t>доходы будущих периодов (плановый период 202</w:t>
      </w:r>
      <w:r w:rsidR="00E9054F">
        <w:rPr>
          <w:sz w:val="24"/>
          <w:szCs w:val="24"/>
        </w:rPr>
        <w:t>3</w:t>
      </w:r>
      <w:r w:rsidR="00EF514E">
        <w:rPr>
          <w:sz w:val="24"/>
          <w:szCs w:val="24"/>
        </w:rPr>
        <w:t>-202</w:t>
      </w:r>
      <w:r w:rsidR="00E9054F">
        <w:rPr>
          <w:sz w:val="24"/>
          <w:szCs w:val="24"/>
        </w:rPr>
        <w:t>5</w:t>
      </w:r>
      <w:r w:rsidR="00EF514E">
        <w:rPr>
          <w:sz w:val="24"/>
          <w:szCs w:val="24"/>
        </w:rPr>
        <w:t>г.г., на основании заключенных Соглашений));</w:t>
      </w:r>
    </w:p>
    <w:p w:rsidR="00AF1C4D" w:rsidRPr="00AF1C4D" w:rsidRDefault="00EF514E" w:rsidP="00E9054F">
      <w:pPr>
        <w:tabs>
          <w:tab w:val="left" w:pos="567"/>
        </w:tabs>
        <w:ind w:firstLine="567"/>
        <w:jc w:val="both"/>
        <w:rPr>
          <w:sz w:val="24"/>
          <w:szCs w:val="24"/>
        </w:rPr>
      </w:pPr>
      <w:r w:rsidRPr="001C132C">
        <w:rPr>
          <w:sz w:val="24"/>
          <w:szCs w:val="24"/>
        </w:rPr>
        <w:t xml:space="preserve">- </w:t>
      </w:r>
      <w:r w:rsidR="00E9054F">
        <w:rPr>
          <w:sz w:val="24"/>
          <w:szCs w:val="24"/>
        </w:rPr>
        <w:t>0,7</w:t>
      </w:r>
      <w:r>
        <w:rPr>
          <w:sz w:val="24"/>
          <w:szCs w:val="24"/>
        </w:rPr>
        <w:t xml:space="preserve"> </w:t>
      </w:r>
      <w:r w:rsidRPr="001C132C">
        <w:rPr>
          <w:sz w:val="24"/>
          <w:szCs w:val="24"/>
        </w:rPr>
        <w:t xml:space="preserve">тыс. руб. </w:t>
      </w:r>
      <w:r>
        <w:rPr>
          <w:sz w:val="24"/>
          <w:szCs w:val="24"/>
        </w:rPr>
        <w:t xml:space="preserve">– по </w:t>
      </w:r>
      <w:r w:rsidR="00E9054F">
        <w:rPr>
          <w:sz w:val="24"/>
          <w:szCs w:val="24"/>
        </w:rPr>
        <w:t>расчетам с подотчетными лицами</w:t>
      </w:r>
      <w:r w:rsidR="00AF1C4D" w:rsidRPr="00AF1C4D">
        <w:rPr>
          <w:bCs/>
          <w:color w:val="26282F"/>
          <w:sz w:val="24"/>
          <w:szCs w:val="24"/>
          <w:lang w:eastAsia="ru-RU"/>
        </w:rPr>
        <w:t>.</w:t>
      </w:r>
    </w:p>
    <w:p w:rsidR="001C132C" w:rsidRPr="00162724" w:rsidRDefault="001C132C" w:rsidP="00981631">
      <w:pPr>
        <w:tabs>
          <w:tab w:val="left" w:pos="567"/>
        </w:tabs>
        <w:ind w:firstLine="709"/>
        <w:jc w:val="both"/>
        <w:rPr>
          <w:sz w:val="24"/>
          <w:szCs w:val="24"/>
        </w:rPr>
      </w:pPr>
      <w:r w:rsidRPr="00162724">
        <w:rPr>
          <w:sz w:val="24"/>
          <w:szCs w:val="24"/>
        </w:rPr>
        <w:t>Просроченн</w:t>
      </w:r>
      <w:r w:rsidR="00B520A9" w:rsidRPr="00162724">
        <w:rPr>
          <w:sz w:val="24"/>
          <w:szCs w:val="24"/>
        </w:rPr>
        <w:t xml:space="preserve">ая </w:t>
      </w:r>
      <w:r w:rsidRPr="00162724">
        <w:rPr>
          <w:sz w:val="24"/>
          <w:szCs w:val="24"/>
        </w:rPr>
        <w:t>дебиторск</w:t>
      </w:r>
      <w:r w:rsidR="00B520A9" w:rsidRPr="00162724">
        <w:rPr>
          <w:sz w:val="24"/>
          <w:szCs w:val="24"/>
        </w:rPr>
        <w:t>ая</w:t>
      </w:r>
      <w:r w:rsidRPr="00162724">
        <w:rPr>
          <w:sz w:val="24"/>
          <w:szCs w:val="24"/>
        </w:rPr>
        <w:t xml:space="preserve"> задолженност</w:t>
      </w:r>
      <w:r w:rsidR="00B520A9" w:rsidRPr="00162724">
        <w:rPr>
          <w:sz w:val="24"/>
          <w:szCs w:val="24"/>
        </w:rPr>
        <w:t>ь</w:t>
      </w:r>
      <w:r w:rsidRPr="00162724">
        <w:rPr>
          <w:sz w:val="24"/>
          <w:szCs w:val="24"/>
        </w:rPr>
        <w:t xml:space="preserve"> </w:t>
      </w:r>
      <w:r w:rsidR="00833CEA">
        <w:rPr>
          <w:sz w:val="24"/>
          <w:szCs w:val="24"/>
        </w:rPr>
        <w:t>по состоянию на 01.01.202</w:t>
      </w:r>
      <w:r w:rsidR="00AF49AB">
        <w:rPr>
          <w:sz w:val="24"/>
          <w:szCs w:val="24"/>
        </w:rPr>
        <w:t>3</w:t>
      </w:r>
      <w:r w:rsidR="00833CEA">
        <w:rPr>
          <w:sz w:val="24"/>
          <w:szCs w:val="24"/>
        </w:rPr>
        <w:t xml:space="preserve"> года составляет </w:t>
      </w:r>
      <w:r w:rsidR="00AF49AB">
        <w:rPr>
          <w:sz w:val="24"/>
          <w:szCs w:val="24"/>
        </w:rPr>
        <w:t>3474,8</w:t>
      </w:r>
      <w:r w:rsidR="00833CEA">
        <w:rPr>
          <w:sz w:val="24"/>
          <w:szCs w:val="24"/>
        </w:rPr>
        <w:t xml:space="preserve"> тыс. руб</w:t>
      </w:r>
      <w:r w:rsidR="001E2281">
        <w:rPr>
          <w:sz w:val="24"/>
          <w:szCs w:val="24"/>
        </w:rPr>
        <w:t>.</w:t>
      </w:r>
      <w:r w:rsidR="00AF49AB">
        <w:rPr>
          <w:sz w:val="24"/>
          <w:szCs w:val="24"/>
        </w:rPr>
        <w:t>, в том числе в сумме 3402,2 тыс. руб. по счету 205.11 (недоимка по земельному налогу, налогам на имущество)</w:t>
      </w:r>
      <w:r w:rsidR="00833CEA">
        <w:rPr>
          <w:sz w:val="24"/>
          <w:szCs w:val="24"/>
        </w:rPr>
        <w:t>.</w:t>
      </w:r>
    </w:p>
    <w:p w:rsidR="00CE5C39" w:rsidRPr="00162724" w:rsidRDefault="00F25CC4" w:rsidP="00981631">
      <w:pPr>
        <w:tabs>
          <w:tab w:val="left" w:pos="567"/>
        </w:tabs>
        <w:ind w:firstLine="709"/>
        <w:jc w:val="both"/>
        <w:rPr>
          <w:sz w:val="24"/>
          <w:szCs w:val="24"/>
        </w:rPr>
      </w:pPr>
      <w:r w:rsidRPr="00162724">
        <w:rPr>
          <w:sz w:val="24"/>
          <w:szCs w:val="24"/>
        </w:rPr>
        <w:t xml:space="preserve">Согласно </w:t>
      </w:r>
      <w:r w:rsidR="00024FAA" w:rsidRPr="00162724">
        <w:rPr>
          <w:sz w:val="24"/>
          <w:szCs w:val="24"/>
        </w:rPr>
        <w:t>показателей ф.0503369 Сведений по дебиторской и кредиторской задолженности</w:t>
      </w:r>
      <w:r w:rsidRPr="00162724">
        <w:rPr>
          <w:sz w:val="24"/>
          <w:szCs w:val="24"/>
        </w:rPr>
        <w:t xml:space="preserve"> на 01.01.20</w:t>
      </w:r>
      <w:r w:rsidR="000727DB" w:rsidRPr="00162724">
        <w:rPr>
          <w:sz w:val="24"/>
          <w:szCs w:val="24"/>
        </w:rPr>
        <w:t>2</w:t>
      </w:r>
      <w:r w:rsidR="00AF49AB">
        <w:rPr>
          <w:sz w:val="24"/>
          <w:szCs w:val="24"/>
        </w:rPr>
        <w:t>3</w:t>
      </w:r>
      <w:r w:rsidRPr="00162724">
        <w:rPr>
          <w:sz w:val="24"/>
          <w:szCs w:val="24"/>
        </w:rPr>
        <w:t xml:space="preserve">г. </w:t>
      </w:r>
      <w:r w:rsidR="00024FAA" w:rsidRPr="00162724">
        <w:rPr>
          <w:sz w:val="24"/>
          <w:szCs w:val="24"/>
        </w:rPr>
        <w:t>с</w:t>
      </w:r>
      <w:r w:rsidR="001C132C" w:rsidRPr="00162724">
        <w:rPr>
          <w:sz w:val="24"/>
          <w:szCs w:val="24"/>
        </w:rPr>
        <w:t xml:space="preserve">умма кредиторской задолженности главного распорядителя </w:t>
      </w:r>
      <w:r w:rsidRPr="00162724">
        <w:rPr>
          <w:sz w:val="24"/>
          <w:szCs w:val="24"/>
        </w:rPr>
        <w:t xml:space="preserve">средств местного бюджета со значения </w:t>
      </w:r>
      <w:r w:rsidR="00AF49AB">
        <w:rPr>
          <w:sz w:val="24"/>
          <w:szCs w:val="24"/>
        </w:rPr>
        <w:t xml:space="preserve">4171,3 </w:t>
      </w:r>
      <w:r w:rsidRPr="00162724">
        <w:rPr>
          <w:sz w:val="24"/>
          <w:szCs w:val="24"/>
        </w:rPr>
        <w:t xml:space="preserve">тыс. рублей </w:t>
      </w:r>
      <w:r w:rsidR="00AF49AB">
        <w:rPr>
          <w:sz w:val="24"/>
          <w:szCs w:val="24"/>
        </w:rPr>
        <w:t>уменьшилась</w:t>
      </w:r>
      <w:r w:rsidR="00080268" w:rsidRPr="00162724">
        <w:rPr>
          <w:sz w:val="24"/>
          <w:szCs w:val="24"/>
        </w:rPr>
        <w:t xml:space="preserve"> </w:t>
      </w:r>
      <w:r w:rsidRPr="00162724">
        <w:rPr>
          <w:sz w:val="24"/>
          <w:szCs w:val="24"/>
        </w:rPr>
        <w:t xml:space="preserve">на </w:t>
      </w:r>
      <w:r w:rsidR="00AF49AB">
        <w:rPr>
          <w:sz w:val="24"/>
          <w:szCs w:val="24"/>
        </w:rPr>
        <w:t>391,8</w:t>
      </w:r>
      <w:r w:rsidR="00024FAA" w:rsidRPr="00162724">
        <w:rPr>
          <w:sz w:val="24"/>
          <w:szCs w:val="24"/>
        </w:rPr>
        <w:t xml:space="preserve"> </w:t>
      </w:r>
      <w:r w:rsidRPr="00162724">
        <w:rPr>
          <w:sz w:val="24"/>
          <w:szCs w:val="24"/>
        </w:rPr>
        <w:t xml:space="preserve">тыс. рублей и составила </w:t>
      </w:r>
      <w:r w:rsidR="00AF49AB">
        <w:rPr>
          <w:sz w:val="24"/>
          <w:szCs w:val="24"/>
        </w:rPr>
        <w:t>3779,5</w:t>
      </w:r>
      <w:r w:rsidRPr="00162724">
        <w:rPr>
          <w:sz w:val="24"/>
          <w:szCs w:val="24"/>
        </w:rPr>
        <w:t xml:space="preserve"> тыс. рублей, в том числе:</w:t>
      </w:r>
    </w:p>
    <w:p w:rsidR="001C132C" w:rsidRPr="00162724" w:rsidRDefault="001C132C" w:rsidP="00981631">
      <w:pPr>
        <w:tabs>
          <w:tab w:val="left" w:pos="567"/>
        </w:tabs>
        <w:ind w:firstLine="709"/>
        <w:jc w:val="both"/>
        <w:rPr>
          <w:sz w:val="24"/>
          <w:szCs w:val="24"/>
        </w:rPr>
      </w:pPr>
      <w:r w:rsidRPr="00162724">
        <w:rPr>
          <w:sz w:val="24"/>
          <w:szCs w:val="24"/>
        </w:rPr>
        <w:t xml:space="preserve">- </w:t>
      </w:r>
      <w:r w:rsidR="00AF49AB">
        <w:rPr>
          <w:sz w:val="24"/>
          <w:szCs w:val="24"/>
        </w:rPr>
        <w:t>3547,4</w:t>
      </w:r>
      <w:r w:rsidRPr="00162724">
        <w:rPr>
          <w:sz w:val="24"/>
          <w:szCs w:val="24"/>
        </w:rPr>
        <w:t xml:space="preserve"> тыс. руб. </w:t>
      </w:r>
      <w:r w:rsidR="00CE5C39" w:rsidRPr="00162724">
        <w:rPr>
          <w:sz w:val="24"/>
          <w:szCs w:val="24"/>
        </w:rPr>
        <w:t>–</w:t>
      </w:r>
      <w:r w:rsidRPr="00162724">
        <w:rPr>
          <w:sz w:val="24"/>
          <w:szCs w:val="24"/>
        </w:rPr>
        <w:t xml:space="preserve"> </w:t>
      </w:r>
      <w:r w:rsidR="002A1925" w:rsidRPr="00162724">
        <w:rPr>
          <w:sz w:val="24"/>
          <w:szCs w:val="24"/>
        </w:rPr>
        <w:t>по расчетам по доходам</w:t>
      </w:r>
      <w:r w:rsidRPr="00162724">
        <w:rPr>
          <w:sz w:val="24"/>
          <w:szCs w:val="24"/>
        </w:rPr>
        <w:t>;</w:t>
      </w:r>
    </w:p>
    <w:p w:rsidR="003736FB" w:rsidRDefault="004B157E" w:rsidP="00080268">
      <w:pPr>
        <w:tabs>
          <w:tab w:val="left" w:pos="567"/>
        </w:tabs>
        <w:ind w:firstLine="709"/>
        <w:jc w:val="both"/>
        <w:rPr>
          <w:sz w:val="24"/>
          <w:szCs w:val="24"/>
        </w:rPr>
      </w:pPr>
      <w:r w:rsidRPr="00162724">
        <w:rPr>
          <w:sz w:val="24"/>
          <w:szCs w:val="24"/>
        </w:rPr>
        <w:t xml:space="preserve">- </w:t>
      </w:r>
      <w:r w:rsidR="00AF49AB">
        <w:rPr>
          <w:sz w:val="24"/>
          <w:szCs w:val="24"/>
        </w:rPr>
        <w:t>323,0</w:t>
      </w:r>
      <w:r w:rsidRPr="00162724">
        <w:rPr>
          <w:sz w:val="24"/>
          <w:szCs w:val="24"/>
        </w:rPr>
        <w:t xml:space="preserve"> тыс. руб. - по расчетам по </w:t>
      </w:r>
      <w:r w:rsidR="007A011C" w:rsidRPr="00162724">
        <w:rPr>
          <w:sz w:val="24"/>
          <w:szCs w:val="24"/>
        </w:rPr>
        <w:t>принятым обязательствам</w:t>
      </w:r>
      <w:r w:rsidR="00AF49AB">
        <w:rPr>
          <w:sz w:val="24"/>
          <w:szCs w:val="24"/>
        </w:rPr>
        <w:t>;</w:t>
      </w:r>
    </w:p>
    <w:p w:rsidR="007A011C" w:rsidRDefault="00833CEA" w:rsidP="00981631">
      <w:pPr>
        <w:tabs>
          <w:tab w:val="left" w:pos="567"/>
        </w:tabs>
        <w:ind w:firstLine="709"/>
        <w:jc w:val="both"/>
        <w:rPr>
          <w:spacing w:val="1"/>
          <w:sz w:val="24"/>
          <w:szCs w:val="24"/>
        </w:rPr>
      </w:pPr>
      <w:r w:rsidRPr="00162724">
        <w:rPr>
          <w:sz w:val="24"/>
          <w:szCs w:val="24"/>
        </w:rPr>
        <w:t xml:space="preserve">- </w:t>
      </w:r>
      <w:r w:rsidR="00AF49AB">
        <w:rPr>
          <w:sz w:val="24"/>
          <w:szCs w:val="24"/>
        </w:rPr>
        <w:t>25083,1</w:t>
      </w:r>
      <w:r w:rsidRPr="00162724">
        <w:rPr>
          <w:sz w:val="24"/>
          <w:szCs w:val="24"/>
        </w:rPr>
        <w:t xml:space="preserve"> тыс. руб. - по </w:t>
      </w:r>
      <w:r w:rsidR="00AF49AB">
        <w:rPr>
          <w:sz w:val="24"/>
          <w:szCs w:val="24"/>
        </w:rPr>
        <w:t xml:space="preserve">счету 401.40 </w:t>
      </w:r>
      <w:r w:rsidR="00AF49AB" w:rsidRPr="00162724">
        <w:rPr>
          <w:spacing w:val="1"/>
          <w:sz w:val="24"/>
          <w:szCs w:val="24"/>
        </w:rPr>
        <w:t>«Доходы будущих периодов»</w:t>
      </w:r>
      <w:r w:rsidR="00AF49AB">
        <w:rPr>
          <w:spacing w:val="1"/>
          <w:sz w:val="24"/>
          <w:szCs w:val="24"/>
        </w:rPr>
        <w:t xml:space="preserve"> н</w:t>
      </w:r>
      <w:r w:rsidR="00161D5D" w:rsidRPr="00162724">
        <w:rPr>
          <w:spacing w:val="1"/>
          <w:sz w:val="24"/>
          <w:szCs w:val="24"/>
        </w:rPr>
        <w:t xml:space="preserve">ачислены доходы будущих периодов </w:t>
      </w:r>
      <w:r w:rsidR="00BC240E" w:rsidRPr="00162724">
        <w:rPr>
          <w:spacing w:val="1"/>
          <w:sz w:val="24"/>
          <w:szCs w:val="24"/>
        </w:rPr>
        <w:t>202</w:t>
      </w:r>
      <w:r w:rsidR="00AF49AB">
        <w:rPr>
          <w:spacing w:val="1"/>
          <w:sz w:val="24"/>
          <w:szCs w:val="24"/>
        </w:rPr>
        <w:t>3</w:t>
      </w:r>
      <w:r w:rsidR="00BC240E" w:rsidRPr="00162724">
        <w:rPr>
          <w:spacing w:val="1"/>
          <w:sz w:val="24"/>
          <w:szCs w:val="24"/>
        </w:rPr>
        <w:t>-202</w:t>
      </w:r>
      <w:r w:rsidR="00AF49AB">
        <w:rPr>
          <w:spacing w:val="1"/>
          <w:sz w:val="24"/>
          <w:szCs w:val="24"/>
        </w:rPr>
        <w:t>5</w:t>
      </w:r>
      <w:r w:rsidR="00BC240E" w:rsidRPr="00162724">
        <w:rPr>
          <w:spacing w:val="1"/>
          <w:sz w:val="24"/>
          <w:szCs w:val="24"/>
        </w:rPr>
        <w:t xml:space="preserve">гг. </w:t>
      </w:r>
      <w:r w:rsidR="00161D5D" w:rsidRPr="00162724">
        <w:rPr>
          <w:spacing w:val="1"/>
          <w:sz w:val="24"/>
          <w:szCs w:val="24"/>
        </w:rPr>
        <w:t xml:space="preserve">на основании </w:t>
      </w:r>
      <w:r w:rsidR="004367A9" w:rsidRPr="00162724">
        <w:rPr>
          <w:spacing w:val="1"/>
          <w:sz w:val="24"/>
          <w:szCs w:val="24"/>
        </w:rPr>
        <w:t xml:space="preserve">заключенных </w:t>
      </w:r>
      <w:r w:rsidR="00161D5D" w:rsidRPr="00162724">
        <w:rPr>
          <w:spacing w:val="1"/>
          <w:sz w:val="24"/>
          <w:szCs w:val="24"/>
        </w:rPr>
        <w:t>Соглашени</w:t>
      </w:r>
      <w:r w:rsidR="004367A9" w:rsidRPr="00162724">
        <w:rPr>
          <w:spacing w:val="1"/>
          <w:sz w:val="24"/>
          <w:szCs w:val="24"/>
        </w:rPr>
        <w:t>й)</w:t>
      </w:r>
      <w:r w:rsidR="00AF49AB">
        <w:rPr>
          <w:spacing w:val="1"/>
          <w:sz w:val="24"/>
          <w:szCs w:val="24"/>
        </w:rPr>
        <w:t>;</w:t>
      </w:r>
    </w:p>
    <w:p w:rsidR="00AF49AB" w:rsidRDefault="00AF49AB" w:rsidP="00AF49AB">
      <w:pPr>
        <w:ind w:firstLine="720"/>
        <w:jc w:val="both"/>
        <w:rPr>
          <w:sz w:val="24"/>
          <w:szCs w:val="24"/>
        </w:rPr>
      </w:pPr>
      <w:r>
        <w:rPr>
          <w:spacing w:val="1"/>
          <w:sz w:val="24"/>
          <w:szCs w:val="24"/>
        </w:rPr>
        <w:t xml:space="preserve">- 1920,9 тыс. руб. - по счету 401.60 «Резервы предстоящих расходов», </w:t>
      </w:r>
      <w:r>
        <w:rPr>
          <w:sz w:val="24"/>
          <w:szCs w:val="24"/>
        </w:rPr>
        <w:t>в т.ч. резерв предстоящих расходов на оплату отпусков в 2023г. в сумме 1475,4 тыс. руб. и страховых взносов 445,6 тыс. руб.</w:t>
      </w:r>
    </w:p>
    <w:p w:rsidR="001C132C" w:rsidRDefault="00AF49AB" w:rsidP="00981631">
      <w:pPr>
        <w:tabs>
          <w:tab w:val="left" w:pos="567"/>
        </w:tabs>
        <w:ind w:firstLine="709"/>
        <w:jc w:val="both"/>
        <w:rPr>
          <w:sz w:val="24"/>
          <w:szCs w:val="24"/>
        </w:rPr>
      </w:pPr>
      <w:r>
        <w:rPr>
          <w:spacing w:val="1"/>
          <w:sz w:val="24"/>
          <w:szCs w:val="24"/>
        </w:rPr>
        <w:t xml:space="preserve"> </w:t>
      </w:r>
      <w:r w:rsidR="001C132C" w:rsidRPr="00162724">
        <w:rPr>
          <w:sz w:val="24"/>
          <w:szCs w:val="24"/>
        </w:rPr>
        <w:t xml:space="preserve">Просроченной кредиторской задолженности </w:t>
      </w:r>
      <w:r w:rsidR="004E210C" w:rsidRPr="00162724">
        <w:rPr>
          <w:sz w:val="24"/>
          <w:szCs w:val="24"/>
        </w:rPr>
        <w:t>на 01.01.20</w:t>
      </w:r>
      <w:r w:rsidR="000727DB" w:rsidRPr="00162724">
        <w:rPr>
          <w:sz w:val="24"/>
          <w:szCs w:val="24"/>
        </w:rPr>
        <w:t>2</w:t>
      </w:r>
      <w:r>
        <w:rPr>
          <w:sz w:val="24"/>
          <w:szCs w:val="24"/>
        </w:rPr>
        <w:t>3</w:t>
      </w:r>
      <w:r w:rsidR="004E210C" w:rsidRPr="00162724">
        <w:rPr>
          <w:sz w:val="24"/>
          <w:szCs w:val="24"/>
        </w:rPr>
        <w:t xml:space="preserve"> года </w:t>
      </w:r>
      <w:r w:rsidR="001C132C" w:rsidRPr="00162724">
        <w:rPr>
          <w:sz w:val="24"/>
          <w:szCs w:val="24"/>
        </w:rPr>
        <w:t>нет.</w:t>
      </w:r>
    </w:p>
    <w:p w:rsidR="0099135E" w:rsidRDefault="00FF233B" w:rsidP="0099135E">
      <w:pPr>
        <w:ind w:left="360"/>
        <w:jc w:val="center"/>
      </w:pPr>
      <w:r w:rsidRPr="00162724">
        <w:t xml:space="preserve">   </w:t>
      </w:r>
    </w:p>
    <w:p w:rsidR="0099135E" w:rsidRDefault="00FF233B" w:rsidP="0099135E">
      <w:pPr>
        <w:ind w:left="360"/>
        <w:jc w:val="center"/>
        <w:rPr>
          <w:sz w:val="24"/>
          <w:szCs w:val="24"/>
        </w:rPr>
      </w:pPr>
      <w:r w:rsidRPr="0099135E">
        <w:t xml:space="preserve">    </w:t>
      </w:r>
      <w:r w:rsidR="0099135E" w:rsidRPr="00E86A23">
        <w:rPr>
          <w:sz w:val="24"/>
          <w:szCs w:val="24"/>
        </w:rPr>
        <w:t>Исполнение муниципальных программ</w:t>
      </w:r>
    </w:p>
    <w:p w:rsidR="00E3367B" w:rsidRPr="00E86A23" w:rsidRDefault="00E3367B" w:rsidP="0099135E">
      <w:pPr>
        <w:ind w:left="360"/>
        <w:jc w:val="center"/>
        <w:rPr>
          <w:sz w:val="24"/>
          <w:szCs w:val="24"/>
        </w:rPr>
      </w:pPr>
    </w:p>
    <w:p w:rsidR="0099135E" w:rsidRPr="00E86A23" w:rsidRDefault="0099135E" w:rsidP="0099135E">
      <w:pPr>
        <w:ind w:firstLine="567"/>
        <w:jc w:val="both"/>
        <w:rPr>
          <w:sz w:val="24"/>
          <w:szCs w:val="24"/>
        </w:rPr>
      </w:pPr>
      <w:r w:rsidRPr="00E86A23">
        <w:rPr>
          <w:sz w:val="24"/>
          <w:szCs w:val="24"/>
        </w:rPr>
        <w:t xml:space="preserve">В </w:t>
      </w:r>
      <w:r w:rsidR="00E86A23" w:rsidRPr="00E86A23">
        <w:rPr>
          <w:sz w:val="24"/>
          <w:szCs w:val="24"/>
        </w:rPr>
        <w:t xml:space="preserve">первоначальной редакции </w:t>
      </w:r>
      <w:r w:rsidRPr="00E86A23">
        <w:rPr>
          <w:sz w:val="24"/>
          <w:szCs w:val="24"/>
        </w:rPr>
        <w:t>бюджет</w:t>
      </w:r>
      <w:r w:rsidR="00E86A23" w:rsidRPr="00E86A23">
        <w:rPr>
          <w:sz w:val="24"/>
          <w:szCs w:val="24"/>
        </w:rPr>
        <w:t>а Жигаловского муниципального образования</w:t>
      </w:r>
      <w:r w:rsidRPr="00E86A23">
        <w:rPr>
          <w:sz w:val="24"/>
          <w:szCs w:val="24"/>
        </w:rPr>
        <w:t xml:space="preserve"> на 202</w:t>
      </w:r>
      <w:r w:rsidR="000259DA">
        <w:rPr>
          <w:sz w:val="24"/>
          <w:szCs w:val="24"/>
        </w:rPr>
        <w:t>2</w:t>
      </w:r>
      <w:r w:rsidRPr="00E86A23">
        <w:rPr>
          <w:sz w:val="24"/>
          <w:szCs w:val="24"/>
        </w:rPr>
        <w:t xml:space="preserve"> год перечень муниципальных программ, подлежащих к финансированию утвержден из </w:t>
      </w:r>
      <w:r w:rsidR="000259DA">
        <w:rPr>
          <w:sz w:val="24"/>
          <w:szCs w:val="24"/>
        </w:rPr>
        <w:t>шести</w:t>
      </w:r>
      <w:r w:rsidRPr="00E86A23">
        <w:rPr>
          <w:sz w:val="24"/>
          <w:szCs w:val="24"/>
        </w:rPr>
        <w:t xml:space="preserve"> муниципальных программ (приложение № </w:t>
      </w:r>
      <w:r w:rsidR="000259DA">
        <w:rPr>
          <w:sz w:val="24"/>
          <w:szCs w:val="24"/>
        </w:rPr>
        <w:t>9</w:t>
      </w:r>
      <w:r w:rsidRPr="00E86A23">
        <w:rPr>
          <w:sz w:val="24"/>
          <w:szCs w:val="24"/>
        </w:rPr>
        <w:t xml:space="preserve"> к решению Думы от </w:t>
      </w:r>
      <w:r w:rsidR="000259DA">
        <w:rPr>
          <w:sz w:val="24"/>
          <w:szCs w:val="24"/>
        </w:rPr>
        <w:t>27</w:t>
      </w:r>
      <w:r w:rsidRPr="00E86A23">
        <w:rPr>
          <w:sz w:val="24"/>
          <w:szCs w:val="24"/>
        </w:rPr>
        <w:t>.12.20</w:t>
      </w:r>
      <w:r w:rsidR="00E86A23" w:rsidRPr="00E86A23">
        <w:rPr>
          <w:sz w:val="24"/>
          <w:szCs w:val="24"/>
        </w:rPr>
        <w:t>2</w:t>
      </w:r>
      <w:r w:rsidR="000259DA">
        <w:rPr>
          <w:sz w:val="24"/>
          <w:szCs w:val="24"/>
        </w:rPr>
        <w:t>1</w:t>
      </w:r>
      <w:r w:rsidRPr="00E86A23">
        <w:rPr>
          <w:sz w:val="24"/>
          <w:szCs w:val="24"/>
        </w:rPr>
        <w:t xml:space="preserve">г. № </w:t>
      </w:r>
      <w:r w:rsidR="000259DA">
        <w:rPr>
          <w:sz w:val="24"/>
          <w:szCs w:val="24"/>
        </w:rPr>
        <w:t>23</w:t>
      </w:r>
      <w:r w:rsidR="00E86A23" w:rsidRPr="00E86A23">
        <w:rPr>
          <w:sz w:val="24"/>
          <w:szCs w:val="24"/>
        </w:rPr>
        <w:t>-</w:t>
      </w:r>
      <w:r w:rsidR="000259DA">
        <w:rPr>
          <w:sz w:val="24"/>
          <w:szCs w:val="24"/>
        </w:rPr>
        <w:t>21</w:t>
      </w:r>
      <w:r w:rsidRPr="00E86A23">
        <w:rPr>
          <w:sz w:val="24"/>
          <w:szCs w:val="24"/>
        </w:rPr>
        <w:t>)</w:t>
      </w:r>
      <w:r w:rsidRPr="00E86A23">
        <w:rPr>
          <w:color w:val="FF0000"/>
          <w:sz w:val="24"/>
          <w:szCs w:val="24"/>
        </w:rPr>
        <w:t xml:space="preserve"> </w:t>
      </w:r>
      <w:r w:rsidRPr="00E86A23">
        <w:rPr>
          <w:sz w:val="24"/>
          <w:szCs w:val="24"/>
        </w:rPr>
        <w:t xml:space="preserve">и утвержденным объемом финансирования в сумме </w:t>
      </w:r>
      <w:r w:rsidR="000259DA">
        <w:rPr>
          <w:sz w:val="24"/>
          <w:szCs w:val="24"/>
        </w:rPr>
        <w:t>22677,4</w:t>
      </w:r>
      <w:r w:rsidRPr="00E86A23">
        <w:rPr>
          <w:sz w:val="24"/>
          <w:szCs w:val="24"/>
        </w:rPr>
        <w:t xml:space="preserve"> тыс. рублей</w:t>
      </w:r>
      <w:r w:rsidR="00E86A23" w:rsidRPr="00E86A23">
        <w:rPr>
          <w:sz w:val="24"/>
          <w:szCs w:val="24"/>
        </w:rPr>
        <w:t xml:space="preserve">, или </w:t>
      </w:r>
      <w:r w:rsidR="000259DA">
        <w:rPr>
          <w:sz w:val="24"/>
          <w:szCs w:val="24"/>
        </w:rPr>
        <w:t>44,9</w:t>
      </w:r>
      <w:r w:rsidR="00E86A23" w:rsidRPr="00E86A23">
        <w:rPr>
          <w:sz w:val="24"/>
          <w:szCs w:val="24"/>
        </w:rPr>
        <w:t>% общего объема расходов бюджета городского поселения</w:t>
      </w:r>
      <w:r w:rsidRPr="00E86A23">
        <w:rPr>
          <w:sz w:val="24"/>
          <w:szCs w:val="24"/>
        </w:rPr>
        <w:t>.</w:t>
      </w:r>
    </w:p>
    <w:p w:rsidR="0099135E" w:rsidRPr="00E86A23" w:rsidRDefault="0099135E" w:rsidP="0099135E">
      <w:pPr>
        <w:ind w:firstLine="567"/>
        <w:jc w:val="both"/>
        <w:rPr>
          <w:sz w:val="24"/>
          <w:szCs w:val="24"/>
        </w:rPr>
      </w:pPr>
    </w:p>
    <w:p w:rsidR="0099135E" w:rsidRPr="00E86A23" w:rsidRDefault="0099135E" w:rsidP="0099135E">
      <w:pPr>
        <w:ind w:firstLine="567"/>
        <w:jc w:val="both"/>
        <w:rPr>
          <w:sz w:val="24"/>
          <w:szCs w:val="24"/>
        </w:rPr>
      </w:pPr>
      <w:r w:rsidRPr="00E86A23">
        <w:rPr>
          <w:sz w:val="24"/>
          <w:szCs w:val="24"/>
        </w:rPr>
        <w:t>Перечень муниципальных программ Жигаловского МО, утвержденных к финансированию на 202</w:t>
      </w:r>
      <w:r w:rsidR="000259DA">
        <w:rPr>
          <w:sz w:val="24"/>
          <w:szCs w:val="24"/>
        </w:rPr>
        <w:t>2</w:t>
      </w:r>
      <w:r w:rsidR="004436AD">
        <w:rPr>
          <w:sz w:val="24"/>
          <w:szCs w:val="24"/>
        </w:rPr>
        <w:t xml:space="preserve"> год (таблица</w:t>
      </w:r>
      <w:r w:rsidRPr="00E86A23">
        <w:rPr>
          <w:sz w:val="24"/>
          <w:szCs w:val="24"/>
        </w:rPr>
        <w:t xml:space="preserve"> </w:t>
      </w:r>
      <w:r w:rsidR="004436AD">
        <w:rPr>
          <w:sz w:val="24"/>
          <w:szCs w:val="24"/>
        </w:rPr>
        <w:t>4</w:t>
      </w:r>
      <w:r w:rsidRPr="00E86A23">
        <w:rPr>
          <w:sz w:val="24"/>
          <w:szCs w:val="24"/>
        </w:rPr>
        <w:t>, в тыс. руб.)</w:t>
      </w:r>
    </w:p>
    <w:p w:rsidR="0099135E" w:rsidRPr="00E86A23" w:rsidRDefault="0099135E" w:rsidP="0099135E">
      <w:pPr>
        <w:ind w:firstLine="567"/>
        <w:jc w:val="both"/>
        <w:rPr>
          <w:color w:val="FF0000"/>
          <w:sz w:val="24"/>
          <w:szCs w:val="24"/>
        </w:rPr>
      </w:pPr>
    </w:p>
    <w:p w:rsidR="0099135E" w:rsidRPr="00E86A23" w:rsidRDefault="004436AD" w:rsidP="0099135E">
      <w:pPr>
        <w:ind w:firstLine="567"/>
        <w:jc w:val="right"/>
      </w:pPr>
      <w:r>
        <w:rPr>
          <w:sz w:val="24"/>
          <w:szCs w:val="24"/>
        </w:rPr>
        <w:lastRenderedPageBreak/>
        <w:t>Таблица 4</w:t>
      </w:r>
    </w:p>
    <w:tbl>
      <w:tblPr>
        <w:tblW w:w="9649" w:type="dxa"/>
        <w:tblInd w:w="98" w:type="dxa"/>
        <w:tblLook w:val="04A0" w:firstRow="1" w:lastRow="0" w:firstColumn="1" w:lastColumn="0" w:noHBand="0" w:noVBand="1"/>
      </w:tblPr>
      <w:tblGrid>
        <w:gridCol w:w="516"/>
        <w:gridCol w:w="4677"/>
        <w:gridCol w:w="1669"/>
        <w:gridCol w:w="1302"/>
        <w:gridCol w:w="919"/>
        <w:gridCol w:w="566"/>
      </w:tblGrid>
      <w:tr w:rsidR="00E86A23" w:rsidRPr="00E86A23" w:rsidTr="00E86A23">
        <w:trPr>
          <w:trHeight w:val="233"/>
        </w:trPr>
        <w:tc>
          <w:tcPr>
            <w:tcW w:w="516" w:type="dxa"/>
            <w:vMerge w:val="restart"/>
            <w:tcBorders>
              <w:top w:val="single" w:sz="4" w:space="0" w:color="auto"/>
              <w:left w:val="single" w:sz="4" w:space="0" w:color="auto"/>
              <w:right w:val="single" w:sz="4" w:space="0" w:color="auto"/>
            </w:tcBorders>
            <w:shd w:val="clear" w:color="auto" w:fill="auto"/>
            <w:noWrap/>
            <w:vAlign w:val="center"/>
            <w:hideMark/>
          </w:tcPr>
          <w:p w:rsidR="00E86A23" w:rsidRPr="00E86A23" w:rsidRDefault="00E86A23" w:rsidP="00C625F8">
            <w:pPr>
              <w:jc w:val="center"/>
              <w:rPr>
                <w:lang w:eastAsia="ru-RU"/>
              </w:rPr>
            </w:pPr>
            <w:r w:rsidRPr="00E86A23">
              <w:rPr>
                <w:lang w:eastAsia="ru-RU"/>
              </w:rPr>
              <w:t>№</w:t>
            </w:r>
          </w:p>
        </w:tc>
        <w:tc>
          <w:tcPr>
            <w:tcW w:w="4677" w:type="dxa"/>
            <w:vMerge w:val="restart"/>
            <w:tcBorders>
              <w:top w:val="single" w:sz="4" w:space="0" w:color="auto"/>
              <w:left w:val="nil"/>
              <w:right w:val="single" w:sz="4" w:space="0" w:color="auto"/>
            </w:tcBorders>
            <w:shd w:val="clear" w:color="auto" w:fill="auto"/>
            <w:vAlign w:val="center"/>
            <w:hideMark/>
          </w:tcPr>
          <w:p w:rsidR="00E86A23" w:rsidRPr="00E86A23" w:rsidRDefault="00E86A23" w:rsidP="00C625F8">
            <w:pPr>
              <w:jc w:val="center"/>
              <w:rPr>
                <w:lang w:eastAsia="ru-RU"/>
              </w:rPr>
            </w:pPr>
            <w:r w:rsidRPr="00E86A23">
              <w:rPr>
                <w:lang w:eastAsia="ru-RU"/>
              </w:rPr>
              <w:t>Наименование муниципальной программы</w:t>
            </w:r>
          </w:p>
        </w:tc>
        <w:tc>
          <w:tcPr>
            <w:tcW w:w="1669" w:type="dxa"/>
            <w:vMerge w:val="restart"/>
            <w:tcBorders>
              <w:top w:val="single" w:sz="4" w:space="0" w:color="auto"/>
              <w:left w:val="nil"/>
              <w:right w:val="single" w:sz="4" w:space="0" w:color="auto"/>
            </w:tcBorders>
            <w:shd w:val="clear" w:color="000000" w:fill="FFFFFF"/>
            <w:noWrap/>
            <w:vAlign w:val="center"/>
            <w:hideMark/>
          </w:tcPr>
          <w:p w:rsidR="00E86A23" w:rsidRPr="00E86A23" w:rsidRDefault="00E86A23" w:rsidP="000259DA">
            <w:pPr>
              <w:jc w:val="center"/>
              <w:rPr>
                <w:lang w:eastAsia="ru-RU"/>
              </w:rPr>
            </w:pPr>
            <w:r w:rsidRPr="00E86A23">
              <w:rPr>
                <w:lang w:eastAsia="ru-RU"/>
              </w:rPr>
              <w:t>Первоначальный план 202</w:t>
            </w:r>
            <w:r w:rsidR="000259DA">
              <w:rPr>
                <w:lang w:eastAsia="ru-RU"/>
              </w:rPr>
              <w:t>2</w:t>
            </w:r>
            <w:r w:rsidRPr="00E86A23">
              <w:rPr>
                <w:lang w:eastAsia="ru-RU"/>
              </w:rPr>
              <w:t>г.</w:t>
            </w:r>
          </w:p>
        </w:tc>
        <w:tc>
          <w:tcPr>
            <w:tcW w:w="1305" w:type="dxa"/>
            <w:vMerge w:val="restart"/>
            <w:tcBorders>
              <w:top w:val="single" w:sz="4" w:space="0" w:color="auto"/>
              <w:left w:val="nil"/>
              <w:right w:val="single" w:sz="4" w:space="0" w:color="auto"/>
            </w:tcBorders>
            <w:shd w:val="clear" w:color="000000" w:fill="FFFFFF"/>
          </w:tcPr>
          <w:p w:rsidR="00E86A23" w:rsidRPr="00E86A23" w:rsidRDefault="00E86A23" w:rsidP="000259DA">
            <w:pPr>
              <w:jc w:val="center"/>
              <w:rPr>
                <w:lang w:eastAsia="ru-RU"/>
              </w:rPr>
            </w:pPr>
            <w:r w:rsidRPr="00E86A23">
              <w:rPr>
                <w:lang w:eastAsia="ru-RU"/>
              </w:rPr>
              <w:t>Уточненный план 202</w:t>
            </w:r>
            <w:r w:rsidR="000259DA">
              <w:rPr>
                <w:lang w:eastAsia="ru-RU"/>
              </w:rPr>
              <w:t>2</w:t>
            </w:r>
            <w:r w:rsidRPr="00E86A23">
              <w:rPr>
                <w:lang w:eastAsia="ru-RU"/>
              </w:rPr>
              <w:t>г.</w:t>
            </w:r>
          </w:p>
        </w:tc>
        <w:tc>
          <w:tcPr>
            <w:tcW w:w="1482" w:type="dxa"/>
            <w:gridSpan w:val="2"/>
            <w:tcBorders>
              <w:top w:val="single" w:sz="4" w:space="0" w:color="auto"/>
              <w:left w:val="nil"/>
              <w:bottom w:val="single" w:sz="4" w:space="0" w:color="auto"/>
              <w:right w:val="single" w:sz="4" w:space="0" w:color="auto"/>
            </w:tcBorders>
            <w:shd w:val="clear" w:color="000000" w:fill="FFFFFF"/>
          </w:tcPr>
          <w:p w:rsidR="00E86A23" w:rsidRPr="00E86A23" w:rsidRDefault="00E86A23" w:rsidP="000259DA">
            <w:pPr>
              <w:jc w:val="center"/>
              <w:rPr>
                <w:lang w:eastAsia="ru-RU"/>
              </w:rPr>
            </w:pPr>
            <w:r w:rsidRPr="00E86A23">
              <w:rPr>
                <w:lang w:eastAsia="ru-RU"/>
              </w:rPr>
              <w:t>Исполнено за 202</w:t>
            </w:r>
            <w:r w:rsidR="000259DA">
              <w:rPr>
                <w:lang w:eastAsia="ru-RU"/>
              </w:rPr>
              <w:t>2</w:t>
            </w:r>
            <w:r w:rsidRPr="00E86A23">
              <w:rPr>
                <w:lang w:eastAsia="ru-RU"/>
              </w:rPr>
              <w:t>г.</w:t>
            </w:r>
            <w:r w:rsidR="000259DA">
              <w:rPr>
                <w:lang w:eastAsia="ru-RU"/>
              </w:rPr>
              <w:t xml:space="preserve"> к</w:t>
            </w:r>
            <w:r w:rsidR="00421D1B">
              <w:rPr>
                <w:lang w:eastAsia="ru-RU"/>
              </w:rPr>
              <w:t xml:space="preserve"> уточненному плану</w:t>
            </w:r>
          </w:p>
        </w:tc>
      </w:tr>
      <w:tr w:rsidR="00E86A23" w:rsidRPr="00E86A23" w:rsidTr="00E86A23">
        <w:trPr>
          <w:trHeight w:val="232"/>
        </w:trPr>
        <w:tc>
          <w:tcPr>
            <w:tcW w:w="516" w:type="dxa"/>
            <w:vMerge/>
            <w:tcBorders>
              <w:left w:val="single" w:sz="4" w:space="0" w:color="auto"/>
              <w:bottom w:val="single" w:sz="4" w:space="0" w:color="auto"/>
              <w:right w:val="single" w:sz="4" w:space="0" w:color="auto"/>
            </w:tcBorders>
            <w:shd w:val="clear" w:color="auto" w:fill="auto"/>
            <w:noWrap/>
            <w:vAlign w:val="center"/>
            <w:hideMark/>
          </w:tcPr>
          <w:p w:rsidR="00E86A23" w:rsidRPr="00E86A23" w:rsidRDefault="00E86A23" w:rsidP="00C625F8">
            <w:pPr>
              <w:jc w:val="center"/>
              <w:rPr>
                <w:lang w:eastAsia="ru-RU"/>
              </w:rPr>
            </w:pPr>
          </w:p>
        </w:tc>
        <w:tc>
          <w:tcPr>
            <w:tcW w:w="4677" w:type="dxa"/>
            <w:vMerge/>
            <w:tcBorders>
              <w:left w:val="nil"/>
              <w:bottom w:val="single" w:sz="4" w:space="0" w:color="auto"/>
              <w:right w:val="single" w:sz="4" w:space="0" w:color="auto"/>
            </w:tcBorders>
            <w:shd w:val="clear" w:color="auto" w:fill="auto"/>
            <w:vAlign w:val="center"/>
            <w:hideMark/>
          </w:tcPr>
          <w:p w:rsidR="00E86A23" w:rsidRPr="00E86A23" w:rsidRDefault="00E86A23" w:rsidP="00C625F8">
            <w:pPr>
              <w:jc w:val="center"/>
              <w:rPr>
                <w:lang w:eastAsia="ru-RU"/>
              </w:rPr>
            </w:pPr>
          </w:p>
        </w:tc>
        <w:tc>
          <w:tcPr>
            <w:tcW w:w="1669" w:type="dxa"/>
            <w:vMerge/>
            <w:tcBorders>
              <w:left w:val="nil"/>
              <w:bottom w:val="single" w:sz="4" w:space="0" w:color="auto"/>
              <w:right w:val="single" w:sz="4" w:space="0" w:color="auto"/>
            </w:tcBorders>
            <w:shd w:val="clear" w:color="000000" w:fill="FFFFFF"/>
            <w:noWrap/>
            <w:vAlign w:val="center"/>
            <w:hideMark/>
          </w:tcPr>
          <w:p w:rsidR="00E86A23" w:rsidRPr="00E86A23" w:rsidRDefault="00E86A23" w:rsidP="00E86A23">
            <w:pPr>
              <w:jc w:val="center"/>
              <w:rPr>
                <w:lang w:eastAsia="ru-RU"/>
              </w:rPr>
            </w:pPr>
          </w:p>
        </w:tc>
        <w:tc>
          <w:tcPr>
            <w:tcW w:w="1305" w:type="dxa"/>
            <w:vMerge/>
            <w:tcBorders>
              <w:left w:val="nil"/>
              <w:bottom w:val="single" w:sz="4" w:space="0" w:color="auto"/>
              <w:right w:val="single" w:sz="4" w:space="0" w:color="auto"/>
            </w:tcBorders>
            <w:shd w:val="clear" w:color="000000" w:fill="FFFFFF"/>
          </w:tcPr>
          <w:p w:rsidR="00E86A23" w:rsidRPr="00E86A23" w:rsidRDefault="00E86A23" w:rsidP="00E86A23">
            <w:pPr>
              <w:jc w:val="center"/>
              <w:rPr>
                <w:lang w:eastAsia="ru-RU"/>
              </w:rPr>
            </w:pPr>
          </w:p>
        </w:tc>
        <w:tc>
          <w:tcPr>
            <w:tcW w:w="948" w:type="dxa"/>
            <w:tcBorders>
              <w:top w:val="single" w:sz="4" w:space="0" w:color="auto"/>
              <w:left w:val="nil"/>
              <w:bottom w:val="single" w:sz="4" w:space="0" w:color="auto"/>
              <w:right w:val="single" w:sz="4" w:space="0" w:color="auto"/>
            </w:tcBorders>
            <w:shd w:val="clear" w:color="000000" w:fill="FFFFFF"/>
          </w:tcPr>
          <w:p w:rsidR="00E86A23" w:rsidRPr="00E86A23" w:rsidRDefault="00E86A23" w:rsidP="00E86A23">
            <w:pPr>
              <w:jc w:val="center"/>
              <w:rPr>
                <w:lang w:eastAsia="ru-RU"/>
              </w:rPr>
            </w:pPr>
            <w:r w:rsidRPr="00E86A23">
              <w:rPr>
                <w:lang w:eastAsia="ru-RU"/>
              </w:rPr>
              <w:t>в сумме</w:t>
            </w:r>
          </w:p>
        </w:tc>
        <w:tc>
          <w:tcPr>
            <w:tcW w:w="534" w:type="dxa"/>
            <w:tcBorders>
              <w:top w:val="single" w:sz="4" w:space="0" w:color="auto"/>
              <w:left w:val="nil"/>
              <w:bottom w:val="single" w:sz="4" w:space="0" w:color="auto"/>
              <w:right w:val="single" w:sz="4" w:space="0" w:color="auto"/>
            </w:tcBorders>
            <w:shd w:val="clear" w:color="000000" w:fill="FFFFFF"/>
          </w:tcPr>
          <w:p w:rsidR="00E86A23" w:rsidRPr="00E86A23" w:rsidRDefault="00E86A23" w:rsidP="00421D1B">
            <w:pPr>
              <w:jc w:val="center"/>
              <w:rPr>
                <w:lang w:eastAsia="ru-RU"/>
              </w:rPr>
            </w:pPr>
            <w:r w:rsidRPr="00E86A23">
              <w:rPr>
                <w:lang w:eastAsia="ru-RU"/>
              </w:rPr>
              <w:t>в %</w:t>
            </w:r>
            <w:r w:rsidR="00421D1B">
              <w:rPr>
                <w:lang w:eastAsia="ru-RU"/>
              </w:rPr>
              <w:t xml:space="preserve"> к </w:t>
            </w:r>
          </w:p>
        </w:tc>
      </w:tr>
      <w:tr w:rsidR="00E86A23" w:rsidRPr="00E86A23" w:rsidTr="000259DA">
        <w:trPr>
          <w:trHeight w:val="274"/>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E86A23" w:rsidRPr="00E86A23" w:rsidRDefault="00E86A23" w:rsidP="00C625F8">
            <w:pPr>
              <w:rPr>
                <w:lang w:eastAsia="ru-RU"/>
              </w:rPr>
            </w:pPr>
            <w:r w:rsidRPr="00E86A23">
              <w:rPr>
                <w:lang w:eastAsia="ru-RU"/>
              </w:rPr>
              <w:t>1</w:t>
            </w:r>
          </w:p>
        </w:tc>
        <w:tc>
          <w:tcPr>
            <w:tcW w:w="4677" w:type="dxa"/>
            <w:tcBorders>
              <w:top w:val="single" w:sz="4" w:space="0" w:color="auto"/>
              <w:left w:val="nil"/>
              <w:bottom w:val="single" w:sz="4" w:space="0" w:color="auto"/>
              <w:right w:val="single" w:sz="4" w:space="0" w:color="auto"/>
            </w:tcBorders>
            <w:shd w:val="clear" w:color="auto" w:fill="auto"/>
            <w:hideMark/>
          </w:tcPr>
          <w:p w:rsidR="00E86A23" w:rsidRPr="00E86A23" w:rsidRDefault="00E86A23" w:rsidP="000259DA">
            <w:pPr>
              <w:rPr>
                <w:lang w:eastAsia="ru-RU"/>
              </w:rPr>
            </w:pPr>
            <w:r w:rsidRPr="00E86A23">
              <w:rPr>
                <w:lang w:eastAsia="ru-RU"/>
              </w:rPr>
              <w:t xml:space="preserve">МП </w:t>
            </w:r>
            <w:r w:rsidR="000259DA">
              <w:rPr>
                <w:lang w:eastAsia="ru-RU"/>
              </w:rPr>
              <w:t>«</w:t>
            </w:r>
            <w:r w:rsidR="000259DA" w:rsidRPr="007C074E">
              <w:t>Культура Жигаловского муниципального образования на 2021-2025гг</w:t>
            </w:r>
            <w:r w:rsidR="000259DA">
              <w:t>.»</w:t>
            </w:r>
          </w:p>
        </w:tc>
        <w:tc>
          <w:tcPr>
            <w:tcW w:w="1669" w:type="dxa"/>
            <w:tcBorders>
              <w:top w:val="single" w:sz="4" w:space="0" w:color="auto"/>
              <w:left w:val="nil"/>
              <w:bottom w:val="single" w:sz="4" w:space="0" w:color="auto"/>
              <w:right w:val="single" w:sz="4" w:space="0" w:color="auto"/>
            </w:tcBorders>
            <w:shd w:val="clear" w:color="000000" w:fill="FFFFFF"/>
            <w:noWrap/>
            <w:vAlign w:val="center"/>
          </w:tcPr>
          <w:p w:rsidR="00E86A23" w:rsidRPr="00E86A23" w:rsidRDefault="00CB169A" w:rsidP="00C625F8">
            <w:pPr>
              <w:jc w:val="center"/>
              <w:rPr>
                <w:lang w:eastAsia="ru-RU"/>
              </w:rPr>
            </w:pPr>
            <w:r>
              <w:rPr>
                <w:lang w:eastAsia="ru-RU"/>
              </w:rPr>
              <w:t>435,2</w:t>
            </w:r>
          </w:p>
        </w:tc>
        <w:tc>
          <w:tcPr>
            <w:tcW w:w="1305" w:type="dxa"/>
            <w:tcBorders>
              <w:top w:val="single" w:sz="4" w:space="0" w:color="auto"/>
              <w:left w:val="nil"/>
              <w:bottom w:val="single" w:sz="4" w:space="0" w:color="auto"/>
              <w:right w:val="single" w:sz="4" w:space="0" w:color="auto"/>
            </w:tcBorders>
            <w:shd w:val="clear" w:color="000000" w:fill="FFFFFF"/>
            <w:vAlign w:val="center"/>
          </w:tcPr>
          <w:p w:rsidR="00E86A23" w:rsidRPr="00E86A23" w:rsidRDefault="00CB169A" w:rsidP="00C625F8">
            <w:pPr>
              <w:jc w:val="center"/>
              <w:rPr>
                <w:lang w:eastAsia="ru-RU"/>
              </w:rPr>
            </w:pPr>
            <w:r>
              <w:rPr>
                <w:lang w:eastAsia="ru-RU"/>
              </w:rPr>
              <w:t>447,9</w:t>
            </w:r>
          </w:p>
        </w:tc>
        <w:tc>
          <w:tcPr>
            <w:tcW w:w="948" w:type="dxa"/>
            <w:tcBorders>
              <w:top w:val="single" w:sz="4" w:space="0" w:color="auto"/>
              <w:left w:val="nil"/>
              <w:bottom w:val="single" w:sz="4" w:space="0" w:color="auto"/>
              <w:right w:val="single" w:sz="4" w:space="0" w:color="auto"/>
            </w:tcBorders>
            <w:shd w:val="clear" w:color="000000" w:fill="FFFFFF"/>
            <w:vAlign w:val="center"/>
          </w:tcPr>
          <w:p w:rsidR="00E86A23" w:rsidRPr="00E86A23" w:rsidRDefault="00703423" w:rsidP="00421D1B">
            <w:pPr>
              <w:jc w:val="center"/>
              <w:rPr>
                <w:lang w:eastAsia="ru-RU"/>
              </w:rPr>
            </w:pPr>
            <w:r>
              <w:rPr>
                <w:lang w:eastAsia="ru-RU"/>
              </w:rPr>
              <w:t>447,9</w:t>
            </w:r>
          </w:p>
        </w:tc>
        <w:tc>
          <w:tcPr>
            <w:tcW w:w="534" w:type="dxa"/>
            <w:tcBorders>
              <w:top w:val="single" w:sz="4" w:space="0" w:color="auto"/>
              <w:left w:val="nil"/>
              <w:bottom w:val="single" w:sz="4" w:space="0" w:color="auto"/>
              <w:right w:val="single" w:sz="4" w:space="0" w:color="auto"/>
            </w:tcBorders>
            <w:shd w:val="clear" w:color="000000" w:fill="FFFFFF"/>
            <w:vAlign w:val="center"/>
          </w:tcPr>
          <w:p w:rsidR="00E86A23" w:rsidRPr="00E86A23" w:rsidRDefault="00703423" w:rsidP="00421D1B">
            <w:pPr>
              <w:jc w:val="center"/>
              <w:rPr>
                <w:lang w:eastAsia="ru-RU"/>
              </w:rPr>
            </w:pPr>
            <w:r>
              <w:rPr>
                <w:lang w:eastAsia="ru-RU"/>
              </w:rPr>
              <w:t>100</w:t>
            </w:r>
          </w:p>
        </w:tc>
      </w:tr>
      <w:tr w:rsidR="00E86A23" w:rsidRPr="00E86A23" w:rsidTr="000259DA">
        <w:trPr>
          <w:trHeight w:val="421"/>
        </w:trPr>
        <w:tc>
          <w:tcPr>
            <w:tcW w:w="516" w:type="dxa"/>
            <w:tcBorders>
              <w:top w:val="nil"/>
              <w:left w:val="single" w:sz="4" w:space="0" w:color="auto"/>
              <w:bottom w:val="single" w:sz="4" w:space="0" w:color="auto"/>
              <w:right w:val="single" w:sz="4" w:space="0" w:color="auto"/>
            </w:tcBorders>
            <w:shd w:val="clear" w:color="auto" w:fill="auto"/>
            <w:noWrap/>
            <w:hideMark/>
          </w:tcPr>
          <w:p w:rsidR="00E86A23" w:rsidRPr="00E86A23" w:rsidRDefault="00E86A23" w:rsidP="00C625F8">
            <w:pPr>
              <w:rPr>
                <w:lang w:eastAsia="ru-RU"/>
              </w:rPr>
            </w:pPr>
            <w:r>
              <w:rPr>
                <w:lang w:eastAsia="ru-RU"/>
              </w:rPr>
              <w:t>2</w:t>
            </w:r>
          </w:p>
        </w:tc>
        <w:tc>
          <w:tcPr>
            <w:tcW w:w="4677" w:type="dxa"/>
            <w:tcBorders>
              <w:top w:val="nil"/>
              <w:left w:val="nil"/>
              <w:bottom w:val="single" w:sz="4" w:space="0" w:color="auto"/>
              <w:right w:val="single" w:sz="4" w:space="0" w:color="auto"/>
            </w:tcBorders>
            <w:shd w:val="clear" w:color="auto" w:fill="auto"/>
            <w:hideMark/>
          </w:tcPr>
          <w:p w:rsidR="00E86A23" w:rsidRPr="00E86A23" w:rsidRDefault="00E86A23" w:rsidP="000259DA">
            <w:pPr>
              <w:rPr>
                <w:lang w:eastAsia="ru-RU"/>
              </w:rPr>
            </w:pPr>
            <w:r w:rsidRPr="00E86A23">
              <w:rPr>
                <w:lang w:eastAsia="ru-RU"/>
              </w:rPr>
              <w:t xml:space="preserve">МП </w:t>
            </w:r>
            <w:r w:rsidR="000259DA">
              <w:rPr>
                <w:lang w:eastAsia="ru-RU"/>
              </w:rPr>
              <w:t>«</w:t>
            </w:r>
            <w:r w:rsidRPr="00E86A23">
              <w:rPr>
                <w:lang w:eastAsia="ru-RU"/>
              </w:rPr>
              <w:t>Энергосбережение и повышение энергетической эффективности в Жигаловском муниципальном образовании на 2016-202</w:t>
            </w:r>
            <w:r>
              <w:rPr>
                <w:lang w:eastAsia="ru-RU"/>
              </w:rPr>
              <w:t>5</w:t>
            </w:r>
            <w:r w:rsidRPr="00E86A23">
              <w:rPr>
                <w:lang w:eastAsia="ru-RU"/>
              </w:rPr>
              <w:t xml:space="preserve"> год</w:t>
            </w:r>
            <w:r w:rsidR="000259DA">
              <w:rPr>
                <w:lang w:eastAsia="ru-RU"/>
              </w:rPr>
              <w:t>»</w:t>
            </w:r>
          </w:p>
        </w:tc>
        <w:tc>
          <w:tcPr>
            <w:tcW w:w="1669" w:type="dxa"/>
            <w:tcBorders>
              <w:top w:val="nil"/>
              <w:left w:val="nil"/>
              <w:bottom w:val="single" w:sz="4" w:space="0" w:color="auto"/>
              <w:right w:val="single" w:sz="4" w:space="0" w:color="auto"/>
            </w:tcBorders>
            <w:shd w:val="clear" w:color="auto" w:fill="auto"/>
            <w:noWrap/>
            <w:vAlign w:val="center"/>
          </w:tcPr>
          <w:p w:rsidR="00E86A23" w:rsidRPr="00E86A23" w:rsidRDefault="00CB169A" w:rsidP="00C625F8">
            <w:pPr>
              <w:jc w:val="center"/>
              <w:rPr>
                <w:lang w:eastAsia="ru-RU"/>
              </w:rPr>
            </w:pPr>
            <w:r>
              <w:rPr>
                <w:lang w:eastAsia="ru-RU"/>
              </w:rPr>
              <w:t>300,0</w:t>
            </w:r>
          </w:p>
        </w:tc>
        <w:tc>
          <w:tcPr>
            <w:tcW w:w="1305" w:type="dxa"/>
            <w:tcBorders>
              <w:top w:val="nil"/>
              <w:left w:val="nil"/>
              <w:bottom w:val="single" w:sz="4" w:space="0" w:color="auto"/>
              <w:right w:val="single" w:sz="4" w:space="0" w:color="auto"/>
            </w:tcBorders>
            <w:vAlign w:val="center"/>
          </w:tcPr>
          <w:p w:rsidR="00E86A23" w:rsidRPr="00E86A23" w:rsidRDefault="00CB169A" w:rsidP="00C625F8">
            <w:pPr>
              <w:jc w:val="center"/>
              <w:rPr>
                <w:lang w:eastAsia="ru-RU"/>
              </w:rPr>
            </w:pPr>
            <w:r>
              <w:rPr>
                <w:lang w:eastAsia="ru-RU"/>
              </w:rPr>
              <w:t>498,8</w:t>
            </w:r>
          </w:p>
        </w:tc>
        <w:tc>
          <w:tcPr>
            <w:tcW w:w="948" w:type="dxa"/>
            <w:tcBorders>
              <w:top w:val="nil"/>
              <w:left w:val="nil"/>
              <w:bottom w:val="single" w:sz="4" w:space="0" w:color="auto"/>
              <w:right w:val="single" w:sz="4" w:space="0" w:color="auto"/>
            </w:tcBorders>
            <w:vAlign w:val="center"/>
          </w:tcPr>
          <w:p w:rsidR="00E86A23" w:rsidRPr="00E86A23" w:rsidRDefault="00703423" w:rsidP="00421D1B">
            <w:pPr>
              <w:jc w:val="center"/>
              <w:rPr>
                <w:lang w:eastAsia="ru-RU"/>
              </w:rPr>
            </w:pPr>
            <w:r>
              <w:rPr>
                <w:lang w:eastAsia="ru-RU"/>
              </w:rPr>
              <w:t>498,8</w:t>
            </w:r>
          </w:p>
        </w:tc>
        <w:tc>
          <w:tcPr>
            <w:tcW w:w="534" w:type="dxa"/>
            <w:tcBorders>
              <w:top w:val="nil"/>
              <w:left w:val="nil"/>
              <w:bottom w:val="single" w:sz="4" w:space="0" w:color="auto"/>
              <w:right w:val="single" w:sz="4" w:space="0" w:color="auto"/>
            </w:tcBorders>
            <w:vAlign w:val="center"/>
          </w:tcPr>
          <w:p w:rsidR="00E86A23" w:rsidRPr="00E86A23" w:rsidRDefault="00703423" w:rsidP="00421D1B">
            <w:pPr>
              <w:jc w:val="center"/>
              <w:rPr>
                <w:lang w:eastAsia="ru-RU"/>
              </w:rPr>
            </w:pPr>
            <w:r>
              <w:rPr>
                <w:lang w:eastAsia="ru-RU"/>
              </w:rPr>
              <w:t>100</w:t>
            </w:r>
          </w:p>
        </w:tc>
      </w:tr>
      <w:tr w:rsidR="00E86A23" w:rsidRPr="00E86A23" w:rsidTr="000259DA">
        <w:trPr>
          <w:trHeight w:val="513"/>
        </w:trPr>
        <w:tc>
          <w:tcPr>
            <w:tcW w:w="516" w:type="dxa"/>
            <w:tcBorders>
              <w:top w:val="nil"/>
              <w:left w:val="single" w:sz="4" w:space="0" w:color="auto"/>
              <w:bottom w:val="single" w:sz="4" w:space="0" w:color="auto"/>
              <w:right w:val="single" w:sz="4" w:space="0" w:color="auto"/>
            </w:tcBorders>
            <w:shd w:val="clear" w:color="auto" w:fill="auto"/>
            <w:noWrap/>
            <w:hideMark/>
          </w:tcPr>
          <w:p w:rsidR="00E86A23" w:rsidRPr="00E86A23" w:rsidRDefault="00E86A23" w:rsidP="00C625F8">
            <w:pPr>
              <w:rPr>
                <w:lang w:eastAsia="ru-RU"/>
              </w:rPr>
            </w:pPr>
            <w:r>
              <w:rPr>
                <w:lang w:eastAsia="ru-RU"/>
              </w:rPr>
              <w:t>3</w:t>
            </w:r>
          </w:p>
        </w:tc>
        <w:tc>
          <w:tcPr>
            <w:tcW w:w="4677" w:type="dxa"/>
            <w:tcBorders>
              <w:top w:val="nil"/>
              <w:left w:val="nil"/>
              <w:bottom w:val="single" w:sz="4" w:space="0" w:color="auto"/>
              <w:right w:val="single" w:sz="4" w:space="0" w:color="auto"/>
            </w:tcBorders>
            <w:shd w:val="clear" w:color="000000" w:fill="FFFFFF"/>
            <w:hideMark/>
          </w:tcPr>
          <w:p w:rsidR="00E86A23" w:rsidRPr="00E86A23" w:rsidRDefault="00E86A23" w:rsidP="000259DA">
            <w:pPr>
              <w:rPr>
                <w:lang w:eastAsia="ru-RU"/>
              </w:rPr>
            </w:pPr>
            <w:r w:rsidRPr="00E86A23">
              <w:rPr>
                <w:lang w:eastAsia="ru-RU"/>
              </w:rPr>
              <w:t xml:space="preserve">МП </w:t>
            </w:r>
            <w:r w:rsidR="000259DA">
              <w:rPr>
                <w:lang w:eastAsia="ru-RU"/>
              </w:rPr>
              <w:t>«</w:t>
            </w:r>
            <w:r w:rsidRPr="00E86A23">
              <w:rPr>
                <w:lang w:eastAsia="ru-RU"/>
              </w:rPr>
              <w:t>Комплексное развитие транспортной инфраструктуры Жигаловского муниципального образования на 2017-2025гг.</w:t>
            </w:r>
            <w:r w:rsidR="000259DA">
              <w:rPr>
                <w:lang w:eastAsia="ru-RU"/>
              </w:rPr>
              <w:t>»</w:t>
            </w:r>
          </w:p>
        </w:tc>
        <w:tc>
          <w:tcPr>
            <w:tcW w:w="1669" w:type="dxa"/>
            <w:tcBorders>
              <w:top w:val="nil"/>
              <w:left w:val="nil"/>
              <w:bottom w:val="single" w:sz="4" w:space="0" w:color="auto"/>
              <w:right w:val="single" w:sz="4" w:space="0" w:color="auto"/>
            </w:tcBorders>
            <w:shd w:val="clear" w:color="000000" w:fill="FFFFFF"/>
            <w:noWrap/>
            <w:vAlign w:val="center"/>
          </w:tcPr>
          <w:p w:rsidR="00E86A23" w:rsidRPr="00E86A23" w:rsidRDefault="00CB169A" w:rsidP="00C625F8">
            <w:pPr>
              <w:jc w:val="center"/>
              <w:rPr>
                <w:lang w:eastAsia="ru-RU"/>
              </w:rPr>
            </w:pPr>
            <w:r>
              <w:rPr>
                <w:lang w:eastAsia="ru-RU"/>
              </w:rPr>
              <w:t>10342,2</w:t>
            </w:r>
          </w:p>
        </w:tc>
        <w:tc>
          <w:tcPr>
            <w:tcW w:w="1305" w:type="dxa"/>
            <w:tcBorders>
              <w:top w:val="nil"/>
              <w:left w:val="nil"/>
              <w:bottom w:val="single" w:sz="4" w:space="0" w:color="auto"/>
              <w:right w:val="single" w:sz="4" w:space="0" w:color="auto"/>
            </w:tcBorders>
            <w:shd w:val="clear" w:color="000000" w:fill="FFFFFF"/>
            <w:vAlign w:val="center"/>
          </w:tcPr>
          <w:p w:rsidR="00E86A23" w:rsidRPr="00E86A23" w:rsidRDefault="00CB169A" w:rsidP="00C625F8">
            <w:pPr>
              <w:jc w:val="center"/>
              <w:rPr>
                <w:lang w:eastAsia="ru-RU"/>
              </w:rPr>
            </w:pPr>
            <w:r>
              <w:rPr>
                <w:lang w:eastAsia="ru-RU"/>
              </w:rPr>
              <w:t>26774,1</w:t>
            </w:r>
          </w:p>
        </w:tc>
        <w:tc>
          <w:tcPr>
            <w:tcW w:w="948" w:type="dxa"/>
            <w:tcBorders>
              <w:top w:val="nil"/>
              <w:left w:val="nil"/>
              <w:bottom w:val="single" w:sz="4" w:space="0" w:color="auto"/>
              <w:right w:val="single" w:sz="4" w:space="0" w:color="auto"/>
            </w:tcBorders>
            <w:shd w:val="clear" w:color="000000" w:fill="FFFFFF"/>
            <w:vAlign w:val="center"/>
          </w:tcPr>
          <w:p w:rsidR="00E86A23" w:rsidRPr="00E86A23" w:rsidRDefault="00703423" w:rsidP="00421D1B">
            <w:pPr>
              <w:jc w:val="center"/>
              <w:rPr>
                <w:lang w:eastAsia="ru-RU"/>
              </w:rPr>
            </w:pPr>
            <w:r>
              <w:rPr>
                <w:lang w:eastAsia="ru-RU"/>
              </w:rPr>
              <w:t>26774,1</w:t>
            </w:r>
          </w:p>
        </w:tc>
        <w:tc>
          <w:tcPr>
            <w:tcW w:w="534" w:type="dxa"/>
            <w:tcBorders>
              <w:top w:val="nil"/>
              <w:left w:val="nil"/>
              <w:bottom w:val="single" w:sz="4" w:space="0" w:color="auto"/>
              <w:right w:val="single" w:sz="4" w:space="0" w:color="auto"/>
            </w:tcBorders>
            <w:shd w:val="clear" w:color="000000" w:fill="FFFFFF"/>
            <w:vAlign w:val="center"/>
          </w:tcPr>
          <w:p w:rsidR="00E86A23" w:rsidRPr="00E86A23" w:rsidRDefault="00703423" w:rsidP="00421D1B">
            <w:pPr>
              <w:jc w:val="center"/>
              <w:rPr>
                <w:lang w:eastAsia="ru-RU"/>
              </w:rPr>
            </w:pPr>
            <w:r>
              <w:rPr>
                <w:lang w:eastAsia="ru-RU"/>
              </w:rPr>
              <w:t>100</w:t>
            </w:r>
          </w:p>
        </w:tc>
      </w:tr>
      <w:tr w:rsidR="00E86A23" w:rsidRPr="00E86A23" w:rsidTr="000259DA">
        <w:trPr>
          <w:trHeight w:val="513"/>
        </w:trPr>
        <w:tc>
          <w:tcPr>
            <w:tcW w:w="516" w:type="dxa"/>
            <w:tcBorders>
              <w:top w:val="nil"/>
              <w:left w:val="single" w:sz="4" w:space="0" w:color="auto"/>
              <w:bottom w:val="single" w:sz="4" w:space="0" w:color="auto"/>
              <w:right w:val="single" w:sz="4" w:space="0" w:color="auto"/>
            </w:tcBorders>
            <w:shd w:val="clear" w:color="auto" w:fill="auto"/>
            <w:noWrap/>
            <w:hideMark/>
          </w:tcPr>
          <w:p w:rsidR="00E86A23" w:rsidRPr="00E86A23" w:rsidRDefault="00E86A23" w:rsidP="00C625F8">
            <w:pPr>
              <w:rPr>
                <w:lang w:eastAsia="ru-RU"/>
              </w:rPr>
            </w:pPr>
            <w:r>
              <w:rPr>
                <w:lang w:eastAsia="ru-RU"/>
              </w:rPr>
              <w:t>4</w:t>
            </w:r>
          </w:p>
        </w:tc>
        <w:tc>
          <w:tcPr>
            <w:tcW w:w="4677" w:type="dxa"/>
            <w:tcBorders>
              <w:top w:val="nil"/>
              <w:left w:val="nil"/>
              <w:bottom w:val="single" w:sz="4" w:space="0" w:color="auto"/>
              <w:right w:val="single" w:sz="4" w:space="0" w:color="auto"/>
            </w:tcBorders>
            <w:shd w:val="clear" w:color="000000" w:fill="FFFFFF"/>
            <w:hideMark/>
          </w:tcPr>
          <w:p w:rsidR="00E86A23" w:rsidRPr="00E86A23" w:rsidRDefault="00E86A23" w:rsidP="000259DA">
            <w:pPr>
              <w:rPr>
                <w:lang w:eastAsia="ru-RU"/>
              </w:rPr>
            </w:pPr>
            <w:r w:rsidRPr="00E86A23">
              <w:rPr>
                <w:lang w:eastAsia="ru-RU"/>
              </w:rPr>
              <w:t xml:space="preserve">МП </w:t>
            </w:r>
            <w:r w:rsidR="000259DA">
              <w:rPr>
                <w:lang w:eastAsia="ru-RU"/>
              </w:rPr>
              <w:t>«</w:t>
            </w:r>
            <w:r w:rsidRPr="00E86A23">
              <w:rPr>
                <w:lang w:eastAsia="ru-RU"/>
              </w:rPr>
              <w:t>Благоустройство и санитарная очистка территории Жигаловского муниципального образования на 2019-2025годы</w:t>
            </w:r>
            <w:r w:rsidR="000259DA">
              <w:rPr>
                <w:lang w:eastAsia="ru-RU"/>
              </w:rPr>
              <w:t>»</w:t>
            </w:r>
          </w:p>
        </w:tc>
        <w:tc>
          <w:tcPr>
            <w:tcW w:w="1669" w:type="dxa"/>
            <w:tcBorders>
              <w:top w:val="nil"/>
              <w:left w:val="nil"/>
              <w:bottom w:val="single" w:sz="4" w:space="0" w:color="auto"/>
              <w:right w:val="single" w:sz="4" w:space="0" w:color="auto"/>
            </w:tcBorders>
            <w:shd w:val="clear" w:color="000000" w:fill="FFFFFF"/>
            <w:noWrap/>
            <w:vAlign w:val="center"/>
          </w:tcPr>
          <w:p w:rsidR="00E86A23" w:rsidRPr="00E86A23" w:rsidRDefault="00CB169A" w:rsidP="00C625F8">
            <w:pPr>
              <w:jc w:val="center"/>
              <w:rPr>
                <w:lang w:eastAsia="ru-RU"/>
              </w:rPr>
            </w:pPr>
            <w:r>
              <w:rPr>
                <w:lang w:eastAsia="ru-RU"/>
              </w:rPr>
              <w:t>6370,1</w:t>
            </w:r>
          </w:p>
        </w:tc>
        <w:tc>
          <w:tcPr>
            <w:tcW w:w="1305" w:type="dxa"/>
            <w:tcBorders>
              <w:top w:val="nil"/>
              <w:left w:val="nil"/>
              <w:bottom w:val="single" w:sz="4" w:space="0" w:color="auto"/>
              <w:right w:val="single" w:sz="4" w:space="0" w:color="auto"/>
            </w:tcBorders>
            <w:shd w:val="clear" w:color="000000" w:fill="FFFFFF"/>
            <w:vAlign w:val="center"/>
          </w:tcPr>
          <w:p w:rsidR="00E86A23" w:rsidRPr="00E86A23" w:rsidRDefault="00703423" w:rsidP="00C625F8">
            <w:pPr>
              <w:jc w:val="center"/>
              <w:rPr>
                <w:lang w:eastAsia="ru-RU"/>
              </w:rPr>
            </w:pPr>
            <w:r>
              <w:rPr>
                <w:lang w:eastAsia="ru-RU"/>
              </w:rPr>
              <w:t>22363,8</w:t>
            </w:r>
          </w:p>
        </w:tc>
        <w:tc>
          <w:tcPr>
            <w:tcW w:w="948" w:type="dxa"/>
            <w:tcBorders>
              <w:top w:val="nil"/>
              <w:left w:val="nil"/>
              <w:bottom w:val="single" w:sz="4" w:space="0" w:color="auto"/>
              <w:right w:val="single" w:sz="4" w:space="0" w:color="auto"/>
            </w:tcBorders>
            <w:shd w:val="clear" w:color="000000" w:fill="FFFFFF"/>
            <w:vAlign w:val="center"/>
          </w:tcPr>
          <w:p w:rsidR="00E86A23" w:rsidRPr="00E86A23" w:rsidRDefault="00703423" w:rsidP="00421D1B">
            <w:pPr>
              <w:jc w:val="center"/>
              <w:rPr>
                <w:lang w:eastAsia="ru-RU"/>
              </w:rPr>
            </w:pPr>
            <w:r>
              <w:rPr>
                <w:lang w:eastAsia="ru-RU"/>
              </w:rPr>
              <w:t>21980,0</w:t>
            </w:r>
          </w:p>
        </w:tc>
        <w:tc>
          <w:tcPr>
            <w:tcW w:w="534" w:type="dxa"/>
            <w:tcBorders>
              <w:top w:val="nil"/>
              <w:left w:val="nil"/>
              <w:bottom w:val="single" w:sz="4" w:space="0" w:color="auto"/>
              <w:right w:val="single" w:sz="4" w:space="0" w:color="auto"/>
            </w:tcBorders>
            <w:shd w:val="clear" w:color="000000" w:fill="FFFFFF"/>
            <w:vAlign w:val="center"/>
          </w:tcPr>
          <w:p w:rsidR="00E86A23" w:rsidRPr="00E86A23" w:rsidRDefault="00703423" w:rsidP="00421D1B">
            <w:pPr>
              <w:jc w:val="center"/>
              <w:rPr>
                <w:lang w:eastAsia="ru-RU"/>
              </w:rPr>
            </w:pPr>
            <w:r>
              <w:rPr>
                <w:lang w:eastAsia="ru-RU"/>
              </w:rPr>
              <w:t>98,3</w:t>
            </w:r>
          </w:p>
        </w:tc>
      </w:tr>
      <w:tr w:rsidR="00E86A23" w:rsidRPr="00E86A23" w:rsidTr="000259DA">
        <w:trPr>
          <w:trHeight w:val="421"/>
        </w:trPr>
        <w:tc>
          <w:tcPr>
            <w:tcW w:w="516" w:type="dxa"/>
            <w:tcBorders>
              <w:top w:val="nil"/>
              <w:left w:val="single" w:sz="4" w:space="0" w:color="auto"/>
              <w:bottom w:val="single" w:sz="4" w:space="0" w:color="auto"/>
              <w:right w:val="single" w:sz="4" w:space="0" w:color="auto"/>
            </w:tcBorders>
            <w:shd w:val="clear" w:color="auto" w:fill="auto"/>
            <w:noWrap/>
            <w:hideMark/>
          </w:tcPr>
          <w:p w:rsidR="00E86A23" w:rsidRPr="00E86A23" w:rsidRDefault="00E86A23" w:rsidP="00C625F8">
            <w:pPr>
              <w:rPr>
                <w:lang w:eastAsia="ru-RU"/>
              </w:rPr>
            </w:pPr>
            <w:r>
              <w:rPr>
                <w:lang w:eastAsia="ru-RU"/>
              </w:rPr>
              <w:t>5</w:t>
            </w:r>
          </w:p>
        </w:tc>
        <w:tc>
          <w:tcPr>
            <w:tcW w:w="4677" w:type="dxa"/>
            <w:tcBorders>
              <w:top w:val="nil"/>
              <w:left w:val="nil"/>
              <w:bottom w:val="single" w:sz="4" w:space="0" w:color="auto"/>
              <w:right w:val="single" w:sz="4" w:space="0" w:color="auto"/>
            </w:tcBorders>
            <w:shd w:val="clear" w:color="000000" w:fill="FFFFFF"/>
            <w:hideMark/>
          </w:tcPr>
          <w:p w:rsidR="00E86A23" w:rsidRPr="00E86A23" w:rsidRDefault="00E86A23" w:rsidP="000259DA">
            <w:pPr>
              <w:rPr>
                <w:lang w:eastAsia="ru-RU"/>
              </w:rPr>
            </w:pPr>
            <w:r w:rsidRPr="00E86A23">
              <w:rPr>
                <w:lang w:eastAsia="ru-RU"/>
              </w:rPr>
              <w:t xml:space="preserve">МП </w:t>
            </w:r>
            <w:r w:rsidR="000259DA">
              <w:rPr>
                <w:lang w:eastAsia="ru-RU"/>
              </w:rPr>
              <w:t>«</w:t>
            </w:r>
            <w:r w:rsidRPr="00E86A23">
              <w:rPr>
                <w:lang w:eastAsia="ru-RU"/>
              </w:rPr>
              <w:t>Формирование современной городской среды на территории Жигаловского муниципального образования на 2018-202</w:t>
            </w:r>
            <w:r>
              <w:rPr>
                <w:lang w:eastAsia="ru-RU"/>
              </w:rPr>
              <w:t>4</w:t>
            </w:r>
            <w:r w:rsidRPr="00E86A23">
              <w:rPr>
                <w:lang w:eastAsia="ru-RU"/>
              </w:rPr>
              <w:t xml:space="preserve"> годы</w:t>
            </w:r>
            <w:r w:rsidR="000259DA">
              <w:rPr>
                <w:lang w:eastAsia="ru-RU"/>
              </w:rPr>
              <w:t>»</w:t>
            </w:r>
          </w:p>
        </w:tc>
        <w:tc>
          <w:tcPr>
            <w:tcW w:w="1669" w:type="dxa"/>
            <w:tcBorders>
              <w:top w:val="nil"/>
              <w:left w:val="nil"/>
              <w:bottom w:val="single" w:sz="4" w:space="0" w:color="auto"/>
              <w:right w:val="single" w:sz="4" w:space="0" w:color="auto"/>
            </w:tcBorders>
            <w:shd w:val="clear" w:color="000000" w:fill="FFFFFF"/>
            <w:noWrap/>
            <w:vAlign w:val="center"/>
          </w:tcPr>
          <w:p w:rsidR="00E86A23" w:rsidRPr="00E86A23" w:rsidRDefault="00CB169A" w:rsidP="00C625F8">
            <w:pPr>
              <w:jc w:val="center"/>
              <w:rPr>
                <w:lang w:eastAsia="ru-RU"/>
              </w:rPr>
            </w:pPr>
            <w:r>
              <w:rPr>
                <w:lang w:eastAsia="ru-RU"/>
              </w:rPr>
              <w:t>4769,4</w:t>
            </w:r>
          </w:p>
        </w:tc>
        <w:tc>
          <w:tcPr>
            <w:tcW w:w="1305" w:type="dxa"/>
            <w:tcBorders>
              <w:top w:val="nil"/>
              <w:left w:val="nil"/>
              <w:bottom w:val="single" w:sz="4" w:space="0" w:color="auto"/>
              <w:right w:val="single" w:sz="4" w:space="0" w:color="auto"/>
            </w:tcBorders>
            <w:shd w:val="clear" w:color="000000" w:fill="FFFFFF"/>
            <w:vAlign w:val="center"/>
          </w:tcPr>
          <w:p w:rsidR="00E86A23" w:rsidRPr="00E86A23" w:rsidRDefault="00703423" w:rsidP="00C625F8">
            <w:pPr>
              <w:jc w:val="center"/>
              <w:rPr>
                <w:lang w:eastAsia="ru-RU"/>
              </w:rPr>
            </w:pPr>
            <w:r>
              <w:rPr>
                <w:lang w:eastAsia="ru-RU"/>
              </w:rPr>
              <w:t>4769,4</w:t>
            </w:r>
          </w:p>
        </w:tc>
        <w:tc>
          <w:tcPr>
            <w:tcW w:w="948" w:type="dxa"/>
            <w:tcBorders>
              <w:top w:val="nil"/>
              <w:left w:val="nil"/>
              <w:bottom w:val="single" w:sz="4" w:space="0" w:color="auto"/>
              <w:right w:val="single" w:sz="4" w:space="0" w:color="auto"/>
            </w:tcBorders>
            <w:shd w:val="clear" w:color="000000" w:fill="FFFFFF"/>
            <w:vAlign w:val="center"/>
          </w:tcPr>
          <w:p w:rsidR="00E86A23" w:rsidRPr="00E86A23" w:rsidRDefault="00703423" w:rsidP="00421D1B">
            <w:pPr>
              <w:jc w:val="center"/>
              <w:rPr>
                <w:lang w:eastAsia="ru-RU"/>
              </w:rPr>
            </w:pPr>
            <w:r>
              <w:rPr>
                <w:lang w:eastAsia="ru-RU"/>
              </w:rPr>
              <w:t>4769,4</w:t>
            </w:r>
          </w:p>
        </w:tc>
        <w:tc>
          <w:tcPr>
            <w:tcW w:w="534" w:type="dxa"/>
            <w:tcBorders>
              <w:top w:val="nil"/>
              <w:left w:val="nil"/>
              <w:bottom w:val="single" w:sz="4" w:space="0" w:color="auto"/>
              <w:right w:val="single" w:sz="4" w:space="0" w:color="auto"/>
            </w:tcBorders>
            <w:shd w:val="clear" w:color="000000" w:fill="FFFFFF"/>
            <w:vAlign w:val="center"/>
          </w:tcPr>
          <w:p w:rsidR="00E86A23" w:rsidRPr="00E86A23" w:rsidRDefault="00703423" w:rsidP="00421D1B">
            <w:pPr>
              <w:jc w:val="center"/>
              <w:rPr>
                <w:lang w:eastAsia="ru-RU"/>
              </w:rPr>
            </w:pPr>
            <w:r>
              <w:rPr>
                <w:lang w:eastAsia="ru-RU"/>
              </w:rPr>
              <w:t>100</w:t>
            </w:r>
          </w:p>
        </w:tc>
      </w:tr>
      <w:tr w:rsidR="00E86A23" w:rsidRPr="00E86A23" w:rsidTr="000259DA">
        <w:trPr>
          <w:trHeight w:val="385"/>
        </w:trPr>
        <w:tc>
          <w:tcPr>
            <w:tcW w:w="516" w:type="dxa"/>
            <w:tcBorders>
              <w:top w:val="nil"/>
              <w:left w:val="single" w:sz="4" w:space="0" w:color="auto"/>
              <w:bottom w:val="single" w:sz="4" w:space="0" w:color="auto"/>
              <w:right w:val="single" w:sz="4" w:space="0" w:color="auto"/>
            </w:tcBorders>
            <w:shd w:val="clear" w:color="auto" w:fill="auto"/>
            <w:noWrap/>
            <w:hideMark/>
          </w:tcPr>
          <w:p w:rsidR="00E86A23" w:rsidRPr="00E86A23" w:rsidRDefault="00E86A23" w:rsidP="00C625F8">
            <w:pPr>
              <w:rPr>
                <w:lang w:eastAsia="ru-RU"/>
              </w:rPr>
            </w:pPr>
            <w:r>
              <w:rPr>
                <w:lang w:eastAsia="ru-RU"/>
              </w:rPr>
              <w:t>6</w:t>
            </w:r>
          </w:p>
        </w:tc>
        <w:tc>
          <w:tcPr>
            <w:tcW w:w="4677" w:type="dxa"/>
            <w:tcBorders>
              <w:top w:val="nil"/>
              <w:left w:val="nil"/>
              <w:bottom w:val="single" w:sz="4" w:space="0" w:color="auto"/>
              <w:right w:val="single" w:sz="4" w:space="0" w:color="auto"/>
            </w:tcBorders>
            <w:shd w:val="clear" w:color="000000" w:fill="FFFFFF"/>
            <w:hideMark/>
          </w:tcPr>
          <w:p w:rsidR="00E86A23" w:rsidRPr="00E86A23" w:rsidRDefault="000259DA" w:rsidP="000259DA">
            <w:pPr>
              <w:rPr>
                <w:lang w:eastAsia="ru-RU"/>
              </w:rPr>
            </w:pPr>
            <w:r w:rsidRPr="00E86A23">
              <w:rPr>
                <w:lang w:eastAsia="ru-RU"/>
              </w:rPr>
              <w:t xml:space="preserve">МП </w:t>
            </w:r>
            <w:r>
              <w:rPr>
                <w:lang w:eastAsia="ru-RU"/>
              </w:rPr>
              <w:t>«</w:t>
            </w:r>
            <w:r w:rsidRPr="00E86A23">
              <w:rPr>
                <w:lang w:eastAsia="ru-RU"/>
              </w:rPr>
              <w:t>Обеспечение безопасности на территории Жигаловского муниципального образования на 2020-202</w:t>
            </w:r>
            <w:r>
              <w:rPr>
                <w:lang w:eastAsia="ru-RU"/>
              </w:rPr>
              <w:t>5</w:t>
            </w:r>
            <w:r w:rsidRPr="00E86A23">
              <w:rPr>
                <w:lang w:eastAsia="ru-RU"/>
              </w:rPr>
              <w:t xml:space="preserve"> годы</w:t>
            </w:r>
            <w:r>
              <w:rPr>
                <w:lang w:eastAsia="ru-RU"/>
              </w:rPr>
              <w:t>»</w:t>
            </w:r>
          </w:p>
        </w:tc>
        <w:tc>
          <w:tcPr>
            <w:tcW w:w="1669" w:type="dxa"/>
            <w:tcBorders>
              <w:top w:val="nil"/>
              <w:left w:val="nil"/>
              <w:bottom w:val="single" w:sz="4" w:space="0" w:color="auto"/>
              <w:right w:val="single" w:sz="4" w:space="0" w:color="auto"/>
            </w:tcBorders>
            <w:shd w:val="clear" w:color="auto" w:fill="auto"/>
            <w:noWrap/>
            <w:vAlign w:val="center"/>
          </w:tcPr>
          <w:p w:rsidR="00E86A23" w:rsidRPr="00E86A23" w:rsidRDefault="00CB169A" w:rsidP="00C625F8">
            <w:pPr>
              <w:jc w:val="center"/>
              <w:rPr>
                <w:lang w:eastAsia="ru-RU"/>
              </w:rPr>
            </w:pPr>
            <w:r>
              <w:rPr>
                <w:lang w:eastAsia="ru-RU"/>
              </w:rPr>
              <w:t>460,5</w:t>
            </w:r>
          </w:p>
        </w:tc>
        <w:tc>
          <w:tcPr>
            <w:tcW w:w="1305" w:type="dxa"/>
            <w:tcBorders>
              <w:top w:val="nil"/>
              <w:left w:val="nil"/>
              <w:bottom w:val="single" w:sz="4" w:space="0" w:color="auto"/>
              <w:right w:val="single" w:sz="4" w:space="0" w:color="auto"/>
            </w:tcBorders>
            <w:vAlign w:val="center"/>
          </w:tcPr>
          <w:p w:rsidR="00E86A23" w:rsidRPr="00E86A23" w:rsidRDefault="00703423" w:rsidP="00C625F8">
            <w:pPr>
              <w:jc w:val="center"/>
              <w:rPr>
                <w:lang w:eastAsia="ru-RU"/>
              </w:rPr>
            </w:pPr>
            <w:r>
              <w:rPr>
                <w:lang w:eastAsia="ru-RU"/>
              </w:rPr>
              <w:t>309,7</w:t>
            </w:r>
          </w:p>
        </w:tc>
        <w:tc>
          <w:tcPr>
            <w:tcW w:w="948" w:type="dxa"/>
            <w:tcBorders>
              <w:top w:val="nil"/>
              <w:left w:val="nil"/>
              <w:bottom w:val="single" w:sz="4" w:space="0" w:color="auto"/>
              <w:right w:val="single" w:sz="4" w:space="0" w:color="auto"/>
            </w:tcBorders>
            <w:vAlign w:val="center"/>
          </w:tcPr>
          <w:p w:rsidR="00E86A23" w:rsidRPr="00E86A23" w:rsidRDefault="00703423" w:rsidP="00421D1B">
            <w:pPr>
              <w:jc w:val="center"/>
              <w:rPr>
                <w:lang w:eastAsia="ru-RU"/>
              </w:rPr>
            </w:pPr>
            <w:r>
              <w:rPr>
                <w:lang w:eastAsia="ru-RU"/>
              </w:rPr>
              <w:t>309,7</w:t>
            </w:r>
          </w:p>
        </w:tc>
        <w:tc>
          <w:tcPr>
            <w:tcW w:w="534" w:type="dxa"/>
            <w:tcBorders>
              <w:top w:val="nil"/>
              <w:left w:val="nil"/>
              <w:bottom w:val="single" w:sz="4" w:space="0" w:color="auto"/>
              <w:right w:val="single" w:sz="4" w:space="0" w:color="auto"/>
            </w:tcBorders>
            <w:vAlign w:val="center"/>
          </w:tcPr>
          <w:p w:rsidR="00E86A23" w:rsidRPr="00E86A23" w:rsidRDefault="00703423" w:rsidP="00421D1B">
            <w:pPr>
              <w:jc w:val="center"/>
              <w:rPr>
                <w:lang w:eastAsia="ru-RU"/>
              </w:rPr>
            </w:pPr>
            <w:r>
              <w:rPr>
                <w:lang w:eastAsia="ru-RU"/>
              </w:rPr>
              <w:t>100</w:t>
            </w:r>
          </w:p>
        </w:tc>
      </w:tr>
      <w:tr w:rsidR="00E86A23" w:rsidRPr="00E86A23" w:rsidTr="000259DA">
        <w:trPr>
          <w:trHeight w:val="477"/>
        </w:trPr>
        <w:tc>
          <w:tcPr>
            <w:tcW w:w="516" w:type="dxa"/>
            <w:tcBorders>
              <w:top w:val="nil"/>
              <w:left w:val="single" w:sz="4" w:space="0" w:color="auto"/>
              <w:bottom w:val="single" w:sz="4" w:space="0" w:color="auto"/>
              <w:right w:val="single" w:sz="4" w:space="0" w:color="auto"/>
            </w:tcBorders>
            <w:shd w:val="clear" w:color="auto" w:fill="auto"/>
            <w:noWrap/>
          </w:tcPr>
          <w:p w:rsidR="00E86A23" w:rsidRPr="00CB169A" w:rsidRDefault="000259DA" w:rsidP="00C625F8">
            <w:pPr>
              <w:rPr>
                <w:i/>
                <w:lang w:eastAsia="ru-RU"/>
              </w:rPr>
            </w:pPr>
            <w:r w:rsidRPr="00CB169A">
              <w:rPr>
                <w:i/>
                <w:lang w:eastAsia="ru-RU"/>
              </w:rPr>
              <w:t>6.1</w:t>
            </w:r>
          </w:p>
        </w:tc>
        <w:tc>
          <w:tcPr>
            <w:tcW w:w="4677" w:type="dxa"/>
            <w:tcBorders>
              <w:top w:val="nil"/>
              <w:left w:val="nil"/>
              <w:bottom w:val="single" w:sz="4" w:space="0" w:color="auto"/>
              <w:right w:val="single" w:sz="4" w:space="0" w:color="auto"/>
            </w:tcBorders>
            <w:shd w:val="clear" w:color="000000" w:fill="FFFFFF"/>
            <w:hideMark/>
          </w:tcPr>
          <w:p w:rsidR="00E86A23" w:rsidRPr="00CB169A" w:rsidRDefault="000259DA" w:rsidP="000259DA">
            <w:pPr>
              <w:rPr>
                <w:i/>
                <w:lang w:eastAsia="ru-RU"/>
              </w:rPr>
            </w:pPr>
            <w:r w:rsidRPr="00CB169A">
              <w:rPr>
                <w:i/>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669" w:type="dxa"/>
            <w:tcBorders>
              <w:top w:val="nil"/>
              <w:left w:val="nil"/>
              <w:bottom w:val="nil"/>
              <w:right w:val="single" w:sz="4" w:space="0" w:color="auto"/>
            </w:tcBorders>
            <w:shd w:val="clear" w:color="auto" w:fill="auto"/>
            <w:noWrap/>
            <w:vAlign w:val="center"/>
          </w:tcPr>
          <w:p w:rsidR="00E86A23" w:rsidRPr="00CB169A" w:rsidRDefault="00CB169A" w:rsidP="00C625F8">
            <w:pPr>
              <w:jc w:val="center"/>
              <w:rPr>
                <w:i/>
                <w:lang w:eastAsia="ru-RU"/>
              </w:rPr>
            </w:pPr>
            <w:r w:rsidRPr="00CB169A">
              <w:rPr>
                <w:i/>
                <w:lang w:eastAsia="ru-RU"/>
              </w:rPr>
              <w:t>26,0</w:t>
            </w:r>
          </w:p>
        </w:tc>
        <w:tc>
          <w:tcPr>
            <w:tcW w:w="1305" w:type="dxa"/>
            <w:tcBorders>
              <w:top w:val="nil"/>
              <w:left w:val="nil"/>
              <w:bottom w:val="nil"/>
              <w:right w:val="single" w:sz="4" w:space="0" w:color="auto"/>
            </w:tcBorders>
            <w:vAlign w:val="center"/>
          </w:tcPr>
          <w:p w:rsidR="00E86A23" w:rsidRPr="00CB169A" w:rsidRDefault="00703423" w:rsidP="00C625F8">
            <w:pPr>
              <w:jc w:val="center"/>
              <w:rPr>
                <w:i/>
                <w:lang w:eastAsia="ru-RU"/>
              </w:rPr>
            </w:pPr>
            <w:r>
              <w:rPr>
                <w:i/>
                <w:lang w:eastAsia="ru-RU"/>
              </w:rPr>
              <w:t>17,1</w:t>
            </w:r>
          </w:p>
        </w:tc>
        <w:tc>
          <w:tcPr>
            <w:tcW w:w="948" w:type="dxa"/>
            <w:tcBorders>
              <w:top w:val="nil"/>
              <w:left w:val="nil"/>
              <w:bottom w:val="nil"/>
              <w:right w:val="single" w:sz="4" w:space="0" w:color="auto"/>
            </w:tcBorders>
            <w:vAlign w:val="center"/>
          </w:tcPr>
          <w:p w:rsidR="00E86A23" w:rsidRPr="00CB169A" w:rsidRDefault="00703423" w:rsidP="00421D1B">
            <w:pPr>
              <w:jc w:val="center"/>
              <w:rPr>
                <w:i/>
                <w:lang w:eastAsia="ru-RU"/>
              </w:rPr>
            </w:pPr>
            <w:r>
              <w:rPr>
                <w:i/>
                <w:lang w:eastAsia="ru-RU"/>
              </w:rPr>
              <w:t>17,1</w:t>
            </w:r>
          </w:p>
        </w:tc>
        <w:tc>
          <w:tcPr>
            <w:tcW w:w="534" w:type="dxa"/>
            <w:tcBorders>
              <w:top w:val="nil"/>
              <w:left w:val="nil"/>
              <w:bottom w:val="nil"/>
              <w:right w:val="single" w:sz="4" w:space="0" w:color="auto"/>
            </w:tcBorders>
            <w:vAlign w:val="center"/>
          </w:tcPr>
          <w:p w:rsidR="00E86A23" w:rsidRPr="00CB169A" w:rsidRDefault="00703423" w:rsidP="00421D1B">
            <w:pPr>
              <w:jc w:val="center"/>
              <w:rPr>
                <w:i/>
                <w:lang w:eastAsia="ru-RU"/>
              </w:rPr>
            </w:pPr>
            <w:r>
              <w:rPr>
                <w:i/>
                <w:lang w:eastAsia="ru-RU"/>
              </w:rPr>
              <w:t>100</w:t>
            </w:r>
          </w:p>
        </w:tc>
      </w:tr>
      <w:tr w:rsidR="00E86A23" w:rsidRPr="00E86A23" w:rsidTr="000259DA">
        <w:trPr>
          <w:trHeight w:val="413"/>
        </w:trPr>
        <w:tc>
          <w:tcPr>
            <w:tcW w:w="516" w:type="dxa"/>
            <w:tcBorders>
              <w:top w:val="nil"/>
              <w:left w:val="single" w:sz="4" w:space="0" w:color="auto"/>
              <w:bottom w:val="single" w:sz="4" w:space="0" w:color="auto"/>
              <w:right w:val="single" w:sz="4" w:space="0" w:color="auto"/>
            </w:tcBorders>
            <w:shd w:val="clear" w:color="auto" w:fill="auto"/>
            <w:noWrap/>
          </w:tcPr>
          <w:p w:rsidR="00E86A23" w:rsidRPr="00CB169A" w:rsidRDefault="000259DA" w:rsidP="00C625F8">
            <w:pPr>
              <w:rPr>
                <w:i/>
                <w:lang w:eastAsia="ru-RU"/>
              </w:rPr>
            </w:pPr>
            <w:r w:rsidRPr="00CB169A">
              <w:rPr>
                <w:i/>
                <w:lang w:eastAsia="ru-RU"/>
              </w:rPr>
              <w:t>6.2</w:t>
            </w:r>
          </w:p>
        </w:tc>
        <w:tc>
          <w:tcPr>
            <w:tcW w:w="4677" w:type="dxa"/>
            <w:tcBorders>
              <w:top w:val="nil"/>
              <w:left w:val="nil"/>
              <w:bottom w:val="single" w:sz="4" w:space="0" w:color="auto"/>
              <w:right w:val="single" w:sz="4" w:space="0" w:color="auto"/>
            </w:tcBorders>
            <w:shd w:val="clear" w:color="auto" w:fill="auto"/>
            <w:hideMark/>
          </w:tcPr>
          <w:p w:rsidR="00E86A23" w:rsidRPr="00CB169A" w:rsidRDefault="000259DA" w:rsidP="000259DA">
            <w:pPr>
              <w:rPr>
                <w:i/>
                <w:lang w:eastAsia="ru-RU"/>
              </w:rPr>
            </w:pPr>
            <w:r w:rsidRPr="00CB169A">
              <w:rPr>
                <w:i/>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669" w:type="dxa"/>
            <w:tcBorders>
              <w:top w:val="single" w:sz="4" w:space="0" w:color="auto"/>
              <w:left w:val="nil"/>
              <w:bottom w:val="single" w:sz="4" w:space="0" w:color="auto"/>
              <w:right w:val="single" w:sz="4" w:space="0" w:color="auto"/>
            </w:tcBorders>
            <w:shd w:val="clear" w:color="000000" w:fill="FFFFFF"/>
            <w:noWrap/>
            <w:vAlign w:val="center"/>
          </w:tcPr>
          <w:p w:rsidR="00E86A23" w:rsidRPr="00CB169A" w:rsidRDefault="00CB169A" w:rsidP="00C625F8">
            <w:pPr>
              <w:jc w:val="center"/>
              <w:rPr>
                <w:i/>
                <w:lang w:eastAsia="ru-RU"/>
              </w:rPr>
            </w:pPr>
            <w:r w:rsidRPr="00CB169A">
              <w:rPr>
                <w:i/>
                <w:lang w:eastAsia="ru-RU"/>
              </w:rPr>
              <w:t>187,5</w:t>
            </w:r>
          </w:p>
        </w:tc>
        <w:tc>
          <w:tcPr>
            <w:tcW w:w="1305" w:type="dxa"/>
            <w:tcBorders>
              <w:top w:val="single" w:sz="4" w:space="0" w:color="auto"/>
              <w:left w:val="nil"/>
              <w:bottom w:val="single" w:sz="4" w:space="0" w:color="auto"/>
              <w:right w:val="single" w:sz="4" w:space="0" w:color="auto"/>
            </w:tcBorders>
            <w:shd w:val="clear" w:color="000000" w:fill="FFFFFF"/>
            <w:vAlign w:val="center"/>
          </w:tcPr>
          <w:p w:rsidR="00E86A23" w:rsidRPr="00CB169A" w:rsidRDefault="00703423" w:rsidP="00C625F8">
            <w:pPr>
              <w:jc w:val="center"/>
              <w:rPr>
                <w:i/>
                <w:lang w:eastAsia="ru-RU"/>
              </w:rPr>
            </w:pPr>
            <w:r>
              <w:rPr>
                <w:i/>
                <w:lang w:eastAsia="ru-RU"/>
              </w:rPr>
              <w:t>135,4</w:t>
            </w:r>
          </w:p>
        </w:tc>
        <w:tc>
          <w:tcPr>
            <w:tcW w:w="948" w:type="dxa"/>
            <w:tcBorders>
              <w:top w:val="single" w:sz="4" w:space="0" w:color="auto"/>
              <w:left w:val="nil"/>
              <w:bottom w:val="single" w:sz="4" w:space="0" w:color="auto"/>
              <w:right w:val="single" w:sz="4" w:space="0" w:color="auto"/>
            </w:tcBorders>
            <w:shd w:val="clear" w:color="000000" w:fill="FFFFFF"/>
            <w:vAlign w:val="center"/>
          </w:tcPr>
          <w:p w:rsidR="00E86A23" w:rsidRPr="00CB169A" w:rsidRDefault="00703423" w:rsidP="00421D1B">
            <w:pPr>
              <w:jc w:val="center"/>
              <w:rPr>
                <w:i/>
                <w:lang w:eastAsia="ru-RU"/>
              </w:rPr>
            </w:pPr>
            <w:r>
              <w:rPr>
                <w:i/>
                <w:lang w:eastAsia="ru-RU"/>
              </w:rPr>
              <w:t>135,4</w:t>
            </w:r>
          </w:p>
        </w:tc>
        <w:tc>
          <w:tcPr>
            <w:tcW w:w="534" w:type="dxa"/>
            <w:tcBorders>
              <w:top w:val="single" w:sz="4" w:space="0" w:color="auto"/>
              <w:left w:val="nil"/>
              <w:bottom w:val="single" w:sz="4" w:space="0" w:color="auto"/>
              <w:right w:val="single" w:sz="4" w:space="0" w:color="auto"/>
            </w:tcBorders>
            <w:shd w:val="clear" w:color="000000" w:fill="FFFFFF"/>
            <w:vAlign w:val="center"/>
          </w:tcPr>
          <w:p w:rsidR="00E86A23" w:rsidRPr="00CB169A" w:rsidRDefault="00703423" w:rsidP="00421D1B">
            <w:pPr>
              <w:jc w:val="center"/>
              <w:rPr>
                <w:i/>
                <w:lang w:eastAsia="ru-RU"/>
              </w:rPr>
            </w:pPr>
            <w:r>
              <w:rPr>
                <w:i/>
                <w:lang w:eastAsia="ru-RU"/>
              </w:rPr>
              <w:t>100</w:t>
            </w:r>
          </w:p>
        </w:tc>
      </w:tr>
      <w:tr w:rsidR="00E86A23" w:rsidRPr="00E86A23" w:rsidTr="000259DA">
        <w:trPr>
          <w:trHeight w:val="413"/>
        </w:trPr>
        <w:tc>
          <w:tcPr>
            <w:tcW w:w="516" w:type="dxa"/>
            <w:tcBorders>
              <w:top w:val="nil"/>
              <w:left w:val="single" w:sz="4" w:space="0" w:color="auto"/>
              <w:bottom w:val="single" w:sz="4" w:space="0" w:color="auto"/>
              <w:right w:val="single" w:sz="4" w:space="0" w:color="auto"/>
            </w:tcBorders>
            <w:shd w:val="clear" w:color="auto" w:fill="auto"/>
            <w:noWrap/>
          </w:tcPr>
          <w:p w:rsidR="00E86A23" w:rsidRPr="00CB169A" w:rsidRDefault="000259DA" w:rsidP="00C625F8">
            <w:pPr>
              <w:rPr>
                <w:i/>
                <w:lang w:eastAsia="ru-RU"/>
              </w:rPr>
            </w:pPr>
            <w:r w:rsidRPr="00CB169A">
              <w:rPr>
                <w:i/>
                <w:lang w:eastAsia="ru-RU"/>
              </w:rPr>
              <w:t>6.3</w:t>
            </w:r>
          </w:p>
        </w:tc>
        <w:tc>
          <w:tcPr>
            <w:tcW w:w="4677" w:type="dxa"/>
            <w:tcBorders>
              <w:top w:val="nil"/>
              <w:left w:val="nil"/>
              <w:bottom w:val="single" w:sz="4" w:space="0" w:color="auto"/>
              <w:right w:val="single" w:sz="4" w:space="0" w:color="auto"/>
            </w:tcBorders>
            <w:shd w:val="clear" w:color="auto" w:fill="auto"/>
            <w:vAlign w:val="bottom"/>
            <w:hideMark/>
          </w:tcPr>
          <w:p w:rsidR="00E86A23" w:rsidRPr="00CB169A" w:rsidRDefault="000259DA" w:rsidP="000259DA">
            <w:pPr>
              <w:rPr>
                <w:i/>
              </w:rPr>
            </w:pPr>
            <w:r w:rsidRPr="00CB169A">
              <w:rPr>
                <w:i/>
              </w:rPr>
              <w:t>Подпрограмма «Улучшение условий и охрана труда в администрации Жигаловского муниципального образования на 2020-2025 годы»</w:t>
            </w:r>
          </w:p>
        </w:tc>
        <w:tc>
          <w:tcPr>
            <w:tcW w:w="1669" w:type="dxa"/>
            <w:tcBorders>
              <w:top w:val="single" w:sz="4" w:space="0" w:color="auto"/>
              <w:left w:val="nil"/>
              <w:bottom w:val="single" w:sz="4" w:space="0" w:color="auto"/>
              <w:right w:val="single" w:sz="4" w:space="0" w:color="auto"/>
            </w:tcBorders>
            <w:shd w:val="clear" w:color="000000" w:fill="FFFFFF"/>
            <w:noWrap/>
            <w:vAlign w:val="center"/>
          </w:tcPr>
          <w:p w:rsidR="00E86A23" w:rsidRPr="00CB169A" w:rsidRDefault="00CB169A" w:rsidP="00C625F8">
            <w:pPr>
              <w:jc w:val="center"/>
              <w:rPr>
                <w:i/>
                <w:lang w:eastAsia="ru-RU"/>
              </w:rPr>
            </w:pPr>
            <w:r w:rsidRPr="00CB169A">
              <w:rPr>
                <w:i/>
                <w:lang w:eastAsia="ru-RU"/>
              </w:rPr>
              <w:t>113,0</w:t>
            </w:r>
          </w:p>
        </w:tc>
        <w:tc>
          <w:tcPr>
            <w:tcW w:w="1305" w:type="dxa"/>
            <w:tcBorders>
              <w:top w:val="single" w:sz="4" w:space="0" w:color="auto"/>
              <w:left w:val="nil"/>
              <w:bottom w:val="single" w:sz="4" w:space="0" w:color="auto"/>
              <w:right w:val="single" w:sz="4" w:space="0" w:color="auto"/>
            </w:tcBorders>
            <w:shd w:val="clear" w:color="000000" w:fill="FFFFFF"/>
            <w:vAlign w:val="center"/>
          </w:tcPr>
          <w:p w:rsidR="00E86A23" w:rsidRPr="00CB169A" w:rsidRDefault="00703423" w:rsidP="00C625F8">
            <w:pPr>
              <w:jc w:val="center"/>
              <w:rPr>
                <w:i/>
                <w:lang w:eastAsia="ru-RU"/>
              </w:rPr>
            </w:pPr>
            <w:r>
              <w:rPr>
                <w:i/>
                <w:lang w:eastAsia="ru-RU"/>
              </w:rPr>
              <w:t>88,6</w:t>
            </w:r>
          </w:p>
        </w:tc>
        <w:tc>
          <w:tcPr>
            <w:tcW w:w="948" w:type="dxa"/>
            <w:tcBorders>
              <w:top w:val="single" w:sz="4" w:space="0" w:color="auto"/>
              <w:left w:val="nil"/>
              <w:bottom w:val="single" w:sz="4" w:space="0" w:color="auto"/>
              <w:right w:val="single" w:sz="4" w:space="0" w:color="auto"/>
            </w:tcBorders>
            <w:shd w:val="clear" w:color="000000" w:fill="FFFFFF"/>
            <w:vAlign w:val="center"/>
          </w:tcPr>
          <w:p w:rsidR="00E86A23" w:rsidRPr="00CB169A" w:rsidRDefault="00703423" w:rsidP="00421D1B">
            <w:pPr>
              <w:jc w:val="center"/>
              <w:rPr>
                <w:i/>
                <w:lang w:eastAsia="ru-RU"/>
              </w:rPr>
            </w:pPr>
            <w:r>
              <w:rPr>
                <w:i/>
                <w:lang w:eastAsia="ru-RU"/>
              </w:rPr>
              <w:t>88,6</w:t>
            </w:r>
          </w:p>
        </w:tc>
        <w:tc>
          <w:tcPr>
            <w:tcW w:w="534" w:type="dxa"/>
            <w:tcBorders>
              <w:top w:val="single" w:sz="4" w:space="0" w:color="auto"/>
              <w:left w:val="nil"/>
              <w:bottom w:val="single" w:sz="4" w:space="0" w:color="auto"/>
              <w:right w:val="single" w:sz="4" w:space="0" w:color="auto"/>
            </w:tcBorders>
            <w:shd w:val="clear" w:color="000000" w:fill="FFFFFF"/>
            <w:vAlign w:val="center"/>
          </w:tcPr>
          <w:p w:rsidR="00E86A23" w:rsidRPr="00CB169A" w:rsidRDefault="00703423" w:rsidP="00421D1B">
            <w:pPr>
              <w:jc w:val="center"/>
              <w:rPr>
                <w:i/>
                <w:lang w:eastAsia="ru-RU"/>
              </w:rPr>
            </w:pPr>
            <w:r>
              <w:rPr>
                <w:i/>
                <w:lang w:eastAsia="ru-RU"/>
              </w:rPr>
              <w:t>100</w:t>
            </w:r>
          </w:p>
        </w:tc>
      </w:tr>
      <w:tr w:rsidR="000259DA" w:rsidRPr="00E86A23" w:rsidTr="000259DA">
        <w:trPr>
          <w:trHeight w:val="413"/>
        </w:trPr>
        <w:tc>
          <w:tcPr>
            <w:tcW w:w="516" w:type="dxa"/>
            <w:tcBorders>
              <w:top w:val="nil"/>
              <w:left w:val="single" w:sz="4" w:space="0" w:color="auto"/>
              <w:bottom w:val="single" w:sz="4" w:space="0" w:color="auto"/>
              <w:right w:val="single" w:sz="4" w:space="0" w:color="auto"/>
            </w:tcBorders>
            <w:shd w:val="clear" w:color="auto" w:fill="auto"/>
            <w:noWrap/>
          </w:tcPr>
          <w:p w:rsidR="000259DA" w:rsidRPr="00CB169A" w:rsidRDefault="000259DA" w:rsidP="000259DA">
            <w:pPr>
              <w:rPr>
                <w:i/>
                <w:lang w:eastAsia="ru-RU"/>
              </w:rPr>
            </w:pPr>
            <w:r w:rsidRPr="00CB169A">
              <w:rPr>
                <w:i/>
                <w:lang w:eastAsia="ru-RU"/>
              </w:rPr>
              <w:t>6.4</w:t>
            </w:r>
          </w:p>
        </w:tc>
        <w:tc>
          <w:tcPr>
            <w:tcW w:w="4677" w:type="dxa"/>
            <w:tcBorders>
              <w:top w:val="nil"/>
              <w:left w:val="nil"/>
              <w:bottom w:val="single" w:sz="4" w:space="0" w:color="auto"/>
              <w:right w:val="single" w:sz="4" w:space="0" w:color="auto"/>
            </w:tcBorders>
            <w:shd w:val="clear" w:color="auto" w:fill="auto"/>
            <w:vAlign w:val="bottom"/>
            <w:hideMark/>
          </w:tcPr>
          <w:p w:rsidR="000259DA" w:rsidRPr="00CB169A" w:rsidRDefault="000259DA" w:rsidP="000259DA">
            <w:pPr>
              <w:rPr>
                <w:i/>
              </w:rPr>
            </w:pPr>
            <w:r w:rsidRPr="00CB169A">
              <w:rPr>
                <w:i/>
              </w:rPr>
              <w:t>Подпрограмма «Обеспечение пожарной безопасности Жигаловского муниципального образования на 2020-2025 годы»</w:t>
            </w:r>
          </w:p>
        </w:tc>
        <w:tc>
          <w:tcPr>
            <w:tcW w:w="1669" w:type="dxa"/>
            <w:tcBorders>
              <w:top w:val="single" w:sz="4" w:space="0" w:color="auto"/>
              <w:left w:val="nil"/>
              <w:bottom w:val="single" w:sz="4" w:space="0" w:color="auto"/>
              <w:right w:val="single" w:sz="4" w:space="0" w:color="auto"/>
            </w:tcBorders>
            <w:shd w:val="clear" w:color="000000" w:fill="FFFFFF"/>
            <w:noWrap/>
            <w:vAlign w:val="center"/>
          </w:tcPr>
          <w:p w:rsidR="000259DA" w:rsidRPr="00CB169A" w:rsidRDefault="00CB169A" w:rsidP="000259DA">
            <w:pPr>
              <w:jc w:val="center"/>
              <w:rPr>
                <w:i/>
                <w:lang w:eastAsia="ru-RU"/>
              </w:rPr>
            </w:pPr>
            <w:r w:rsidRPr="00CB169A">
              <w:rPr>
                <w:i/>
                <w:lang w:eastAsia="ru-RU"/>
              </w:rPr>
              <w:t>134,0</w:t>
            </w:r>
          </w:p>
        </w:tc>
        <w:tc>
          <w:tcPr>
            <w:tcW w:w="1305" w:type="dxa"/>
            <w:tcBorders>
              <w:top w:val="single" w:sz="4" w:space="0" w:color="auto"/>
              <w:left w:val="nil"/>
              <w:bottom w:val="single" w:sz="4" w:space="0" w:color="auto"/>
              <w:right w:val="single" w:sz="4" w:space="0" w:color="auto"/>
            </w:tcBorders>
            <w:shd w:val="clear" w:color="000000" w:fill="FFFFFF"/>
            <w:vAlign w:val="center"/>
          </w:tcPr>
          <w:p w:rsidR="000259DA" w:rsidRPr="00CB169A" w:rsidRDefault="00703423" w:rsidP="000259DA">
            <w:pPr>
              <w:jc w:val="center"/>
              <w:rPr>
                <w:i/>
                <w:lang w:eastAsia="ru-RU"/>
              </w:rPr>
            </w:pPr>
            <w:r>
              <w:rPr>
                <w:i/>
                <w:lang w:eastAsia="ru-RU"/>
              </w:rPr>
              <w:t>68,6</w:t>
            </w:r>
          </w:p>
        </w:tc>
        <w:tc>
          <w:tcPr>
            <w:tcW w:w="948" w:type="dxa"/>
            <w:tcBorders>
              <w:top w:val="single" w:sz="4" w:space="0" w:color="auto"/>
              <w:left w:val="nil"/>
              <w:bottom w:val="single" w:sz="4" w:space="0" w:color="auto"/>
              <w:right w:val="single" w:sz="4" w:space="0" w:color="auto"/>
            </w:tcBorders>
            <w:shd w:val="clear" w:color="000000" w:fill="FFFFFF"/>
            <w:vAlign w:val="center"/>
          </w:tcPr>
          <w:p w:rsidR="000259DA" w:rsidRPr="00CB169A" w:rsidRDefault="00703423" w:rsidP="000259DA">
            <w:pPr>
              <w:jc w:val="center"/>
              <w:rPr>
                <w:i/>
                <w:lang w:eastAsia="ru-RU"/>
              </w:rPr>
            </w:pPr>
            <w:r>
              <w:rPr>
                <w:i/>
                <w:lang w:eastAsia="ru-RU"/>
              </w:rPr>
              <w:t>68,6</w:t>
            </w:r>
          </w:p>
        </w:tc>
        <w:tc>
          <w:tcPr>
            <w:tcW w:w="534" w:type="dxa"/>
            <w:tcBorders>
              <w:top w:val="single" w:sz="4" w:space="0" w:color="auto"/>
              <w:left w:val="nil"/>
              <w:bottom w:val="single" w:sz="4" w:space="0" w:color="auto"/>
              <w:right w:val="single" w:sz="4" w:space="0" w:color="auto"/>
            </w:tcBorders>
            <w:shd w:val="clear" w:color="000000" w:fill="FFFFFF"/>
            <w:vAlign w:val="center"/>
          </w:tcPr>
          <w:p w:rsidR="000259DA" w:rsidRPr="00CB169A" w:rsidRDefault="00703423" w:rsidP="000259DA">
            <w:pPr>
              <w:jc w:val="center"/>
              <w:rPr>
                <w:i/>
                <w:lang w:eastAsia="ru-RU"/>
              </w:rPr>
            </w:pPr>
            <w:r>
              <w:rPr>
                <w:i/>
                <w:lang w:eastAsia="ru-RU"/>
              </w:rPr>
              <w:t>100</w:t>
            </w:r>
          </w:p>
        </w:tc>
      </w:tr>
      <w:tr w:rsidR="000259DA" w:rsidRPr="00E05A78" w:rsidTr="000259DA">
        <w:trPr>
          <w:trHeight w:val="225"/>
        </w:trPr>
        <w:tc>
          <w:tcPr>
            <w:tcW w:w="516" w:type="dxa"/>
            <w:tcBorders>
              <w:top w:val="nil"/>
              <w:left w:val="single" w:sz="4" w:space="0" w:color="auto"/>
              <w:bottom w:val="single" w:sz="4" w:space="0" w:color="auto"/>
              <w:right w:val="single" w:sz="4" w:space="0" w:color="auto"/>
            </w:tcBorders>
            <w:shd w:val="clear" w:color="auto" w:fill="auto"/>
            <w:noWrap/>
            <w:hideMark/>
          </w:tcPr>
          <w:p w:rsidR="000259DA" w:rsidRPr="00E86A23" w:rsidRDefault="000259DA" w:rsidP="000259DA">
            <w:pPr>
              <w:rPr>
                <w:lang w:eastAsia="ru-RU"/>
              </w:rPr>
            </w:pPr>
            <w:r w:rsidRPr="00E86A23">
              <w:rPr>
                <w:lang w:eastAsia="ru-RU"/>
              </w:rPr>
              <w:t> </w:t>
            </w:r>
          </w:p>
        </w:tc>
        <w:tc>
          <w:tcPr>
            <w:tcW w:w="4677" w:type="dxa"/>
            <w:tcBorders>
              <w:top w:val="nil"/>
              <w:left w:val="nil"/>
              <w:bottom w:val="single" w:sz="4" w:space="0" w:color="auto"/>
              <w:right w:val="single" w:sz="4" w:space="0" w:color="auto"/>
            </w:tcBorders>
            <w:shd w:val="clear" w:color="auto" w:fill="auto"/>
            <w:noWrap/>
            <w:hideMark/>
          </w:tcPr>
          <w:p w:rsidR="000259DA" w:rsidRPr="00E86A23" w:rsidRDefault="000259DA" w:rsidP="000259DA">
            <w:pPr>
              <w:rPr>
                <w:b/>
                <w:bCs/>
                <w:lang w:eastAsia="ru-RU"/>
              </w:rPr>
            </w:pPr>
            <w:r w:rsidRPr="00E86A23">
              <w:rPr>
                <w:b/>
                <w:bCs/>
                <w:lang w:eastAsia="ru-RU"/>
              </w:rPr>
              <w:t>Итого:</w:t>
            </w:r>
          </w:p>
        </w:tc>
        <w:tc>
          <w:tcPr>
            <w:tcW w:w="1669" w:type="dxa"/>
            <w:tcBorders>
              <w:top w:val="nil"/>
              <w:left w:val="nil"/>
              <w:bottom w:val="single" w:sz="4" w:space="0" w:color="auto"/>
              <w:right w:val="single" w:sz="4" w:space="0" w:color="auto"/>
            </w:tcBorders>
            <w:shd w:val="clear" w:color="auto" w:fill="auto"/>
            <w:noWrap/>
            <w:vAlign w:val="center"/>
          </w:tcPr>
          <w:p w:rsidR="000259DA" w:rsidRPr="00E86A23" w:rsidRDefault="00CB169A" w:rsidP="000259DA">
            <w:pPr>
              <w:jc w:val="center"/>
              <w:rPr>
                <w:b/>
                <w:bCs/>
                <w:lang w:eastAsia="ru-RU"/>
              </w:rPr>
            </w:pPr>
            <w:r>
              <w:rPr>
                <w:b/>
                <w:bCs/>
                <w:lang w:eastAsia="ru-RU"/>
              </w:rPr>
              <w:t>22377,4</w:t>
            </w:r>
          </w:p>
        </w:tc>
        <w:tc>
          <w:tcPr>
            <w:tcW w:w="1305" w:type="dxa"/>
            <w:tcBorders>
              <w:top w:val="nil"/>
              <w:left w:val="nil"/>
              <w:bottom w:val="single" w:sz="4" w:space="0" w:color="auto"/>
              <w:right w:val="single" w:sz="4" w:space="0" w:color="auto"/>
            </w:tcBorders>
            <w:vAlign w:val="center"/>
          </w:tcPr>
          <w:p w:rsidR="000259DA" w:rsidRPr="00E05A78" w:rsidRDefault="00703423" w:rsidP="000259DA">
            <w:pPr>
              <w:jc w:val="center"/>
              <w:rPr>
                <w:b/>
                <w:bCs/>
                <w:lang w:eastAsia="ru-RU"/>
              </w:rPr>
            </w:pPr>
            <w:r>
              <w:rPr>
                <w:b/>
                <w:bCs/>
                <w:lang w:eastAsia="ru-RU"/>
              </w:rPr>
              <w:t>55163,7</w:t>
            </w:r>
          </w:p>
        </w:tc>
        <w:tc>
          <w:tcPr>
            <w:tcW w:w="948" w:type="dxa"/>
            <w:tcBorders>
              <w:top w:val="nil"/>
              <w:left w:val="nil"/>
              <w:bottom w:val="single" w:sz="4" w:space="0" w:color="auto"/>
              <w:right w:val="single" w:sz="4" w:space="0" w:color="auto"/>
            </w:tcBorders>
            <w:vAlign w:val="center"/>
          </w:tcPr>
          <w:p w:rsidR="000259DA" w:rsidRDefault="00703423" w:rsidP="000259DA">
            <w:pPr>
              <w:jc w:val="center"/>
              <w:rPr>
                <w:b/>
                <w:bCs/>
                <w:lang w:eastAsia="ru-RU"/>
              </w:rPr>
            </w:pPr>
            <w:r>
              <w:rPr>
                <w:b/>
                <w:bCs/>
                <w:lang w:eastAsia="ru-RU"/>
              </w:rPr>
              <w:t>54799,9</w:t>
            </w:r>
          </w:p>
        </w:tc>
        <w:tc>
          <w:tcPr>
            <w:tcW w:w="534" w:type="dxa"/>
            <w:tcBorders>
              <w:top w:val="nil"/>
              <w:left w:val="nil"/>
              <w:bottom w:val="single" w:sz="4" w:space="0" w:color="auto"/>
              <w:right w:val="single" w:sz="4" w:space="0" w:color="auto"/>
            </w:tcBorders>
            <w:vAlign w:val="center"/>
          </w:tcPr>
          <w:p w:rsidR="000259DA" w:rsidRDefault="00703423" w:rsidP="000259DA">
            <w:pPr>
              <w:jc w:val="center"/>
              <w:rPr>
                <w:b/>
                <w:bCs/>
                <w:lang w:eastAsia="ru-RU"/>
              </w:rPr>
            </w:pPr>
            <w:r>
              <w:rPr>
                <w:b/>
                <w:bCs/>
                <w:lang w:eastAsia="ru-RU"/>
              </w:rPr>
              <w:t>99,3</w:t>
            </w:r>
          </w:p>
        </w:tc>
      </w:tr>
    </w:tbl>
    <w:p w:rsidR="0099135E" w:rsidRDefault="0099135E" w:rsidP="0099135E">
      <w:pPr>
        <w:ind w:firstLine="567"/>
        <w:jc w:val="both"/>
        <w:rPr>
          <w:sz w:val="24"/>
          <w:szCs w:val="24"/>
        </w:rPr>
      </w:pPr>
    </w:p>
    <w:p w:rsidR="0099135E" w:rsidRPr="00E05A78" w:rsidRDefault="0099135E" w:rsidP="0099135E">
      <w:pPr>
        <w:ind w:firstLine="567"/>
        <w:jc w:val="both"/>
        <w:rPr>
          <w:sz w:val="24"/>
          <w:szCs w:val="24"/>
        </w:rPr>
      </w:pPr>
      <w:r w:rsidRPr="00E05A78">
        <w:rPr>
          <w:sz w:val="24"/>
          <w:szCs w:val="24"/>
        </w:rPr>
        <w:t>В окончательной редакции бюджета на</w:t>
      </w:r>
      <w:r w:rsidRPr="00E05A78">
        <w:rPr>
          <w:color w:val="FF0000"/>
          <w:sz w:val="24"/>
          <w:szCs w:val="24"/>
        </w:rPr>
        <w:t xml:space="preserve"> </w:t>
      </w:r>
      <w:r w:rsidRPr="00E05A78">
        <w:rPr>
          <w:sz w:val="24"/>
          <w:szCs w:val="24"/>
        </w:rPr>
        <w:t>202</w:t>
      </w:r>
      <w:r w:rsidR="002D69DE">
        <w:rPr>
          <w:sz w:val="24"/>
          <w:szCs w:val="24"/>
        </w:rPr>
        <w:t>2</w:t>
      </w:r>
      <w:r w:rsidRPr="00E05A78">
        <w:rPr>
          <w:sz w:val="24"/>
          <w:szCs w:val="24"/>
        </w:rPr>
        <w:t xml:space="preserve"> год </w:t>
      </w:r>
      <w:r>
        <w:rPr>
          <w:sz w:val="24"/>
          <w:szCs w:val="24"/>
        </w:rPr>
        <w:t>на финансирование</w:t>
      </w:r>
      <w:r w:rsidRPr="00E05A78">
        <w:rPr>
          <w:color w:val="FF0000"/>
          <w:sz w:val="24"/>
          <w:szCs w:val="24"/>
        </w:rPr>
        <w:t xml:space="preserve"> </w:t>
      </w:r>
      <w:r w:rsidR="002D69DE">
        <w:rPr>
          <w:sz w:val="24"/>
          <w:szCs w:val="24"/>
        </w:rPr>
        <w:t>шести</w:t>
      </w:r>
      <w:r w:rsidRPr="00E05A78">
        <w:rPr>
          <w:sz w:val="24"/>
          <w:szCs w:val="24"/>
        </w:rPr>
        <w:t xml:space="preserve"> муниципальных программ </w:t>
      </w:r>
      <w:r>
        <w:rPr>
          <w:sz w:val="24"/>
          <w:szCs w:val="24"/>
        </w:rPr>
        <w:t xml:space="preserve">утверждены бюджетные ассигнования </w:t>
      </w:r>
      <w:r w:rsidRPr="00E05A78">
        <w:rPr>
          <w:sz w:val="24"/>
          <w:szCs w:val="24"/>
        </w:rPr>
        <w:t xml:space="preserve">в сумме </w:t>
      </w:r>
      <w:r w:rsidR="002D69DE">
        <w:rPr>
          <w:sz w:val="24"/>
          <w:szCs w:val="24"/>
        </w:rPr>
        <w:t>55163,7</w:t>
      </w:r>
      <w:r w:rsidRPr="00E05A78">
        <w:rPr>
          <w:sz w:val="24"/>
          <w:szCs w:val="24"/>
        </w:rPr>
        <w:t xml:space="preserve"> тыс. рублей</w:t>
      </w:r>
      <w:r w:rsidR="002D69DE">
        <w:rPr>
          <w:sz w:val="24"/>
          <w:szCs w:val="24"/>
        </w:rPr>
        <w:t>, с ростом на 32786,3 тыс. руб. (более чем в 2,4 раза) к первоначально утвержденному бюджету</w:t>
      </w:r>
      <w:r w:rsidRPr="00E05A78">
        <w:rPr>
          <w:sz w:val="24"/>
          <w:szCs w:val="24"/>
        </w:rPr>
        <w:t>.</w:t>
      </w:r>
    </w:p>
    <w:p w:rsidR="0099135E" w:rsidRPr="00E05A78" w:rsidRDefault="0099135E" w:rsidP="0099135E">
      <w:pPr>
        <w:ind w:firstLine="567"/>
        <w:jc w:val="both"/>
        <w:rPr>
          <w:sz w:val="24"/>
          <w:szCs w:val="24"/>
        </w:rPr>
      </w:pPr>
      <w:r w:rsidRPr="00E05A78">
        <w:rPr>
          <w:sz w:val="24"/>
          <w:szCs w:val="24"/>
        </w:rPr>
        <w:t>Исполнение по</w:t>
      </w:r>
      <w:r w:rsidRPr="00E05A78">
        <w:rPr>
          <w:color w:val="FF0000"/>
          <w:sz w:val="24"/>
          <w:szCs w:val="24"/>
        </w:rPr>
        <w:t xml:space="preserve"> </w:t>
      </w:r>
      <w:r w:rsidR="002D69DE">
        <w:rPr>
          <w:sz w:val="24"/>
          <w:szCs w:val="24"/>
        </w:rPr>
        <w:t>шести</w:t>
      </w:r>
      <w:r w:rsidRPr="00E05A78">
        <w:rPr>
          <w:sz w:val="24"/>
          <w:szCs w:val="24"/>
        </w:rPr>
        <w:t xml:space="preserve"> </w:t>
      </w:r>
      <w:r>
        <w:rPr>
          <w:sz w:val="24"/>
          <w:szCs w:val="24"/>
        </w:rPr>
        <w:t xml:space="preserve">муниципальным </w:t>
      </w:r>
      <w:r w:rsidRPr="00E05A78">
        <w:rPr>
          <w:sz w:val="24"/>
          <w:szCs w:val="24"/>
        </w:rPr>
        <w:t>программам</w:t>
      </w:r>
      <w:r>
        <w:rPr>
          <w:sz w:val="24"/>
          <w:szCs w:val="24"/>
        </w:rPr>
        <w:t xml:space="preserve">, утвержденным Перечнем, </w:t>
      </w:r>
      <w:r w:rsidRPr="00E05A78">
        <w:rPr>
          <w:sz w:val="24"/>
          <w:szCs w:val="24"/>
        </w:rPr>
        <w:t>составило</w:t>
      </w:r>
      <w:r w:rsidRPr="00E05A78">
        <w:rPr>
          <w:color w:val="FF0000"/>
          <w:sz w:val="24"/>
          <w:szCs w:val="24"/>
        </w:rPr>
        <w:t xml:space="preserve"> </w:t>
      </w:r>
      <w:r w:rsidR="002D69DE">
        <w:rPr>
          <w:sz w:val="24"/>
          <w:szCs w:val="24"/>
        </w:rPr>
        <w:t>54799,9</w:t>
      </w:r>
      <w:r w:rsidRPr="00E05A78">
        <w:rPr>
          <w:sz w:val="24"/>
          <w:szCs w:val="24"/>
        </w:rPr>
        <w:t xml:space="preserve"> тыс. рублей, или</w:t>
      </w:r>
      <w:r w:rsidRPr="00E05A78">
        <w:rPr>
          <w:color w:val="FF0000"/>
          <w:sz w:val="24"/>
          <w:szCs w:val="24"/>
        </w:rPr>
        <w:t xml:space="preserve"> </w:t>
      </w:r>
      <w:r>
        <w:rPr>
          <w:sz w:val="24"/>
          <w:szCs w:val="24"/>
        </w:rPr>
        <w:t>9</w:t>
      </w:r>
      <w:r w:rsidR="002D69DE">
        <w:rPr>
          <w:sz w:val="24"/>
          <w:szCs w:val="24"/>
        </w:rPr>
        <w:t>9</w:t>
      </w:r>
      <w:r>
        <w:rPr>
          <w:sz w:val="24"/>
          <w:szCs w:val="24"/>
        </w:rPr>
        <w:t>,</w:t>
      </w:r>
      <w:r w:rsidR="006F6D49">
        <w:rPr>
          <w:sz w:val="24"/>
          <w:szCs w:val="24"/>
        </w:rPr>
        <w:t>3</w:t>
      </w:r>
      <w:r w:rsidRPr="00E05A78">
        <w:rPr>
          <w:sz w:val="24"/>
          <w:szCs w:val="24"/>
        </w:rPr>
        <w:t>% от утвержденного объема</w:t>
      </w:r>
      <w:r>
        <w:rPr>
          <w:sz w:val="24"/>
          <w:szCs w:val="24"/>
        </w:rPr>
        <w:t xml:space="preserve">, или </w:t>
      </w:r>
      <w:r w:rsidR="002D69DE">
        <w:rPr>
          <w:sz w:val="24"/>
          <w:szCs w:val="24"/>
        </w:rPr>
        <w:t>63,1</w:t>
      </w:r>
      <w:r>
        <w:rPr>
          <w:sz w:val="24"/>
          <w:szCs w:val="24"/>
        </w:rPr>
        <w:t>% от общего объема расходов местного бюджета</w:t>
      </w:r>
      <w:r w:rsidR="002D69DE">
        <w:rPr>
          <w:sz w:val="24"/>
          <w:szCs w:val="24"/>
        </w:rPr>
        <w:t xml:space="preserve"> в 2022 году</w:t>
      </w:r>
      <w:r w:rsidRPr="00E05A78">
        <w:rPr>
          <w:sz w:val="24"/>
          <w:szCs w:val="24"/>
        </w:rPr>
        <w:t>.</w:t>
      </w:r>
    </w:p>
    <w:p w:rsidR="0099135E" w:rsidRPr="00E05A78" w:rsidRDefault="0099135E" w:rsidP="0099135E">
      <w:pPr>
        <w:ind w:firstLine="567"/>
        <w:jc w:val="both"/>
        <w:rPr>
          <w:sz w:val="24"/>
          <w:szCs w:val="24"/>
        </w:rPr>
      </w:pPr>
      <w:r w:rsidRPr="00E05A78">
        <w:rPr>
          <w:sz w:val="24"/>
          <w:szCs w:val="24"/>
        </w:rPr>
        <w:t xml:space="preserve">Выполнение муниципальных программ в разрезе мероприятий представлено в соответствующих разделах расходной части бюджета (Приложение № </w:t>
      </w:r>
      <w:r>
        <w:rPr>
          <w:sz w:val="24"/>
          <w:szCs w:val="24"/>
        </w:rPr>
        <w:t>2</w:t>
      </w:r>
      <w:r w:rsidRPr="00E05A78">
        <w:rPr>
          <w:sz w:val="24"/>
          <w:szCs w:val="24"/>
        </w:rPr>
        <w:t xml:space="preserve"> к проекту решения Думы «Об исполнении бюджета Жигаловск</w:t>
      </w:r>
      <w:r>
        <w:rPr>
          <w:sz w:val="24"/>
          <w:szCs w:val="24"/>
        </w:rPr>
        <w:t>ого</w:t>
      </w:r>
      <w:r w:rsidRPr="00E05A78">
        <w:rPr>
          <w:sz w:val="24"/>
          <w:szCs w:val="24"/>
        </w:rPr>
        <w:t xml:space="preserve"> </w:t>
      </w:r>
      <w:r>
        <w:rPr>
          <w:sz w:val="24"/>
          <w:szCs w:val="24"/>
        </w:rPr>
        <w:t>МО</w:t>
      </w:r>
      <w:r w:rsidRPr="00E05A78">
        <w:rPr>
          <w:sz w:val="24"/>
          <w:szCs w:val="24"/>
        </w:rPr>
        <w:t xml:space="preserve"> за 202</w:t>
      </w:r>
      <w:r w:rsidR="002D69DE">
        <w:rPr>
          <w:sz w:val="24"/>
          <w:szCs w:val="24"/>
        </w:rPr>
        <w:t>2</w:t>
      </w:r>
      <w:r w:rsidRPr="00E05A78">
        <w:rPr>
          <w:sz w:val="24"/>
          <w:szCs w:val="24"/>
        </w:rPr>
        <w:t xml:space="preserve"> год»).</w:t>
      </w:r>
    </w:p>
    <w:p w:rsidR="00D81277" w:rsidRPr="00162724" w:rsidRDefault="00FF233B" w:rsidP="00D81277">
      <w:pPr>
        <w:pStyle w:val="afe"/>
      </w:pPr>
      <w:r w:rsidRPr="00162724">
        <w:t xml:space="preserve">   </w:t>
      </w:r>
    </w:p>
    <w:p w:rsidR="00CE0670" w:rsidRDefault="00F13B14" w:rsidP="00CE4D99">
      <w:pPr>
        <w:pStyle w:val="230"/>
        <w:ind w:right="-1"/>
        <w:jc w:val="center"/>
        <w:rPr>
          <w:sz w:val="24"/>
          <w:szCs w:val="24"/>
        </w:rPr>
      </w:pPr>
      <w:r w:rsidRPr="00162724">
        <w:rPr>
          <w:sz w:val="24"/>
          <w:szCs w:val="24"/>
        </w:rPr>
        <w:t xml:space="preserve">Анализ текстовых статей и приложений проекта решения Думы </w:t>
      </w:r>
    </w:p>
    <w:p w:rsidR="00F13B14" w:rsidRDefault="002B45E7" w:rsidP="00CE4D99">
      <w:pPr>
        <w:pStyle w:val="230"/>
        <w:ind w:right="-1"/>
        <w:jc w:val="center"/>
        <w:rPr>
          <w:sz w:val="24"/>
          <w:szCs w:val="24"/>
        </w:rPr>
      </w:pPr>
      <w:r w:rsidRPr="00162724">
        <w:rPr>
          <w:sz w:val="24"/>
          <w:szCs w:val="24"/>
        </w:rPr>
        <w:t>о</w:t>
      </w:r>
      <w:r w:rsidR="00F13B14" w:rsidRPr="00162724">
        <w:rPr>
          <w:sz w:val="24"/>
          <w:szCs w:val="24"/>
        </w:rPr>
        <w:t xml:space="preserve">б исполнении </w:t>
      </w:r>
      <w:r w:rsidRPr="00162724">
        <w:rPr>
          <w:sz w:val="24"/>
          <w:szCs w:val="24"/>
        </w:rPr>
        <w:t xml:space="preserve">местного </w:t>
      </w:r>
      <w:r w:rsidR="00F13B14" w:rsidRPr="00162724">
        <w:rPr>
          <w:sz w:val="24"/>
          <w:szCs w:val="24"/>
        </w:rPr>
        <w:t xml:space="preserve">бюджета за </w:t>
      </w:r>
      <w:r w:rsidR="00D1171D">
        <w:rPr>
          <w:sz w:val="24"/>
          <w:szCs w:val="24"/>
        </w:rPr>
        <w:t>202</w:t>
      </w:r>
      <w:r w:rsidR="00CE0670">
        <w:rPr>
          <w:sz w:val="24"/>
          <w:szCs w:val="24"/>
        </w:rPr>
        <w:t>2</w:t>
      </w:r>
      <w:r w:rsidR="00F13B14" w:rsidRPr="00162724">
        <w:rPr>
          <w:sz w:val="24"/>
          <w:szCs w:val="24"/>
        </w:rPr>
        <w:t xml:space="preserve"> год</w:t>
      </w:r>
    </w:p>
    <w:p w:rsidR="001012A5" w:rsidRPr="00162724" w:rsidRDefault="001012A5" w:rsidP="00CE4D99">
      <w:pPr>
        <w:pStyle w:val="230"/>
        <w:ind w:right="-1"/>
        <w:jc w:val="center"/>
        <w:rPr>
          <w:sz w:val="24"/>
          <w:szCs w:val="24"/>
        </w:rPr>
      </w:pPr>
    </w:p>
    <w:p w:rsidR="00515283" w:rsidRPr="00162724" w:rsidRDefault="00F13B14" w:rsidP="00981631">
      <w:pPr>
        <w:pStyle w:val="af4"/>
        <w:tabs>
          <w:tab w:val="left" w:pos="9923"/>
        </w:tabs>
        <w:spacing w:before="0" w:after="0"/>
        <w:ind w:right="-3" w:firstLine="709"/>
        <w:jc w:val="both"/>
        <w:rPr>
          <w:i/>
        </w:rPr>
      </w:pPr>
      <w:r w:rsidRPr="00162724">
        <w:rPr>
          <w:color w:val="auto"/>
        </w:rPr>
        <w:t xml:space="preserve">В соответствии с п.2 ст.264.5, ст.264.6, п.3 ст.264.1 БК РФ в Думу </w:t>
      </w:r>
      <w:r w:rsidR="00CC17C9">
        <w:rPr>
          <w:color w:val="auto"/>
        </w:rPr>
        <w:t>Жигаловского</w:t>
      </w:r>
      <w:r w:rsidR="003069F8" w:rsidRPr="00162724">
        <w:rPr>
          <w:color w:val="auto"/>
        </w:rPr>
        <w:t xml:space="preserve"> </w:t>
      </w:r>
      <w:r w:rsidR="006C2355">
        <w:rPr>
          <w:color w:val="auto"/>
        </w:rPr>
        <w:t>муниципального образования</w:t>
      </w:r>
      <w:r w:rsidRPr="00162724">
        <w:rPr>
          <w:color w:val="auto"/>
        </w:rPr>
        <w:t xml:space="preserve"> одновременно с отчетом об исполнении </w:t>
      </w:r>
      <w:r w:rsidR="00A55685" w:rsidRPr="00162724">
        <w:rPr>
          <w:color w:val="auto"/>
        </w:rPr>
        <w:t xml:space="preserve">местного </w:t>
      </w:r>
      <w:r w:rsidRPr="00162724">
        <w:rPr>
          <w:color w:val="auto"/>
        </w:rPr>
        <w:t xml:space="preserve">бюджета представлен проект решения Думы </w:t>
      </w:r>
      <w:r w:rsidR="00CC17C9">
        <w:rPr>
          <w:color w:val="auto"/>
        </w:rPr>
        <w:t>Жигаловского</w:t>
      </w:r>
      <w:r w:rsidR="003069F8" w:rsidRPr="00162724">
        <w:rPr>
          <w:color w:val="auto"/>
        </w:rPr>
        <w:t xml:space="preserve"> </w:t>
      </w:r>
      <w:r w:rsidR="006C2355">
        <w:rPr>
          <w:color w:val="auto"/>
        </w:rPr>
        <w:t>муниципального образования</w:t>
      </w:r>
      <w:r w:rsidR="006C2355" w:rsidRPr="00162724">
        <w:rPr>
          <w:color w:val="auto"/>
        </w:rPr>
        <w:t xml:space="preserve"> </w:t>
      </w:r>
      <w:r w:rsidRPr="00162724">
        <w:rPr>
          <w:color w:val="auto"/>
        </w:rPr>
        <w:t xml:space="preserve">«Об исполнении бюджета </w:t>
      </w:r>
      <w:r w:rsidR="00CC17C9">
        <w:rPr>
          <w:color w:val="auto"/>
        </w:rPr>
        <w:t>Жигаловского</w:t>
      </w:r>
      <w:r w:rsidR="00C6420F">
        <w:rPr>
          <w:color w:val="auto"/>
        </w:rPr>
        <w:t xml:space="preserve"> </w:t>
      </w:r>
      <w:r w:rsidR="00576BDF">
        <w:rPr>
          <w:color w:val="auto"/>
        </w:rPr>
        <w:t>МО</w:t>
      </w:r>
      <w:r w:rsidR="006C2355" w:rsidRPr="00162724">
        <w:rPr>
          <w:color w:val="auto"/>
        </w:rPr>
        <w:t xml:space="preserve"> </w:t>
      </w:r>
      <w:r w:rsidRPr="00162724">
        <w:rPr>
          <w:color w:val="auto"/>
        </w:rPr>
        <w:t>за 20</w:t>
      </w:r>
      <w:r w:rsidR="003F7870" w:rsidRPr="00162724">
        <w:rPr>
          <w:color w:val="auto"/>
        </w:rPr>
        <w:t>2</w:t>
      </w:r>
      <w:r w:rsidR="0042344A">
        <w:rPr>
          <w:color w:val="auto"/>
        </w:rPr>
        <w:t>2</w:t>
      </w:r>
      <w:r w:rsidRPr="00162724">
        <w:rPr>
          <w:color w:val="auto"/>
        </w:rPr>
        <w:t xml:space="preserve"> год»</w:t>
      </w:r>
      <w:r w:rsidR="00415AAA" w:rsidRPr="00162724">
        <w:rPr>
          <w:color w:val="auto"/>
        </w:rPr>
        <w:t xml:space="preserve"> </w:t>
      </w:r>
      <w:r w:rsidR="00000AE5">
        <w:rPr>
          <w:color w:val="auto"/>
        </w:rPr>
        <w:t xml:space="preserve">(далее – проект решения Думы) </w:t>
      </w:r>
      <w:r w:rsidR="00515283" w:rsidRPr="00162724">
        <w:rPr>
          <w:color w:val="auto"/>
        </w:rPr>
        <w:t xml:space="preserve">с </w:t>
      </w:r>
      <w:r w:rsidR="00515283" w:rsidRPr="00162724">
        <w:t>показателями</w:t>
      </w:r>
      <w:r w:rsidR="00515283" w:rsidRPr="00162724">
        <w:rPr>
          <w:i/>
        </w:rPr>
        <w:t>:</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 xml:space="preserve">доходов бюджета по кодам </w:t>
      </w:r>
      <w:hyperlink r:id="rId8" w:history="1">
        <w:r w:rsidRPr="00162724">
          <w:rPr>
            <w:sz w:val="24"/>
            <w:szCs w:val="24"/>
            <w:lang w:eastAsia="ru-RU"/>
          </w:rPr>
          <w:t>классификации доходов</w:t>
        </w:r>
      </w:hyperlink>
      <w:r w:rsidRPr="00162724">
        <w:rPr>
          <w:sz w:val="24"/>
          <w:szCs w:val="24"/>
          <w:lang w:eastAsia="ru-RU"/>
        </w:rPr>
        <w:t xml:space="preserve"> бюджетов;</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lastRenderedPageBreak/>
        <w:t>расходов бюджета по ведомственной структуре расходов соответствующего бюджета;</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расходов бюджета по разделам и подразделам классификации расходов бюджетов;</w:t>
      </w:r>
    </w:p>
    <w:p w:rsidR="00576BDF" w:rsidRDefault="00534A68" w:rsidP="00981631">
      <w:pPr>
        <w:autoSpaceDE w:val="0"/>
        <w:autoSpaceDN w:val="0"/>
        <w:adjustRightInd w:val="0"/>
        <w:ind w:firstLine="709"/>
        <w:jc w:val="both"/>
        <w:rPr>
          <w:sz w:val="24"/>
          <w:szCs w:val="24"/>
          <w:lang w:eastAsia="ru-RU"/>
        </w:rPr>
      </w:pPr>
      <w:r w:rsidRPr="00162724">
        <w:rPr>
          <w:sz w:val="24"/>
          <w:szCs w:val="24"/>
          <w:lang w:eastAsia="ru-RU"/>
        </w:rPr>
        <w:t xml:space="preserve">источников финансирования дефицита бюджета по кодам </w:t>
      </w:r>
      <w:hyperlink r:id="rId9" w:history="1">
        <w:r w:rsidRPr="00162724">
          <w:rPr>
            <w:sz w:val="24"/>
            <w:szCs w:val="24"/>
            <w:lang w:eastAsia="ru-RU"/>
          </w:rPr>
          <w:t>классификации источников финансирования дефицитов</w:t>
        </w:r>
      </w:hyperlink>
      <w:r w:rsidRPr="00162724">
        <w:rPr>
          <w:sz w:val="24"/>
          <w:szCs w:val="24"/>
          <w:lang w:eastAsia="ru-RU"/>
        </w:rPr>
        <w:t xml:space="preserve"> бюджетов.</w:t>
      </w:r>
    </w:p>
    <w:p w:rsidR="00534A68" w:rsidRPr="00162724" w:rsidRDefault="00576BDF" w:rsidP="00981631">
      <w:pPr>
        <w:autoSpaceDE w:val="0"/>
        <w:autoSpaceDN w:val="0"/>
        <w:adjustRightInd w:val="0"/>
        <w:ind w:firstLine="709"/>
        <w:jc w:val="both"/>
        <w:rPr>
          <w:sz w:val="24"/>
          <w:szCs w:val="24"/>
          <w:lang w:eastAsia="ru-RU"/>
        </w:rPr>
      </w:pPr>
      <w:r>
        <w:rPr>
          <w:sz w:val="24"/>
          <w:szCs w:val="24"/>
          <w:lang w:eastAsia="ru-RU"/>
        </w:rPr>
        <w:t>Нарушений не установлено.</w:t>
      </w:r>
      <w:r w:rsidR="00534A68" w:rsidRPr="00162724">
        <w:rPr>
          <w:sz w:val="24"/>
          <w:szCs w:val="24"/>
          <w:lang w:eastAsia="ru-RU"/>
        </w:rPr>
        <w:t xml:space="preserve"> </w:t>
      </w:r>
    </w:p>
    <w:p w:rsidR="002D0A61" w:rsidRDefault="002D0A61" w:rsidP="00CE4D99">
      <w:pPr>
        <w:jc w:val="center"/>
        <w:rPr>
          <w:sz w:val="24"/>
          <w:szCs w:val="24"/>
        </w:rPr>
      </w:pPr>
    </w:p>
    <w:p w:rsidR="00381A00" w:rsidRPr="00162724" w:rsidRDefault="00381A00" w:rsidP="00CE4D99">
      <w:pPr>
        <w:jc w:val="center"/>
        <w:rPr>
          <w:sz w:val="24"/>
          <w:szCs w:val="24"/>
        </w:rPr>
      </w:pPr>
      <w:r w:rsidRPr="00162724">
        <w:rPr>
          <w:sz w:val="24"/>
          <w:szCs w:val="24"/>
        </w:rPr>
        <w:t>Выводы</w:t>
      </w:r>
    </w:p>
    <w:p w:rsidR="00534A68" w:rsidRPr="00162724" w:rsidRDefault="00534A68" w:rsidP="00CE4D99">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3E132E" w:rsidRPr="00E079A5" w:rsidRDefault="003E132E" w:rsidP="00981631">
      <w:pPr>
        <w:pStyle w:val="afb"/>
        <w:tabs>
          <w:tab w:val="left" w:pos="851"/>
          <w:tab w:val="left" w:pos="1134"/>
        </w:tabs>
        <w:spacing w:after="0" w:line="240" w:lineRule="auto"/>
        <w:ind w:left="0" w:firstLine="709"/>
        <w:jc w:val="both"/>
        <w:rPr>
          <w:rFonts w:ascii="Times New Roman" w:eastAsia="Times New Roman" w:hAnsi="Times New Roman"/>
          <w:sz w:val="24"/>
          <w:szCs w:val="24"/>
          <w:lang w:eastAsia="ru-RU"/>
        </w:rPr>
      </w:pPr>
      <w:r w:rsidRPr="00E079A5">
        <w:rPr>
          <w:rFonts w:ascii="Times New Roman" w:eastAsia="Times New Roman" w:hAnsi="Times New Roman"/>
          <w:sz w:val="24"/>
          <w:szCs w:val="24"/>
          <w:lang w:eastAsia="ru-RU"/>
        </w:rPr>
        <w:t xml:space="preserve">Отчет об исполнении бюджета </w:t>
      </w:r>
      <w:r w:rsidR="00CC17C9" w:rsidRPr="00E079A5">
        <w:rPr>
          <w:rFonts w:ascii="Times New Roman" w:eastAsia="Times New Roman" w:hAnsi="Times New Roman"/>
          <w:sz w:val="24"/>
          <w:szCs w:val="24"/>
          <w:lang w:eastAsia="ru-RU"/>
        </w:rPr>
        <w:t>Жигаловского</w:t>
      </w:r>
      <w:r w:rsidRPr="00E079A5">
        <w:rPr>
          <w:rFonts w:ascii="Times New Roman" w:eastAsia="Times New Roman" w:hAnsi="Times New Roman"/>
          <w:sz w:val="24"/>
          <w:szCs w:val="24"/>
          <w:lang w:eastAsia="ru-RU"/>
        </w:rPr>
        <w:t xml:space="preserve"> </w:t>
      </w:r>
      <w:r w:rsidR="006C2355" w:rsidRPr="00E079A5">
        <w:rPr>
          <w:rFonts w:ascii="Times New Roman" w:hAnsi="Times New Roman"/>
          <w:sz w:val="24"/>
          <w:szCs w:val="24"/>
        </w:rPr>
        <w:t>муниципального образования</w:t>
      </w:r>
      <w:r w:rsidR="006C2355" w:rsidRPr="00E079A5">
        <w:t xml:space="preserve"> </w:t>
      </w:r>
      <w:r w:rsidRPr="00E079A5">
        <w:rPr>
          <w:rFonts w:ascii="Times New Roman" w:eastAsia="Times New Roman" w:hAnsi="Times New Roman"/>
          <w:sz w:val="24"/>
          <w:szCs w:val="24"/>
          <w:lang w:eastAsia="ru-RU"/>
        </w:rPr>
        <w:t>за 20</w:t>
      </w:r>
      <w:r w:rsidR="00BE05FD" w:rsidRPr="00E079A5">
        <w:rPr>
          <w:rFonts w:ascii="Times New Roman" w:eastAsia="Times New Roman" w:hAnsi="Times New Roman"/>
          <w:sz w:val="24"/>
          <w:szCs w:val="24"/>
          <w:lang w:eastAsia="ru-RU"/>
        </w:rPr>
        <w:t>2</w:t>
      </w:r>
      <w:r w:rsidR="0042344A">
        <w:rPr>
          <w:rFonts w:ascii="Times New Roman" w:eastAsia="Times New Roman" w:hAnsi="Times New Roman"/>
          <w:sz w:val="24"/>
          <w:szCs w:val="24"/>
          <w:lang w:eastAsia="ru-RU"/>
        </w:rPr>
        <w:t>2</w:t>
      </w:r>
      <w:r w:rsidRPr="00E079A5">
        <w:rPr>
          <w:rFonts w:ascii="Times New Roman" w:eastAsia="Times New Roman" w:hAnsi="Times New Roman"/>
          <w:sz w:val="24"/>
          <w:szCs w:val="24"/>
          <w:lang w:eastAsia="ru-RU"/>
        </w:rPr>
        <w:t xml:space="preserve"> год представлен Думой </w:t>
      </w:r>
      <w:r w:rsidR="00CC17C9" w:rsidRPr="00E079A5">
        <w:rPr>
          <w:rFonts w:ascii="Times New Roman" w:eastAsia="Times New Roman" w:hAnsi="Times New Roman"/>
          <w:sz w:val="24"/>
          <w:szCs w:val="24"/>
          <w:lang w:eastAsia="ru-RU"/>
        </w:rPr>
        <w:t>Жигаловского</w:t>
      </w:r>
      <w:r w:rsidRPr="00E079A5">
        <w:rPr>
          <w:rFonts w:ascii="Times New Roman" w:eastAsia="Times New Roman" w:hAnsi="Times New Roman"/>
          <w:sz w:val="24"/>
          <w:szCs w:val="24"/>
          <w:lang w:eastAsia="ru-RU"/>
        </w:rPr>
        <w:t xml:space="preserve"> </w:t>
      </w:r>
      <w:r w:rsidR="00551DD1" w:rsidRPr="00E079A5">
        <w:rPr>
          <w:rFonts w:ascii="Times New Roman" w:hAnsi="Times New Roman"/>
          <w:sz w:val="24"/>
          <w:szCs w:val="24"/>
        </w:rPr>
        <w:t>муниципального образования</w:t>
      </w:r>
      <w:r w:rsidR="00551DD1" w:rsidRPr="00E079A5">
        <w:t xml:space="preserve"> </w:t>
      </w:r>
      <w:r w:rsidRPr="00E079A5">
        <w:rPr>
          <w:rFonts w:ascii="Times New Roman" w:eastAsia="Times New Roman" w:hAnsi="Times New Roman"/>
          <w:sz w:val="24"/>
          <w:szCs w:val="24"/>
          <w:lang w:eastAsia="ru-RU"/>
        </w:rPr>
        <w:t xml:space="preserve">в Контрольно-счетную комиссию МО «Жигаловский район» в </w:t>
      </w:r>
      <w:r w:rsidR="00E44ED8" w:rsidRPr="00E079A5">
        <w:rPr>
          <w:rFonts w:ascii="Times New Roman" w:eastAsia="Times New Roman" w:hAnsi="Times New Roman"/>
          <w:sz w:val="24"/>
          <w:szCs w:val="24"/>
          <w:lang w:eastAsia="ru-RU"/>
        </w:rPr>
        <w:t>установленные бюджетным законодательством сроки</w:t>
      </w:r>
      <w:r w:rsidRPr="00E079A5">
        <w:rPr>
          <w:rFonts w:ascii="Times New Roman" w:eastAsia="Times New Roman" w:hAnsi="Times New Roman"/>
          <w:sz w:val="24"/>
          <w:szCs w:val="24"/>
          <w:lang w:eastAsia="ru-RU"/>
        </w:rPr>
        <w:t xml:space="preserve">. </w:t>
      </w:r>
    </w:p>
    <w:p w:rsidR="005A4EF1" w:rsidRPr="00E079A5" w:rsidRDefault="005A4EF1" w:rsidP="00981631">
      <w:pPr>
        <w:shd w:val="clear" w:color="auto" w:fill="FFFFFF"/>
        <w:autoSpaceDE w:val="0"/>
        <w:autoSpaceDN w:val="0"/>
        <w:adjustRightInd w:val="0"/>
        <w:ind w:right="11" w:firstLine="709"/>
        <w:jc w:val="both"/>
        <w:rPr>
          <w:sz w:val="24"/>
          <w:szCs w:val="24"/>
        </w:rPr>
      </w:pPr>
      <w:r w:rsidRPr="00E079A5">
        <w:rPr>
          <w:color w:val="000000"/>
          <w:spacing w:val="-1"/>
          <w:sz w:val="24"/>
          <w:szCs w:val="24"/>
        </w:rPr>
        <w:t xml:space="preserve">Доходная часть бюджета поселения исполнена в сумме </w:t>
      </w:r>
      <w:r w:rsidR="0042344A">
        <w:rPr>
          <w:color w:val="000000"/>
          <w:spacing w:val="-1"/>
          <w:sz w:val="24"/>
          <w:szCs w:val="24"/>
        </w:rPr>
        <w:t>85208,8</w:t>
      </w:r>
      <w:r w:rsidRPr="00E079A5">
        <w:rPr>
          <w:color w:val="000000"/>
          <w:spacing w:val="-1"/>
          <w:sz w:val="24"/>
          <w:szCs w:val="24"/>
        </w:rPr>
        <w:t xml:space="preserve"> тыс. рублей, или на </w:t>
      </w:r>
      <w:r w:rsidR="0042344A">
        <w:rPr>
          <w:color w:val="000000"/>
          <w:spacing w:val="-1"/>
          <w:sz w:val="24"/>
          <w:szCs w:val="24"/>
        </w:rPr>
        <w:t>102,5</w:t>
      </w:r>
      <w:r w:rsidRPr="00E079A5">
        <w:rPr>
          <w:color w:val="000000"/>
          <w:spacing w:val="-1"/>
          <w:sz w:val="24"/>
          <w:szCs w:val="24"/>
        </w:rPr>
        <w:t xml:space="preserve">% к плановым назначениям, расходная часть в сумме </w:t>
      </w:r>
      <w:r w:rsidR="0042344A">
        <w:rPr>
          <w:color w:val="000000"/>
          <w:spacing w:val="-1"/>
          <w:sz w:val="24"/>
          <w:szCs w:val="24"/>
        </w:rPr>
        <w:t>86911,8</w:t>
      </w:r>
      <w:r w:rsidRPr="00E079A5">
        <w:rPr>
          <w:color w:val="000000"/>
          <w:spacing w:val="-1"/>
          <w:sz w:val="24"/>
          <w:szCs w:val="24"/>
        </w:rPr>
        <w:t xml:space="preserve"> тыс. рублей, или на </w:t>
      </w:r>
      <w:r w:rsidR="0042344A">
        <w:rPr>
          <w:color w:val="000000"/>
          <w:spacing w:val="-1"/>
          <w:sz w:val="24"/>
          <w:szCs w:val="24"/>
        </w:rPr>
        <w:t>99,5</w:t>
      </w:r>
      <w:r w:rsidRPr="00E079A5">
        <w:rPr>
          <w:color w:val="000000"/>
          <w:spacing w:val="-1"/>
          <w:sz w:val="24"/>
          <w:szCs w:val="24"/>
        </w:rPr>
        <w:t xml:space="preserve">% к плановым назначениям, </w:t>
      </w:r>
      <w:r w:rsidR="0042344A">
        <w:rPr>
          <w:color w:val="000000"/>
          <w:spacing w:val="-1"/>
          <w:sz w:val="24"/>
          <w:szCs w:val="24"/>
        </w:rPr>
        <w:t>де</w:t>
      </w:r>
      <w:r w:rsidRPr="00E079A5">
        <w:rPr>
          <w:color w:val="000000"/>
          <w:spacing w:val="-1"/>
          <w:sz w:val="24"/>
          <w:szCs w:val="24"/>
        </w:rPr>
        <w:t xml:space="preserve">фицит бюджета составил </w:t>
      </w:r>
      <w:r w:rsidR="0042344A">
        <w:rPr>
          <w:color w:val="000000"/>
          <w:spacing w:val="-1"/>
          <w:sz w:val="24"/>
          <w:szCs w:val="24"/>
        </w:rPr>
        <w:t>1703,0</w:t>
      </w:r>
      <w:r w:rsidRPr="00E079A5">
        <w:rPr>
          <w:color w:val="000000"/>
          <w:spacing w:val="-1"/>
          <w:sz w:val="24"/>
          <w:szCs w:val="24"/>
        </w:rPr>
        <w:t xml:space="preserve"> тыс. рублей.</w:t>
      </w:r>
    </w:p>
    <w:p w:rsidR="005A4EF1" w:rsidRPr="00E079A5" w:rsidRDefault="005A4EF1" w:rsidP="00981631">
      <w:pPr>
        <w:shd w:val="clear" w:color="auto" w:fill="FFFFFF"/>
        <w:ind w:firstLine="709"/>
        <w:jc w:val="both"/>
        <w:rPr>
          <w:sz w:val="24"/>
          <w:szCs w:val="24"/>
        </w:rPr>
      </w:pPr>
      <w:r w:rsidRPr="00E079A5">
        <w:rPr>
          <w:color w:val="000000"/>
          <w:spacing w:val="-1"/>
          <w:sz w:val="24"/>
          <w:szCs w:val="24"/>
        </w:rPr>
        <w:t>Исполнение доходной части бюджета поселения в 20</w:t>
      </w:r>
      <w:r w:rsidR="00BE05FD" w:rsidRPr="00E079A5">
        <w:rPr>
          <w:color w:val="000000"/>
          <w:spacing w:val="-1"/>
          <w:sz w:val="24"/>
          <w:szCs w:val="24"/>
        </w:rPr>
        <w:t>2</w:t>
      </w:r>
      <w:r w:rsidR="0042344A">
        <w:rPr>
          <w:color w:val="000000"/>
          <w:spacing w:val="-1"/>
          <w:sz w:val="24"/>
          <w:szCs w:val="24"/>
        </w:rPr>
        <w:t>2</w:t>
      </w:r>
      <w:r w:rsidRPr="00E079A5">
        <w:rPr>
          <w:color w:val="000000"/>
          <w:spacing w:val="-1"/>
          <w:sz w:val="24"/>
          <w:szCs w:val="24"/>
        </w:rPr>
        <w:t xml:space="preserve"> году обеспечено </w:t>
      </w:r>
      <w:r w:rsidR="0042344A" w:rsidRPr="00E079A5">
        <w:rPr>
          <w:color w:val="000000"/>
          <w:spacing w:val="-1"/>
          <w:sz w:val="24"/>
          <w:szCs w:val="24"/>
        </w:rPr>
        <w:t>на</w:t>
      </w:r>
      <w:r w:rsidR="0042344A">
        <w:rPr>
          <w:color w:val="000000"/>
          <w:spacing w:val="-1"/>
          <w:sz w:val="24"/>
          <w:szCs w:val="24"/>
        </w:rPr>
        <w:t xml:space="preserve"> 69,8</w:t>
      </w:r>
      <w:r w:rsidR="0042344A" w:rsidRPr="00E079A5">
        <w:rPr>
          <w:color w:val="000000"/>
          <w:spacing w:val="-1"/>
          <w:sz w:val="24"/>
          <w:szCs w:val="24"/>
        </w:rPr>
        <w:t xml:space="preserve">% - налоговыми и неналоговыми доходами </w:t>
      </w:r>
      <w:r w:rsidR="0042344A">
        <w:rPr>
          <w:color w:val="000000"/>
          <w:spacing w:val="-1"/>
          <w:sz w:val="24"/>
          <w:szCs w:val="24"/>
        </w:rPr>
        <w:t xml:space="preserve">и </w:t>
      </w:r>
      <w:r w:rsidRPr="00E079A5">
        <w:rPr>
          <w:color w:val="000000"/>
          <w:spacing w:val="-1"/>
          <w:sz w:val="24"/>
          <w:szCs w:val="24"/>
        </w:rPr>
        <w:t xml:space="preserve">на </w:t>
      </w:r>
      <w:r w:rsidR="0042344A">
        <w:rPr>
          <w:color w:val="000000"/>
          <w:spacing w:val="-1"/>
          <w:sz w:val="24"/>
          <w:szCs w:val="24"/>
        </w:rPr>
        <w:t>30,2</w:t>
      </w:r>
      <w:r w:rsidRPr="00E079A5">
        <w:rPr>
          <w:color w:val="000000"/>
          <w:spacing w:val="-1"/>
          <w:sz w:val="24"/>
          <w:szCs w:val="24"/>
        </w:rPr>
        <w:t>%</w:t>
      </w:r>
      <w:r w:rsidR="0042344A">
        <w:rPr>
          <w:color w:val="000000"/>
          <w:spacing w:val="-1"/>
          <w:sz w:val="24"/>
          <w:szCs w:val="24"/>
        </w:rPr>
        <w:t xml:space="preserve"> - безвозмездными поступлениями</w:t>
      </w:r>
      <w:r w:rsidRPr="00E079A5">
        <w:rPr>
          <w:color w:val="000000"/>
          <w:spacing w:val="-1"/>
          <w:sz w:val="24"/>
          <w:szCs w:val="24"/>
        </w:rPr>
        <w:t xml:space="preserve">. </w:t>
      </w:r>
    </w:p>
    <w:p w:rsidR="00275BF3" w:rsidRPr="00E079A5" w:rsidRDefault="00275BF3" w:rsidP="00981631">
      <w:pPr>
        <w:ind w:firstLine="709"/>
        <w:jc w:val="both"/>
        <w:textAlignment w:val="baseline"/>
        <w:rPr>
          <w:sz w:val="24"/>
          <w:szCs w:val="24"/>
        </w:rPr>
      </w:pPr>
      <w:r w:rsidRPr="00E079A5">
        <w:rPr>
          <w:sz w:val="24"/>
          <w:szCs w:val="24"/>
        </w:rPr>
        <w:t xml:space="preserve">Объем доходов </w:t>
      </w:r>
      <w:r w:rsidR="003D6272" w:rsidRPr="00E079A5">
        <w:rPr>
          <w:sz w:val="24"/>
          <w:szCs w:val="24"/>
        </w:rPr>
        <w:t>бюджета Жигаловского муниципального образования</w:t>
      </w:r>
      <w:r w:rsidR="003D6272">
        <w:rPr>
          <w:sz w:val="24"/>
          <w:szCs w:val="24"/>
        </w:rPr>
        <w:t xml:space="preserve"> </w:t>
      </w:r>
      <w:r w:rsidR="001C5A4B">
        <w:rPr>
          <w:sz w:val="24"/>
          <w:szCs w:val="24"/>
        </w:rPr>
        <w:t xml:space="preserve">в сумме 85 208 832,76 рублей </w:t>
      </w:r>
      <w:r w:rsidRPr="00E079A5">
        <w:rPr>
          <w:sz w:val="24"/>
          <w:szCs w:val="24"/>
        </w:rPr>
        <w:t xml:space="preserve">и объем расходов </w:t>
      </w:r>
      <w:r w:rsidR="001C5A4B">
        <w:rPr>
          <w:sz w:val="24"/>
          <w:szCs w:val="24"/>
        </w:rPr>
        <w:t>в сумме 86 911 797,55 рублей</w:t>
      </w:r>
      <w:r w:rsidRPr="00E079A5">
        <w:rPr>
          <w:sz w:val="24"/>
          <w:szCs w:val="24"/>
        </w:rPr>
        <w:t xml:space="preserve">, отраженных в Отчете об исполнении бюджета (ф. 0503317), соответствуют показателям доходов и расходов Отчета по поступлениям и выбытиям (ф. 0503151), предоставленного по запросу КСК района Управлением Федерального казначейства по Иркутской области </w:t>
      </w:r>
      <w:r w:rsidR="00826F73" w:rsidRPr="006E1FB4">
        <w:rPr>
          <w:sz w:val="24"/>
          <w:szCs w:val="24"/>
        </w:rPr>
        <w:t xml:space="preserve">от </w:t>
      </w:r>
      <w:r w:rsidR="00826F73">
        <w:rPr>
          <w:sz w:val="24"/>
          <w:szCs w:val="24"/>
        </w:rPr>
        <w:t>14</w:t>
      </w:r>
      <w:r w:rsidR="00826F73" w:rsidRPr="006E1FB4">
        <w:rPr>
          <w:sz w:val="24"/>
          <w:szCs w:val="24"/>
        </w:rPr>
        <w:t>.03.202</w:t>
      </w:r>
      <w:r w:rsidR="00826F73">
        <w:rPr>
          <w:sz w:val="24"/>
          <w:szCs w:val="24"/>
        </w:rPr>
        <w:t>3</w:t>
      </w:r>
      <w:r w:rsidR="00826F73" w:rsidRPr="006E1FB4">
        <w:rPr>
          <w:sz w:val="24"/>
          <w:szCs w:val="24"/>
        </w:rPr>
        <w:t xml:space="preserve"> года № 34-12-7</w:t>
      </w:r>
      <w:r w:rsidR="00826F73">
        <w:rPr>
          <w:sz w:val="24"/>
          <w:szCs w:val="24"/>
        </w:rPr>
        <w:t>4</w:t>
      </w:r>
      <w:r w:rsidR="00826F73" w:rsidRPr="006E1FB4">
        <w:rPr>
          <w:sz w:val="24"/>
          <w:szCs w:val="24"/>
        </w:rPr>
        <w:t>/11-</w:t>
      </w:r>
      <w:r w:rsidR="00826F73">
        <w:rPr>
          <w:sz w:val="24"/>
          <w:szCs w:val="24"/>
        </w:rPr>
        <w:t>1339</w:t>
      </w:r>
      <w:r w:rsidRPr="00E079A5">
        <w:rPr>
          <w:sz w:val="24"/>
          <w:szCs w:val="24"/>
        </w:rPr>
        <w:t>.</w:t>
      </w:r>
    </w:p>
    <w:p w:rsidR="00DF5633" w:rsidRPr="00E079A5" w:rsidRDefault="00DF5633" w:rsidP="00981631">
      <w:pPr>
        <w:tabs>
          <w:tab w:val="left" w:pos="426"/>
        </w:tabs>
        <w:ind w:firstLine="709"/>
        <w:jc w:val="both"/>
        <w:rPr>
          <w:sz w:val="24"/>
          <w:szCs w:val="24"/>
        </w:rPr>
      </w:pPr>
      <w:r w:rsidRPr="00E079A5">
        <w:rPr>
          <w:color w:val="000000"/>
          <w:spacing w:val="7"/>
          <w:sz w:val="24"/>
          <w:szCs w:val="24"/>
        </w:rPr>
        <w:t>О</w:t>
      </w:r>
      <w:r w:rsidRPr="00E079A5">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22120A" w:rsidRPr="00E079A5">
        <w:rPr>
          <w:sz w:val="24"/>
          <w:szCs w:val="24"/>
        </w:rPr>
        <w:t>2</w:t>
      </w:r>
      <w:r w:rsidR="003D6272">
        <w:rPr>
          <w:sz w:val="24"/>
          <w:szCs w:val="24"/>
        </w:rPr>
        <w:t>3</w:t>
      </w:r>
      <w:r w:rsidRPr="00E079A5">
        <w:rPr>
          <w:sz w:val="24"/>
          <w:szCs w:val="24"/>
        </w:rPr>
        <w:t xml:space="preserve"> года в </w:t>
      </w:r>
      <w:r w:rsidR="0022120A" w:rsidRPr="00E079A5">
        <w:rPr>
          <w:sz w:val="24"/>
          <w:szCs w:val="24"/>
        </w:rPr>
        <w:t xml:space="preserve">сумме </w:t>
      </w:r>
      <w:r w:rsidR="003D6272">
        <w:rPr>
          <w:sz w:val="24"/>
          <w:szCs w:val="24"/>
        </w:rPr>
        <w:t>9 571 948,46</w:t>
      </w:r>
      <w:r w:rsidR="00E079A5" w:rsidRPr="003740D5">
        <w:rPr>
          <w:sz w:val="24"/>
          <w:szCs w:val="24"/>
        </w:rPr>
        <w:t xml:space="preserve"> </w:t>
      </w:r>
      <w:r w:rsidRPr="00E079A5">
        <w:rPr>
          <w:sz w:val="24"/>
          <w:szCs w:val="24"/>
        </w:rPr>
        <w:t xml:space="preserve">рублей подтверждается данными Баланса исполнения бюджета (ф. 0503320) и соответствует показателю остатка средств в Справке о свободном остатке средств бюджета </w:t>
      </w:r>
      <w:r w:rsidR="00CC17C9" w:rsidRPr="00E079A5">
        <w:rPr>
          <w:sz w:val="24"/>
          <w:szCs w:val="24"/>
        </w:rPr>
        <w:t>Жигаловского</w:t>
      </w:r>
      <w:r w:rsidRPr="00E079A5">
        <w:rPr>
          <w:sz w:val="24"/>
          <w:szCs w:val="24"/>
        </w:rPr>
        <w:t xml:space="preserve"> </w:t>
      </w:r>
      <w:r w:rsidR="006C2355" w:rsidRPr="00E079A5">
        <w:rPr>
          <w:sz w:val="24"/>
          <w:szCs w:val="24"/>
        </w:rPr>
        <w:t>муниципального образования</w:t>
      </w:r>
      <w:r w:rsidRPr="00E079A5">
        <w:rPr>
          <w:sz w:val="24"/>
          <w:szCs w:val="24"/>
        </w:rPr>
        <w:t xml:space="preserve"> (ф. 0531859) за 31.12.20</w:t>
      </w:r>
      <w:r w:rsidR="00BE05FD" w:rsidRPr="00E079A5">
        <w:rPr>
          <w:sz w:val="24"/>
          <w:szCs w:val="24"/>
        </w:rPr>
        <w:t>2</w:t>
      </w:r>
      <w:r w:rsidR="003D6272">
        <w:rPr>
          <w:sz w:val="24"/>
          <w:szCs w:val="24"/>
        </w:rPr>
        <w:t>2</w:t>
      </w:r>
      <w:r w:rsidRPr="00E079A5">
        <w:rPr>
          <w:sz w:val="24"/>
          <w:szCs w:val="24"/>
        </w:rPr>
        <w:t xml:space="preserve">г., предоставленной по запросу КСК района Управлением Федерального казначейства по Иркутской области </w:t>
      </w:r>
      <w:r w:rsidR="00826F73" w:rsidRPr="006E1FB4">
        <w:rPr>
          <w:sz w:val="24"/>
          <w:szCs w:val="24"/>
        </w:rPr>
        <w:t xml:space="preserve">от </w:t>
      </w:r>
      <w:r w:rsidR="00826F73">
        <w:rPr>
          <w:sz w:val="24"/>
          <w:szCs w:val="24"/>
        </w:rPr>
        <w:t>14</w:t>
      </w:r>
      <w:r w:rsidR="00826F73" w:rsidRPr="006E1FB4">
        <w:rPr>
          <w:sz w:val="24"/>
          <w:szCs w:val="24"/>
        </w:rPr>
        <w:t>.03.202</w:t>
      </w:r>
      <w:r w:rsidR="00826F73">
        <w:rPr>
          <w:sz w:val="24"/>
          <w:szCs w:val="24"/>
        </w:rPr>
        <w:t>3</w:t>
      </w:r>
      <w:r w:rsidR="00826F73" w:rsidRPr="006E1FB4">
        <w:rPr>
          <w:sz w:val="24"/>
          <w:szCs w:val="24"/>
        </w:rPr>
        <w:t xml:space="preserve"> года № 34-12-7</w:t>
      </w:r>
      <w:r w:rsidR="00826F73">
        <w:rPr>
          <w:sz w:val="24"/>
          <w:szCs w:val="24"/>
        </w:rPr>
        <w:t>4</w:t>
      </w:r>
      <w:r w:rsidR="00826F73" w:rsidRPr="006E1FB4">
        <w:rPr>
          <w:sz w:val="24"/>
          <w:szCs w:val="24"/>
        </w:rPr>
        <w:t>/11-</w:t>
      </w:r>
      <w:r w:rsidR="00826F73">
        <w:rPr>
          <w:sz w:val="24"/>
          <w:szCs w:val="24"/>
        </w:rPr>
        <w:t>1339</w:t>
      </w:r>
      <w:r w:rsidRPr="00E079A5">
        <w:rPr>
          <w:sz w:val="24"/>
          <w:szCs w:val="24"/>
        </w:rPr>
        <w:t>.</w:t>
      </w:r>
    </w:p>
    <w:p w:rsidR="009379A0" w:rsidRPr="00E079A5" w:rsidRDefault="009379A0" w:rsidP="009379A0">
      <w:pPr>
        <w:tabs>
          <w:tab w:val="left" w:pos="1080"/>
        </w:tabs>
        <w:ind w:firstLine="709"/>
        <w:jc w:val="both"/>
        <w:rPr>
          <w:sz w:val="24"/>
          <w:szCs w:val="24"/>
          <w:lang w:eastAsia="ru-RU"/>
        </w:rPr>
      </w:pPr>
      <w:r w:rsidRPr="00E079A5">
        <w:rPr>
          <w:sz w:val="24"/>
          <w:szCs w:val="24"/>
          <w:lang w:eastAsia="ru-RU"/>
        </w:rPr>
        <w:t xml:space="preserve">Расходы бюджета </w:t>
      </w:r>
      <w:r w:rsidR="00CC17C9" w:rsidRPr="00E079A5">
        <w:rPr>
          <w:sz w:val="24"/>
          <w:szCs w:val="24"/>
          <w:lang w:eastAsia="ru-RU"/>
        </w:rPr>
        <w:t>Жигаловского</w:t>
      </w:r>
      <w:r w:rsidRPr="00E079A5">
        <w:rPr>
          <w:sz w:val="24"/>
          <w:szCs w:val="24"/>
          <w:lang w:eastAsia="ru-RU"/>
        </w:rPr>
        <w:t xml:space="preserve"> </w:t>
      </w:r>
      <w:r w:rsidR="006C2355" w:rsidRPr="00E079A5">
        <w:rPr>
          <w:sz w:val="24"/>
          <w:szCs w:val="24"/>
        </w:rPr>
        <w:t>муниципального образования</w:t>
      </w:r>
      <w:r w:rsidR="006C2355" w:rsidRPr="00E079A5">
        <w:t xml:space="preserve"> </w:t>
      </w:r>
      <w:r w:rsidRPr="00E079A5">
        <w:rPr>
          <w:sz w:val="24"/>
          <w:szCs w:val="24"/>
          <w:lang w:eastAsia="ru-RU"/>
        </w:rPr>
        <w:t>на оплату штрафов за нарушение законодательства о налогах и сборах, зако</w:t>
      </w:r>
      <w:r w:rsidR="00AF1C4D" w:rsidRPr="00E079A5">
        <w:rPr>
          <w:sz w:val="24"/>
          <w:szCs w:val="24"/>
          <w:lang w:eastAsia="ru-RU"/>
        </w:rPr>
        <w:t>нодательства о страховых взносах</w:t>
      </w:r>
      <w:r w:rsidR="003D6272">
        <w:rPr>
          <w:sz w:val="24"/>
          <w:szCs w:val="24"/>
          <w:lang w:eastAsia="ru-RU"/>
        </w:rPr>
        <w:t>, других экономических санкций</w:t>
      </w:r>
      <w:r w:rsidR="00AF1C4D" w:rsidRPr="00E079A5">
        <w:rPr>
          <w:sz w:val="24"/>
          <w:szCs w:val="24"/>
          <w:lang w:eastAsia="ru-RU"/>
        </w:rPr>
        <w:t xml:space="preserve"> </w:t>
      </w:r>
      <w:r w:rsidRPr="00E079A5">
        <w:rPr>
          <w:sz w:val="24"/>
          <w:szCs w:val="24"/>
          <w:lang w:eastAsia="ru-RU"/>
        </w:rPr>
        <w:t xml:space="preserve">в сумме </w:t>
      </w:r>
      <w:r w:rsidR="003D6272">
        <w:rPr>
          <w:sz w:val="24"/>
          <w:szCs w:val="24"/>
          <w:lang w:eastAsia="ru-RU"/>
        </w:rPr>
        <w:t>1530,38</w:t>
      </w:r>
      <w:r w:rsidR="00AF1C4D" w:rsidRPr="00E079A5">
        <w:rPr>
          <w:i/>
          <w:sz w:val="24"/>
          <w:szCs w:val="24"/>
          <w:lang w:eastAsia="ru-RU"/>
        </w:rPr>
        <w:t xml:space="preserve"> </w:t>
      </w:r>
      <w:r w:rsidRPr="00E079A5">
        <w:rPr>
          <w:sz w:val="24"/>
          <w:szCs w:val="24"/>
          <w:lang w:eastAsia="ru-RU"/>
        </w:rPr>
        <w:t>рублей являются неэффективными - нарушают принцип эффективности и результативности использования бюджетных средств, установленный ст. 34 Бюджетного Кодекса РФ.</w:t>
      </w:r>
    </w:p>
    <w:p w:rsidR="00A20BD6" w:rsidRPr="00E079A5" w:rsidRDefault="00A20BD6" w:rsidP="00981631">
      <w:pPr>
        <w:shd w:val="clear" w:color="auto" w:fill="FFFFFF"/>
        <w:autoSpaceDE w:val="0"/>
        <w:autoSpaceDN w:val="0"/>
        <w:adjustRightInd w:val="0"/>
        <w:ind w:right="11" w:firstLine="709"/>
        <w:jc w:val="both"/>
        <w:outlineLvl w:val="0"/>
        <w:rPr>
          <w:sz w:val="24"/>
          <w:szCs w:val="24"/>
          <w:lang w:eastAsia="ru-RU"/>
        </w:rPr>
      </w:pPr>
      <w:r w:rsidRPr="00E079A5">
        <w:rPr>
          <w:sz w:val="24"/>
          <w:szCs w:val="24"/>
        </w:rPr>
        <w:t>Фактов недостоверных отчетных данных, искажений бюджетной отчетности, осуществления расходов, не предусмотренных бюджетом, в ходе проверки не установлено.</w:t>
      </w:r>
    </w:p>
    <w:p w:rsidR="00A20BD6" w:rsidRPr="00162724" w:rsidRDefault="009D359F" w:rsidP="00981631">
      <w:pPr>
        <w:shd w:val="clear" w:color="auto" w:fill="FFFFFF"/>
        <w:autoSpaceDE w:val="0"/>
        <w:autoSpaceDN w:val="0"/>
        <w:adjustRightInd w:val="0"/>
        <w:ind w:right="11" w:firstLine="709"/>
        <w:jc w:val="both"/>
        <w:outlineLvl w:val="0"/>
        <w:rPr>
          <w:sz w:val="24"/>
          <w:szCs w:val="24"/>
        </w:rPr>
      </w:pPr>
      <w:r w:rsidRPr="00E079A5">
        <w:rPr>
          <w:sz w:val="24"/>
          <w:szCs w:val="24"/>
        </w:rPr>
        <w:t>В целом, г</w:t>
      </w:r>
      <w:r w:rsidR="005A4EF1" w:rsidRPr="00E079A5">
        <w:rPr>
          <w:sz w:val="24"/>
          <w:szCs w:val="24"/>
        </w:rPr>
        <w:t xml:space="preserve">одовой отчет об исполнении бюджета </w:t>
      </w:r>
      <w:r w:rsidR="00CC17C9" w:rsidRPr="00E079A5">
        <w:rPr>
          <w:sz w:val="24"/>
          <w:szCs w:val="24"/>
        </w:rPr>
        <w:t>Жигаловского</w:t>
      </w:r>
      <w:r w:rsidR="005A4EF1" w:rsidRPr="00E079A5">
        <w:rPr>
          <w:sz w:val="24"/>
          <w:szCs w:val="24"/>
        </w:rPr>
        <w:t xml:space="preserve"> </w:t>
      </w:r>
      <w:r w:rsidR="006C2355" w:rsidRPr="00E079A5">
        <w:rPr>
          <w:sz w:val="24"/>
          <w:szCs w:val="24"/>
        </w:rPr>
        <w:t>муниципального образования</w:t>
      </w:r>
      <w:r w:rsidR="006C2355" w:rsidRPr="00E079A5">
        <w:t xml:space="preserve"> </w:t>
      </w:r>
      <w:r w:rsidR="005A4EF1" w:rsidRPr="00E079A5">
        <w:rPr>
          <w:sz w:val="24"/>
          <w:szCs w:val="24"/>
        </w:rPr>
        <w:t>за 20</w:t>
      </w:r>
      <w:r w:rsidR="004D71B0" w:rsidRPr="00E079A5">
        <w:rPr>
          <w:sz w:val="24"/>
          <w:szCs w:val="24"/>
        </w:rPr>
        <w:t>2</w:t>
      </w:r>
      <w:r w:rsidR="003D6272">
        <w:rPr>
          <w:sz w:val="24"/>
          <w:szCs w:val="24"/>
        </w:rPr>
        <w:t>2</w:t>
      </w:r>
      <w:r w:rsidR="005A4EF1" w:rsidRPr="00E079A5">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sidRPr="00E079A5">
        <w:rPr>
          <w:sz w:val="24"/>
          <w:szCs w:val="24"/>
        </w:rPr>
        <w:t>,</w:t>
      </w:r>
      <w:r w:rsidR="005A4EF1" w:rsidRPr="00E079A5">
        <w:rPr>
          <w:sz w:val="24"/>
          <w:szCs w:val="24"/>
        </w:rPr>
        <w:t xml:space="preserve"> </w:t>
      </w:r>
      <w:r w:rsidR="00A20BD6" w:rsidRPr="00E079A5">
        <w:rPr>
          <w:sz w:val="24"/>
          <w:szCs w:val="24"/>
        </w:rPr>
        <w:t xml:space="preserve">может быть рекомендован Думе </w:t>
      </w:r>
      <w:r w:rsidR="00CC17C9" w:rsidRPr="00E079A5">
        <w:rPr>
          <w:sz w:val="24"/>
          <w:szCs w:val="24"/>
        </w:rPr>
        <w:t>Жигаловского</w:t>
      </w:r>
      <w:r w:rsidR="00A20BD6" w:rsidRPr="00E079A5">
        <w:rPr>
          <w:sz w:val="24"/>
          <w:szCs w:val="24"/>
        </w:rPr>
        <w:t xml:space="preserve"> </w:t>
      </w:r>
      <w:r w:rsidR="006C2355" w:rsidRPr="00E079A5">
        <w:rPr>
          <w:sz w:val="24"/>
          <w:szCs w:val="24"/>
        </w:rPr>
        <w:t>муниципального образования</w:t>
      </w:r>
      <w:r w:rsidR="006C2355" w:rsidRPr="00E079A5">
        <w:t xml:space="preserve"> </w:t>
      </w:r>
      <w:r w:rsidR="00A20BD6" w:rsidRPr="00E079A5">
        <w:rPr>
          <w:sz w:val="24"/>
          <w:szCs w:val="24"/>
        </w:rPr>
        <w:t>для принятия к утверждению.</w:t>
      </w:r>
    </w:p>
    <w:p w:rsidR="00813ABF" w:rsidRDefault="00813ABF">
      <w:pPr>
        <w:pStyle w:val="af4"/>
        <w:tabs>
          <w:tab w:val="left" w:pos="9638"/>
        </w:tabs>
        <w:spacing w:before="0" w:after="0"/>
        <w:ind w:left="1656" w:right="-1" w:hanging="1372"/>
        <w:jc w:val="both"/>
        <w:rPr>
          <w:shd w:val="clear" w:color="auto" w:fill="FFFFFF"/>
        </w:rPr>
      </w:pPr>
    </w:p>
    <w:p w:rsidR="00D32DD9" w:rsidRPr="00162724" w:rsidRDefault="00D32DD9">
      <w:pPr>
        <w:pStyle w:val="af4"/>
        <w:tabs>
          <w:tab w:val="left" w:pos="9638"/>
        </w:tabs>
        <w:spacing w:before="0" w:after="0"/>
        <w:ind w:left="1656" w:right="-1" w:hanging="1372"/>
        <w:jc w:val="both"/>
        <w:rPr>
          <w:shd w:val="clear" w:color="auto" w:fill="FFFFFF"/>
        </w:rPr>
      </w:pPr>
    </w:p>
    <w:p w:rsidR="00813ABF" w:rsidRPr="00162724" w:rsidRDefault="00813ABF">
      <w:pPr>
        <w:pStyle w:val="af4"/>
        <w:tabs>
          <w:tab w:val="left" w:pos="9638"/>
        </w:tabs>
        <w:spacing w:before="0" w:after="0"/>
        <w:ind w:left="1656" w:right="-1" w:hanging="1372"/>
        <w:jc w:val="both"/>
        <w:rPr>
          <w:shd w:val="clear" w:color="auto" w:fill="FFFFFF"/>
        </w:rPr>
      </w:pPr>
    </w:p>
    <w:p w:rsidR="004D71B0" w:rsidRPr="00CE4D99" w:rsidRDefault="00813ABF">
      <w:pPr>
        <w:pStyle w:val="af4"/>
        <w:tabs>
          <w:tab w:val="left" w:pos="9638"/>
        </w:tabs>
        <w:spacing w:before="0" w:after="0"/>
        <w:ind w:left="1656" w:right="-1" w:hanging="1372"/>
        <w:jc w:val="both"/>
      </w:pPr>
      <w:r w:rsidRPr="00162724">
        <w:rPr>
          <w:shd w:val="clear" w:color="auto" w:fill="FFFFFF"/>
        </w:rPr>
        <w:t>Ведущий инспектор</w:t>
      </w:r>
      <w:r w:rsidR="004D71B0" w:rsidRPr="00162724">
        <w:rPr>
          <w:shd w:val="clear" w:color="auto" w:fill="FFFFFF"/>
        </w:rPr>
        <w:t xml:space="preserve">                         </w:t>
      </w:r>
      <w:r w:rsidR="008D36DB" w:rsidRPr="00162724">
        <w:rPr>
          <w:shd w:val="clear" w:color="auto" w:fill="FFFFFF"/>
        </w:rPr>
        <w:t xml:space="preserve"> </w:t>
      </w:r>
      <w:r w:rsidR="004D71B0" w:rsidRPr="00162724">
        <w:rPr>
          <w:shd w:val="clear" w:color="auto" w:fill="FFFFFF"/>
        </w:rPr>
        <w:t xml:space="preserve">                                                                      Н.Н. Михина</w:t>
      </w:r>
    </w:p>
    <w:sectPr w:rsidR="004D71B0" w:rsidRPr="00CE4D99" w:rsidSect="00CE4D99">
      <w:footerReference w:type="default" r:id="rId10"/>
      <w:pgSz w:w="11906" w:h="16838" w:code="9"/>
      <w:pgMar w:top="851" w:right="851" w:bottom="851"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9E0" w:rsidRDefault="001809E0">
      <w:r>
        <w:separator/>
      </w:r>
    </w:p>
  </w:endnote>
  <w:endnote w:type="continuationSeparator" w:id="0">
    <w:p w:rsidR="001809E0" w:rsidRDefault="0018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3925"/>
      <w:docPartObj>
        <w:docPartGallery w:val="Page Numbers (Bottom of Page)"/>
        <w:docPartUnique/>
      </w:docPartObj>
    </w:sdtPr>
    <w:sdtEndPr/>
    <w:sdtContent>
      <w:p w:rsidR="009C3F7E" w:rsidRDefault="009C3F7E">
        <w:pPr>
          <w:pStyle w:val="af2"/>
          <w:jc w:val="right"/>
        </w:pPr>
        <w:r>
          <w:fldChar w:fldCharType="begin"/>
        </w:r>
        <w:r>
          <w:instrText xml:space="preserve"> PAGE   \* MERGEFORMAT </w:instrText>
        </w:r>
        <w:r>
          <w:fldChar w:fldCharType="separate"/>
        </w:r>
        <w:r w:rsidR="00275D72">
          <w:rPr>
            <w:noProof/>
          </w:rPr>
          <w:t>17</w:t>
        </w:r>
        <w:r>
          <w:rPr>
            <w:noProof/>
          </w:rPr>
          <w:fldChar w:fldCharType="end"/>
        </w:r>
      </w:p>
    </w:sdtContent>
  </w:sdt>
  <w:p w:rsidR="009C3F7E" w:rsidRDefault="009C3F7E">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9E0" w:rsidRDefault="001809E0">
      <w:r>
        <w:separator/>
      </w:r>
    </w:p>
  </w:footnote>
  <w:footnote w:type="continuationSeparator" w:id="0">
    <w:p w:rsidR="001809E0" w:rsidRDefault="001809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15:restartNumberingAfterBreak="0">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15:restartNumberingAfterBreak="0">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15:restartNumberingAfterBreak="0">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15:restartNumberingAfterBreak="0">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15:restartNumberingAfterBreak="0">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15:restartNumberingAfterBreak="0">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5AC87A35"/>
    <w:multiLevelType w:val="hybridMultilevel"/>
    <w:tmpl w:val="41806136"/>
    <w:lvl w:ilvl="0" w:tplc="0419000B">
      <w:start w:val="1"/>
      <w:numFmt w:val="bullet"/>
      <w:lvlText w:val=""/>
      <w:lvlJc w:val="left"/>
      <w:pPr>
        <w:tabs>
          <w:tab w:val="num" w:pos="720"/>
        </w:tabs>
        <w:ind w:left="720" w:hanging="360"/>
      </w:pPr>
      <w:rPr>
        <w:rFonts w:ascii="Wingdings" w:hAnsi="Wingdings" w:hint="default"/>
      </w:rPr>
    </w:lvl>
    <w:lvl w:ilvl="1" w:tplc="FA3C8C46" w:tentative="1">
      <w:start w:val="1"/>
      <w:numFmt w:val="bullet"/>
      <w:lvlText w:val="•"/>
      <w:lvlJc w:val="left"/>
      <w:pPr>
        <w:tabs>
          <w:tab w:val="num" w:pos="1440"/>
        </w:tabs>
        <w:ind w:left="1440" w:hanging="360"/>
      </w:pPr>
      <w:rPr>
        <w:rFonts w:ascii="Times New Roman" w:hAnsi="Times New Roman" w:hint="default"/>
      </w:rPr>
    </w:lvl>
    <w:lvl w:ilvl="2" w:tplc="C102135C" w:tentative="1">
      <w:start w:val="1"/>
      <w:numFmt w:val="bullet"/>
      <w:lvlText w:val="•"/>
      <w:lvlJc w:val="left"/>
      <w:pPr>
        <w:tabs>
          <w:tab w:val="num" w:pos="2160"/>
        </w:tabs>
        <w:ind w:left="2160" w:hanging="360"/>
      </w:pPr>
      <w:rPr>
        <w:rFonts w:ascii="Times New Roman" w:hAnsi="Times New Roman" w:hint="default"/>
      </w:rPr>
    </w:lvl>
    <w:lvl w:ilvl="3" w:tplc="FC6C75C6" w:tentative="1">
      <w:start w:val="1"/>
      <w:numFmt w:val="bullet"/>
      <w:lvlText w:val="•"/>
      <w:lvlJc w:val="left"/>
      <w:pPr>
        <w:tabs>
          <w:tab w:val="num" w:pos="2880"/>
        </w:tabs>
        <w:ind w:left="2880" w:hanging="360"/>
      </w:pPr>
      <w:rPr>
        <w:rFonts w:ascii="Times New Roman" w:hAnsi="Times New Roman" w:hint="default"/>
      </w:rPr>
    </w:lvl>
    <w:lvl w:ilvl="4" w:tplc="CFDCD190" w:tentative="1">
      <w:start w:val="1"/>
      <w:numFmt w:val="bullet"/>
      <w:lvlText w:val="•"/>
      <w:lvlJc w:val="left"/>
      <w:pPr>
        <w:tabs>
          <w:tab w:val="num" w:pos="3600"/>
        </w:tabs>
        <w:ind w:left="3600" w:hanging="360"/>
      </w:pPr>
      <w:rPr>
        <w:rFonts w:ascii="Times New Roman" w:hAnsi="Times New Roman" w:hint="default"/>
      </w:rPr>
    </w:lvl>
    <w:lvl w:ilvl="5" w:tplc="27EA84DE" w:tentative="1">
      <w:start w:val="1"/>
      <w:numFmt w:val="bullet"/>
      <w:lvlText w:val="•"/>
      <w:lvlJc w:val="left"/>
      <w:pPr>
        <w:tabs>
          <w:tab w:val="num" w:pos="4320"/>
        </w:tabs>
        <w:ind w:left="4320" w:hanging="360"/>
      </w:pPr>
      <w:rPr>
        <w:rFonts w:ascii="Times New Roman" w:hAnsi="Times New Roman" w:hint="default"/>
      </w:rPr>
    </w:lvl>
    <w:lvl w:ilvl="6" w:tplc="C3C4DC58" w:tentative="1">
      <w:start w:val="1"/>
      <w:numFmt w:val="bullet"/>
      <w:lvlText w:val="•"/>
      <w:lvlJc w:val="left"/>
      <w:pPr>
        <w:tabs>
          <w:tab w:val="num" w:pos="5040"/>
        </w:tabs>
        <w:ind w:left="5040" w:hanging="360"/>
      </w:pPr>
      <w:rPr>
        <w:rFonts w:ascii="Times New Roman" w:hAnsi="Times New Roman" w:hint="default"/>
      </w:rPr>
    </w:lvl>
    <w:lvl w:ilvl="7" w:tplc="DD06E108" w:tentative="1">
      <w:start w:val="1"/>
      <w:numFmt w:val="bullet"/>
      <w:lvlText w:val="•"/>
      <w:lvlJc w:val="left"/>
      <w:pPr>
        <w:tabs>
          <w:tab w:val="num" w:pos="5760"/>
        </w:tabs>
        <w:ind w:left="5760" w:hanging="360"/>
      </w:pPr>
      <w:rPr>
        <w:rFonts w:ascii="Times New Roman" w:hAnsi="Times New Roman" w:hint="default"/>
      </w:rPr>
    </w:lvl>
    <w:lvl w:ilvl="8" w:tplc="74C2D24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B6A467F"/>
    <w:multiLevelType w:val="multilevel"/>
    <w:tmpl w:val="41D4EFE6"/>
    <w:lvl w:ilvl="0">
      <w:start w:val="1"/>
      <w:numFmt w:val="decimal"/>
      <w:lvlText w:val="%1."/>
      <w:lvlJc w:val="left"/>
      <w:pPr>
        <w:ind w:left="720"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5B842766"/>
    <w:multiLevelType w:val="hybridMultilevel"/>
    <w:tmpl w:val="7A50C174"/>
    <w:lvl w:ilvl="0" w:tplc="28247B30">
      <w:start w:val="1"/>
      <w:numFmt w:val="bullet"/>
      <w:lvlText w:val="•"/>
      <w:lvlJc w:val="left"/>
      <w:pPr>
        <w:tabs>
          <w:tab w:val="num" w:pos="720"/>
        </w:tabs>
        <w:ind w:left="720" w:hanging="360"/>
      </w:pPr>
      <w:rPr>
        <w:rFonts w:ascii="Times New Roman" w:hAnsi="Times New Roman" w:hint="default"/>
      </w:rPr>
    </w:lvl>
    <w:lvl w:ilvl="1" w:tplc="704A2D70" w:tentative="1">
      <w:start w:val="1"/>
      <w:numFmt w:val="bullet"/>
      <w:lvlText w:val="•"/>
      <w:lvlJc w:val="left"/>
      <w:pPr>
        <w:tabs>
          <w:tab w:val="num" w:pos="1440"/>
        </w:tabs>
        <w:ind w:left="1440" w:hanging="360"/>
      </w:pPr>
      <w:rPr>
        <w:rFonts w:ascii="Times New Roman" w:hAnsi="Times New Roman" w:hint="default"/>
      </w:rPr>
    </w:lvl>
    <w:lvl w:ilvl="2" w:tplc="944A4AD2" w:tentative="1">
      <w:start w:val="1"/>
      <w:numFmt w:val="bullet"/>
      <w:lvlText w:val="•"/>
      <w:lvlJc w:val="left"/>
      <w:pPr>
        <w:tabs>
          <w:tab w:val="num" w:pos="2160"/>
        </w:tabs>
        <w:ind w:left="2160" w:hanging="360"/>
      </w:pPr>
      <w:rPr>
        <w:rFonts w:ascii="Times New Roman" w:hAnsi="Times New Roman" w:hint="default"/>
      </w:rPr>
    </w:lvl>
    <w:lvl w:ilvl="3" w:tplc="B338FA82" w:tentative="1">
      <w:start w:val="1"/>
      <w:numFmt w:val="bullet"/>
      <w:lvlText w:val="•"/>
      <w:lvlJc w:val="left"/>
      <w:pPr>
        <w:tabs>
          <w:tab w:val="num" w:pos="2880"/>
        </w:tabs>
        <w:ind w:left="2880" w:hanging="360"/>
      </w:pPr>
      <w:rPr>
        <w:rFonts w:ascii="Times New Roman" w:hAnsi="Times New Roman" w:hint="default"/>
      </w:rPr>
    </w:lvl>
    <w:lvl w:ilvl="4" w:tplc="D96A36D8" w:tentative="1">
      <w:start w:val="1"/>
      <w:numFmt w:val="bullet"/>
      <w:lvlText w:val="•"/>
      <w:lvlJc w:val="left"/>
      <w:pPr>
        <w:tabs>
          <w:tab w:val="num" w:pos="3600"/>
        </w:tabs>
        <w:ind w:left="3600" w:hanging="360"/>
      </w:pPr>
      <w:rPr>
        <w:rFonts w:ascii="Times New Roman" w:hAnsi="Times New Roman" w:hint="default"/>
      </w:rPr>
    </w:lvl>
    <w:lvl w:ilvl="5" w:tplc="7D3CD2DA" w:tentative="1">
      <w:start w:val="1"/>
      <w:numFmt w:val="bullet"/>
      <w:lvlText w:val="•"/>
      <w:lvlJc w:val="left"/>
      <w:pPr>
        <w:tabs>
          <w:tab w:val="num" w:pos="4320"/>
        </w:tabs>
        <w:ind w:left="4320" w:hanging="360"/>
      </w:pPr>
      <w:rPr>
        <w:rFonts w:ascii="Times New Roman" w:hAnsi="Times New Roman" w:hint="default"/>
      </w:rPr>
    </w:lvl>
    <w:lvl w:ilvl="6" w:tplc="B64AC23E" w:tentative="1">
      <w:start w:val="1"/>
      <w:numFmt w:val="bullet"/>
      <w:lvlText w:val="•"/>
      <w:lvlJc w:val="left"/>
      <w:pPr>
        <w:tabs>
          <w:tab w:val="num" w:pos="5040"/>
        </w:tabs>
        <w:ind w:left="5040" w:hanging="360"/>
      </w:pPr>
      <w:rPr>
        <w:rFonts w:ascii="Times New Roman" w:hAnsi="Times New Roman" w:hint="default"/>
      </w:rPr>
    </w:lvl>
    <w:lvl w:ilvl="7" w:tplc="44D4CFDC" w:tentative="1">
      <w:start w:val="1"/>
      <w:numFmt w:val="bullet"/>
      <w:lvlText w:val="•"/>
      <w:lvlJc w:val="left"/>
      <w:pPr>
        <w:tabs>
          <w:tab w:val="num" w:pos="5760"/>
        </w:tabs>
        <w:ind w:left="5760" w:hanging="360"/>
      </w:pPr>
      <w:rPr>
        <w:rFonts w:ascii="Times New Roman" w:hAnsi="Times New Roman" w:hint="default"/>
      </w:rPr>
    </w:lvl>
    <w:lvl w:ilvl="8" w:tplc="DD824A3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FA60FF2"/>
    <w:multiLevelType w:val="hybridMultilevel"/>
    <w:tmpl w:val="AF5CCF6C"/>
    <w:lvl w:ilvl="0" w:tplc="13FAD30E">
      <w:start w:val="1"/>
      <w:numFmt w:val="bullet"/>
      <w:lvlText w:val="•"/>
      <w:lvlJc w:val="left"/>
      <w:pPr>
        <w:tabs>
          <w:tab w:val="num" w:pos="720"/>
        </w:tabs>
        <w:ind w:left="720" w:hanging="360"/>
      </w:pPr>
      <w:rPr>
        <w:rFonts w:ascii="Times New Roman" w:hAnsi="Times New Roman" w:hint="default"/>
      </w:rPr>
    </w:lvl>
    <w:lvl w:ilvl="1" w:tplc="36B048A8" w:tentative="1">
      <w:start w:val="1"/>
      <w:numFmt w:val="bullet"/>
      <w:lvlText w:val="•"/>
      <w:lvlJc w:val="left"/>
      <w:pPr>
        <w:tabs>
          <w:tab w:val="num" w:pos="1440"/>
        </w:tabs>
        <w:ind w:left="1440" w:hanging="360"/>
      </w:pPr>
      <w:rPr>
        <w:rFonts w:ascii="Times New Roman" w:hAnsi="Times New Roman" w:hint="default"/>
      </w:rPr>
    </w:lvl>
    <w:lvl w:ilvl="2" w:tplc="A4943276" w:tentative="1">
      <w:start w:val="1"/>
      <w:numFmt w:val="bullet"/>
      <w:lvlText w:val="•"/>
      <w:lvlJc w:val="left"/>
      <w:pPr>
        <w:tabs>
          <w:tab w:val="num" w:pos="2160"/>
        </w:tabs>
        <w:ind w:left="2160" w:hanging="360"/>
      </w:pPr>
      <w:rPr>
        <w:rFonts w:ascii="Times New Roman" w:hAnsi="Times New Roman" w:hint="default"/>
      </w:rPr>
    </w:lvl>
    <w:lvl w:ilvl="3" w:tplc="33A25FDE" w:tentative="1">
      <w:start w:val="1"/>
      <w:numFmt w:val="bullet"/>
      <w:lvlText w:val="•"/>
      <w:lvlJc w:val="left"/>
      <w:pPr>
        <w:tabs>
          <w:tab w:val="num" w:pos="2880"/>
        </w:tabs>
        <w:ind w:left="2880" w:hanging="360"/>
      </w:pPr>
      <w:rPr>
        <w:rFonts w:ascii="Times New Roman" w:hAnsi="Times New Roman" w:hint="default"/>
      </w:rPr>
    </w:lvl>
    <w:lvl w:ilvl="4" w:tplc="46907318" w:tentative="1">
      <w:start w:val="1"/>
      <w:numFmt w:val="bullet"/>
      <w:lvlText w:val="•"/>
      <w:lvlJc w:val="left"/>
      <w:pPr>
        <w:tabs>
          <w:tab w:val="num" w:pos="3600"/>
        </w:tabs>
        <w:ind w:left="3600" w:hanging="360"/>
      </w:pPr>
      <w:rPr>
        <w:rFonts w:ascii="Times New Roman" w:hAnsi="Times New Roman" w:hint="default"/>
      </w:rPr>
    </w:lvl>
    <w:lvl w:ilvl="5" w:tplc="F6F825E2" w:tentative="1">
      <w:start w:val="1"/>
      <w:numFmt w:val="bullet"/>
      <w:lvlText w:val="•"/>
      <w:lvlJc w:val="left"/>
      <w:pPr>
        <w:tabs>
          <w:tab w:val="num" w:pos="4320"/>
        </w:tabs>
        <w:ind w:left="4320" w:hanging="360"/>
      </w:pPr>
      <w:rPr>
        <w:rFonts w:ascii="Times New Roman" w:hAnsi="Times New Roman" w:hint="default"/>
      </w:rPr>
    </w:lvl>
    <w:lvl w:ilvl="6" w:tplc="ADC01B28" w:tentative="1">
      <w:start w:val="1"/>
      <w:numFmt w:val="bullet"/>
      <w:lvlText w:val="•"/>
      <w:lvlJc w:val="left"/>
      <w:pPr>
        <w:tabs>
          <w:tab w:val="num" w:pos="5040"/>
        </w:tabs>
        <w:ind w:left="5040" w:hanging="360"/>
      </w:pPr>
      <w:rPr>
        <w:rFonts w:ascii="Times New Roman" w:hAnsi="Times New Roman" w:hint="default"/>
      </w:rPr>
    </w:lvl>
    <w:lvl w:ilvl="7" w:tplc="32DC7A0C" w:tentative="1">
      <w:start w:val="1"/>
      <w:numFmt w:val="bullet"/>
      <w:lvlText w:val="•"/>
      <w:lvlJc w:val="left"/>
      <w:pPr>
        <w:tabs>
          <w:tab w:val="num" w:pos="5760"/>
        </w:tabs>
        <w:ind w:left="5760" w:hanging="360"/>
      </w:pPr>
      <w:rPr>
        <w:rFonts w:ascii="Times New Roman" w:hAnsi="Times New Roman" w:hint="default"/>
      </w:rPr>
    </w:lvl>
    <w:lvl w:ilvl="8" w:tplc="C422E39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1784B07"/>
    <w:multiLevelType w:val="hybridMultilevel"/>
    <w:tmpl w:val="2BF8553A"/>
    <w:lvl w:ilvl="0" w:tplc="0D6439B4">
      <w:start w:val="1"/>
      <w:numFmt w:val="bullet"/>
      <w:lvlText w:val="•"/>
      <w:lvlJc w:val="left"/>
      <w:pPr>
        <w:tabs>
          <w:tab w:val="num" w:pos="720"/>
        </w:tabs>
        <w:ind w:left="720" w:hanging="360"/>
      </w:pPr>
      <w:rPr>
        <w:rFonts w:ascii="Times New Roman" w:hAnsi="Times New Roman" w:hint="default"/>
      </w:rPr>
    </w:lvl>
    <w:lvl w:ilvl="1" w:tplc="FA3C8C46" w:tentative="1">
      <w:start w:val="1"/>
      <w:numFmt w:val="bullet"/>
      <w:lvlText w:val="•"/>
      <w:lvlJc w:val="left"/>
      <w:pPr>
        <w:tabs>
          <w:tab w:val="num" w:pos="1440"/>
        </w:tabs>
        <w:ind w:left="1440" w:hanging="360"/>
      </w:pPr>
      <w:rPr>
        <w:rFonts w:ascii="Times New Roman" w:hAnsi="Times New Roman" w:hint="default"/>
      </w:rPr>
    </w:lvl>
    <w:lvl w:ilvl="2" w:tplc="C102135C" w:tentative="1">
      <w:start w:val="1"/>
      <w:numFmt w:val="bullet"/>
      <w:lvlText w:val="•"/>
      <w:lvlJc w:val="left"/>
      <w:pPr>
        <w:tabs>
          <w:tab w:val="num" w:pos="2160"/>
        </w:tabs>
        <w:ind w:left="2160" w:hanging="360"/>
      </w:pPr>
      <w:rPr>
        <w:rFonts w:ascii="Times New Roman" w:hAnsi="Times New Roman" w:hint="default"/>
      </w:rPr>
    </w:lvl>
    <w:lvl w:ilvl="3" w:tplc="FC6C75C6" w:tentative="1">
      <w:start w:val="1"/>
      <w:numFmt w:val="bullet"/>
      <w:lvlText w:val="•"/>
      <w:lvlJc w:val="left"/>
      <w:pPr>
        <w:tabs>
          <w:tab w:val="num" w:pos="2880"/>
        </w:tabs>
        <w:ind w:left="2880" w:hanging="360"/>
      </w:pPr>
      <w:rPr>
        <w:rFonts w:ascii="Times New Roman" w:hAnsi="Times New Roman" w:hint="default"/>
      </w:rPr>
    </w:lvl>
    <w:lvl w:ilvl="4" w:tplc="CFDCD190" w:tentative="1">
      <w:start w:val="1"/>
      <w:numFmt w:val="bullet"/>
      <w:lvlText w:val="•"/>
      <w:lvlJc w:val="left"/>
      <w:pPr>
        <w:tabs>
          <w:tab w:val="num" w:pos="3600"/>
        </w:tabs>
        <w:ind w:left="3600" w:hanging="360"/>
      </w:pPr>
      <w:rPr>
        <w:rFonts w:ascii="Times New Roman" w:hAnsi="Times New Roman" w:hint="default"/>
      </w:rPr>
    </w:lvl>
    <w:lvl w:ilvl="5" w:tplc="27EA84DE" w:tentative="1">
      <w:start w:val="1"/>
      <w:numFmt w:val="bullet"/>
      <w:lvlText w:val="•"/>
      <w:lvlJc w:val="left"/>
      <w:pPr>
        <w:tabs>
          <w:tab w:val="num" w:pos="4320"/>
        </w:tabs>
        <w:ind w:left="4320" w:hanging="360"/>
      </w:pPr>
      <w:rPr>
        <w:rFonts w:ascii="Times New Roman" w:hAnsi="Times New Roman" w:hint="default"/>
      </w:rPr>
    </w:lvl>
    <w:lvl w:ilvl="6" w:tplc="C3C4DC58" w:tentative="1">
      <w:start w:val="1"/>
      <w:numFmt w:val="bullet"/>
      <w:lvlText w:val="•"/>
      <w:lvlJc w:val="left"/>
      <w:pPr>
        <w:tabs>
          <w:tab w:val="num" w:pos="5040"/>
        </w:tabs>
        <w:ind w:left="5040" w:hanging="360"/>
      </w:pPr>
      <w:rPr>
        <w:rFonts w:ascii="Times New Roman" w:hAnsi="Times New Roman" w:hint="default"/>
      </w:rPr>
    </w:lvl>
    <w:lvl w:ilvl="7" w:tplc="DD06E108" w:tentative="1">
      <w:start w:val="1"/>
      <w:numFmt w:val="bullet"/>
      <w:lvlText w:val="•"/>
      <w:lvlJc w:val="left"/>
      <w:pPr>
        <w:tabs>
          <w:tab w:val="num" w:pos="5760"/>
        </w:tabs>
        <w:ind w:left="5760" w:hanging="360"/>
      </w:pPr>
      <w:rPr>
        <w:rFonts w:ascii="Times New Roman" w:hAnsi="Times New Roman" w:hint="default"/>
      </w:rPr>
    </w:lvl>
    <w:lvl w:ilvl="8" w:tplc="74C2D24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7"/>
  </w:num>
  <w:num w:numId="14">
    <w:abstractNumId w:val="16"/>
  </w:num>
  <w:num w:numId="15">
    <w:abstractNumId w:val="13"/>
  </w:num>
  <w:num w:numId="16">
    <w:abstractNumId w:val="15"/>
  </w:num>
  <w:num w:numId="17">
    <w:abstractNumId w:val="20"/>
  </w:num>
  <w:num w:numId="18">
    <w:abstractNumId w:val="28"/>
  </w:num>
  <w:num w:numId="19">
    <w:abstractNumId w:val="26"/>
  </w:num>
  <w:num w:numId="20">
    <w:abstractNumId w:val="23"/>
  </w:num>
  <w:num w:numId="21">
    <w:abstractNumId w:val="18"/>
  </w:num>
  <w:num w:numId="22">
    <w:abstractNumId w:val="29"/>
  </w:num>
  <w:num w:numId="23">
    <w:abstractNumId w:val="19"/>
  </w:num>
  <w:num w:numId="24">
    <w:abstractNumId w:val="30"/>
  </w:num>
  <w:num w:numId="25">
    <w:abstractNumId w:val="12"/>
  </w:num>
  <w:num w:numId="26">
    <w:abstractNumId w:val="17"/>
  </w:num>
  <w:num w:numId="27">
    <w:abstractNumId w:val="21"/>
  </w:num>
  <w:num w:numId="28">
    <w:abstractNumId w:val="14"/>
  </w:num>
  <w:num w:numId="29">
    <w:abstractNumId w:val="24"/>
  </w:num>
  <w:num w:numId="30">
    <w:abstractNumId w:val="32"/>
  </w:num>
  <w:num w:numId="31">
    <w:abstractNumId w:val="31"/>
  </w:num>
  <w:num w:numId="32">
    <w:abstractNumId w:val="2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B3"/>
    <w:rsid w:val="0000052F"/>
    <w:rsid w:val="00000AE5"/>
    <w:rsid w:val="00000C8D"/>
    <w:rsid w:val="00001A8B"/>
    <w:rsid w:val="00001F5B"/>
    <w:rsid w:val="000031FF"/>
    <w:rsid w:val="00004BD7"/>
    <w:rsid w:val="0000641B"/>
    <w:rsid w:val="00007E1D"/>
    <w:rsid w:val="000100E6"/>
    <w:rsid w:val="00011583"/>
    <w:rsid w:val="00011802"/>
    <w:rsid w:val="0001209D"/>
    <w:rsid w:val="0001287D"/>
    <w:rsid w:val="00012A45"/>
    <w:rsid w:val="0001335E"/>
    <w:rsid w:val="0001336A"/>
    <w:rsid w:val="00013B35"/>
    <w:rsid w:val="00014329"/>
    <w:rsid w:val="00014783"/>
    <w:rsid w:val="000149CC"/>
    <w:rsid w:val="00017302"/>
    <w:rsid w:val="000207B6"/>
    <w:rsid w:val="000223CB"/>
    <w:rsid w:val="00024963"/>
    <w:rsid w:val="00024FAA"/>
    <w:rsid w:val="000259A2"/>
    <w:rsid w:val="000259DA"/>
    <w:rsid w:val="0002697C"/>
    <w:rsid w:val="0002697D"/>
    <w:rsid w:val="00026AB2"/>
    <w:rsid w:val="00027C75"/>
    <w:rsid w:val="00031FCD"/>
    <w:rsid w:val="0003345B"/>
    <w:rsid w:val="00035E11"/>
    <w:rsid w:val="00036364"/>
    <w:rsid w:val="0003785F"/>
    <w:rsid w:val="00040802"/>
    <w:rsid w:val="000412A1"/>
    <w:rsid w:val="000412B0"/>
    <w:rsid w:val="00041647"/>
    <w:rsid w:val="00041F35"/>
    <w:rsid w:val="00042997"/>
    <w:rsid w:val="00042A93"/>
    <w:rsid w:val="00043F5D"/>
    <w:rsid w:val="000462CA"/>
    <w:rsid w:val="00046AD4"/>
    <w:rsid w:val="00047D41"/>
    <w:rsid w:val="00050E13"/>
    <w:rsid w:val="00051CFA"/>
    <w:rsid w:val="0005245F"/>
    <w:rsid w:val="00052FB7"/>
    <w:rsid w:val="000534F7"/>
    <w:rsid w:val="0005427E"/>
    <w:rsid w:val="00054600"/>
    <w:rsid w:val="000551A0"/>
    <w:rsid w:val="00057984"/>
    <w:rsid w:val="00057B7A"/>
    <w:rsid w:val="000601A3"/>
    <w:rsid w:val="00061FC6"/>
    <w:rsid w:val="00063604"/>
    <w:rsid w:val="00064344"/>
    <w:rsid w:val="000659C8"/>
    <w:rsid w:val="00065C74"/>
    <w:rsid w:val="00066266"/>
    <w:rsid w:val="0006627D"/>
    <w:rsid w:val="00066B36"/>
    <w:rsid w:val="00067179"/>
    <w:rsid w:val="00070A81"/>
    <w:rsid w:val="00071C1D"/>
    <w:rsid w:val="00071E1F"/>
    <w:rsid w:val="000727DB"/>
    <w:rsid w:val="00072AEC"/>
    <w:rsid w:val="000741A6"/>
    <w:rsid w:val="00074359"/>
    <w:rsid w:val="000744EE"/>
    <w:rsid w:val="00074E9A"/>
    <w:rsid w:val="00075443"/>
    <w:rsid w:val="00075939"/>
    <w:rsid w:val="000760A1"/>
    <w:rsid w:val="000769E0"/>
    <w:rsid w:val="00077991"/>
    <w:rsid w:val="00077DC1"/>
    <w:rsid w:val="00080268"/>
    <w:rsid w:val="00080640"/>
    <w:rsid w:val="000809E0"/>
    <w:rsid w:val="00080CFC"/>
    <w:rsid w:val="00082FE4"/>
    <w:rsid w:val="000839D3"/>
    <w:rsid w:val="00084058"/>
    <w:rsid w:val="0008430A"/>
    <w:rsid w:val="00084A5D"/>
    <w:rsid w:val="000858FD"/>
    <w:rsid w:val="00085BFF"/>
    <w:rsid w:val="0008624B"/>
    <w:rsid w:val="000862E9"/>
    <w:rsid w:val="00086BB2"/>
    <w:rsid w:val="0008700F"/>
    <w:rsid w:val="00090A84"/>
    <w:rsid w:val="00091623"/>
    <w:rsid w:val="0009172A"/>
    <w:rsid w:val="00092793"/>
    <w:rsid w:val="00093E0F"/>
    <w:rsid w:val="000950BE"/>
    <w:rsid w:val="000957D6"/>
    <w:rsid w:val="0009634E"/>
    <w:rsid w:val="00096D8D"/>
    <w:rsid w:val="00097009"/>
    <w:rsid w:val="000A0367"/>
    <w:rsid w:val="000A0682"/>
    <w:rsid w:val="000A0D52"/>
    <w:rsid w:val="000A164A"/>
    <w:rsid w:val="000A16D0"/>
    <w:rsid w:val="000A2184"/>
    <w:rsid w:val="000A3B5D"/>
    <w:rsid w:val="000A3F74"/>
    <w:rsid w:val="000A4A7C"/>
    <w:rsid w:val="000A6907"/>
    <w:rsid w:val="000A7C38"/>
    <w:rsid w:val="000B04EE"/>
    <w:rsid w:val="000B0818"/>
    <w:rsid w:val="000B1174"/>
    <w:rsid w:val="000B2307"/>
    <w:rsid w:val="000B310A"/>
    <w:rsid w:val="000B32AC"/>
    <w:rsid w:val="000B3AB6"/>
    <w:rsid w:val="000B50A9"/>
    <w:rsid w:val="000B5114"/>
    <w:rsid w:val="000B5199"/>
    <w:rsid w:val="000B528C"/>
    <w:rsid w:val="000B5C65"/>
    <w:rsid w:val="000B69E2"/>
    <w:rsid w:val="000B69FF"/>
    <w:rsid w:val="000B7891"/>
    <w:rsid w:val="000C023F"/>
    <w:rsid w:val="000C02E0"/>
    <w:rsid w:val="000C305F"/>
    <w:rsid w:val="000C4D7B"/>
    <w:rsid w:val="000C56F2"/>
    <w:rsid w:val="000C59FA"/>
    <w:rsid w:val="000C6EB5"/>
    <w:rsid w:val="000D01B1"/>
    <w:rsid w:val="000D07DC"/>
    <w:rsid w:val="000D0BC4"/>
    <w:rsid w:val="000D169B"/>
    <w:rsid w:val="000D278D"/>
    <w:rsid w:val="000D3806"/>
    <w:rsid w:val="000D4F42"/>
    <w:rsid w:val="000D54F7"/>
    <w:rsid w:val="000D55AE"/>
    <w:rsid w:val="000D5CC0"/>
    <w:rsid w:val="000D61C3"/>
    <w:rsid w:val="000D6F62"/>
    <w:rsid w:val="000D7B31"/>
    <w:rsid w:val="000D7F56"/>
    <w:rsid w:val="000E0B37"/>
    <w:rsid w:val="000E1F50"/>
    <w:rsid w:val="000E2321"/>
    <w:rsid w:val="000E2A02"/>
    <w:rsid w:val="000E2CAF"/>
    <w:rsid w:val="000E3371"/>
    <w:rsid w:val="000E3F7F"/>
    <w:rsid w:val="000E4335"/>
    <w:rsid w:val="000E4C2E"/>
    <w:rsid w:val="000E51C3"/>
    <w:rsid w:val="000E598D"/>
    <w:rsid w:val="000E6EF8"/>
    <w:rsid w:val="000E70A5"/>
    <w:rsid w:val="000F039A"/>
    <w:rsid w:val="000F0B00"/>
    <w:rsid w:val="000F2318"/>
    <w:rsid w:val="000F2A48"/>
    <w:rsid w:val="000F326F"/>
    <w:rsid w:val="000F37A8"/>
    <w:rsid w:val="000F41C0"/>
    <w:rsid w:val="000F4CC0"/>
    <w:rsid w:val="000F5715"/>
    <w:rsid w:val="000F5F66"/>
    <w:rsid w:val="000F716B"/>
    <w:rsid w:val="000F7500"/>
    <w:rsid w:val="000F76F5"/>
    <w:rsid w:val="000F7CC2"/>
    <w:rsid w:val="000F7D32"/>
    <w:rsid w:val="00100C8C"/>
    <w:rsid w:val="001012A5"/>
    <w:rsid w:val="00101466"/>
    <w:rsid w:val="00101AAF"/>
    <w:rsid w:val="00101F0B"/>
    <w:rsid w:val="00101FB6"/>
    <w:rsid w:val="00102545"/>
    <w:rsid w:val="00102B0D"/>
    <w:rsid w:val="00102F5C"/>
    <w:rsid w:val="001036BE"/>
    <w:rsid w:val="001036C4"/>
    <w:rsid w:val="001067FE"/>
    <w:rsid w:val="0011192E"/>
    <w:rsid w:val="001124E9"/>
    <w:rsid w:val="001139FF"/>
    <w:rsid w:val="001148C9"/>
    <w:rsid w:val="001149BF"/>
    <w:rsid w:val="001151D1"/>
    <w:rsid w:val="00116639"/>
    <w:rsid w:val="00116D65"/>
    <w:rsid w:val="00117468"/>
    <w:rsid w:val="001178CD"/>
    <w:rsid w:val="0012015C"/>
    <w:rsid w:val="00120DFF"/>
    <w:rsid w:val="00121739"/>
    <w:rsid w:val="00121F15"/>
    <w:rsid w:val="0012224A"/>
    <w:rsid w:val="001233DA"/>
    <w:rsid w:val="00124195"/>
    <w:rsid w:val="001244D5"/>
    <w:rsid w:val="00124B83"/>
    <w:rsid w:val="001251F9"/>
    <w:rsid w:val="00131269"/>
    <w:rsid w:val="00132092"/>
    <w:rsid w:val="00132977"/>
    <w:rsid w:val="001329A5"/>
    <w:rsid w:val="001348C0"/>
    <w:rsid w:val="00135895"/>
    <w:rsid w:val="0014042C"/>
    <w:rsid w:val="00140AD8"/>
    <w:rsid w:val="001416E6"/>
    <w:rsid w:val="00141718"/>
    <w:rsid w:val="001419E5"/>
    <w:rsid w:val="00141B02"/>
    <w:rsid w:val="00141EC3"/>
    <w:rsid w:val="00141F63"/>
    <w:rsid w:val="00144203"/>
    <w:rsid w:val="00145416"/>
    <w:rsid w:val="00146C87"/>
    <w:rsid w:val="00146E22"/>
    <w:rsid w:val="00146F47"/>
    <w:rsid w:val="00147111"/>
    <w:rsid w:val="0014751B"/>
    <w:rsid w:val="0015117A"/>
    <w:rsid w:val="0015180E"/>
    <w:rsid w:val="00152270"/>
    <w:rsid w:val="00153260"/>
    <w:rsid w:val="00153463"/>
    <w:rsid w:val="00154108"/>
    <w:rsid w:val="0015465C"/>
    <w:rsid w:val="00155746"/>
    <w:rsid w:val="0015607E"/>
    <w:rsid w:val="001564C2"/>
    <w:rsid w:val="001603CE"/>
    <w:rsid w:val="001608EE"/>
    <w:rsid w:val="00161D5C"/>
    <w:rsid w:val="00161D5D"/>
    <w:rsid w:val="00162724"/>
    <w:rsid w:val="00162F6D"/>
    <w:rsid w:val="00163169"/>
    <w:rsid w:val="00163393"/>
    <w:rsid w:val="00164093"/>
    <w:rsid w:val="0016423B"/>
    <w:rsid w:val="001655DC"/>
    <w:rsid w:val="00165A1A"/>
    <w:rsid w:val="00166389"/>
    <w:rsid w:val="00170504"/>
    <w:rsid w:val="00170882"/>
    <w:rsid w:val="00171725"/>
    <w:rsid w:val="00171C1D"/>
    <w:rsid w:val="00172088"/>
    <w:rsid w:val="0017267A"/>
    <w:rsid w:val="00173298"/>
    <w:rsid w:val="001735CB"/>
    <w:rsid w:val="00173D44"/>
    <w:rsid w:val="00174274"/>
    <w:rsid w:val="001748DE"/>
    <w:rsid w:val="00175645"/>
    <w:rsid w:val="00175C63"/>
    <w:rsid w:val="0017609A"/>
    <w:rsid w:val="00176B4B"/>
    <w:rsid w:val="00176DC5"/>
    <w:rsid w:val="00176ECA"/>
    <w:rsid w:val="00180227"/>
    <w:rsid w:val="001809E0"/>
    <w:rsid w:val="00183392"/>
    <w:rsid w:val="00184BDA"/>
    <w:rsid w:val="00185045"/>
    <w:rsid w:val="001856BA"/>
    <w:rsid w:val="00186547"/>
    <w:rsid w:val="0018736A"/>
    <w:rsid w:val="00187A46"/>
    <w:rsid w:val="0019070A"/>
    <w:rsid w:val="00190C0F"/>
    <w:rsid w:val="00191588"/>
    <w:rsid w:val="00192585"/>
    <w:rsid w:val="00193018"/>
    <w:rsid w:val="00193068"/>
    <w:rsid w:val="001936DC"/>
    <w:rsid w:val="001939B9"/>
    <w:rsid w:val="00193A44"/>
    <w:rsid w:val="00193CCD"/>
    <w:rsid w:val="001955AB"/>
    <w:rsid w:val="001959BD"/>
    <w:rsid w:val="001967C9"/>
    <w:rsid w:val="00196832"/>
    <w:rsid w:val="00196A8F"/>
    <w:rsid w:val="001970CC"/>
    <w:rsid w:val="001A002F"/>
    <w:rsid w:val="001A08B0"/>
    <w:rsid w:val="001A0B05"/>
    <w:rsid w:val="001A0BF1"/>
    <w:rsid w:val="001A3331"/>
    <w:rsid w:val="001A3856"/>
    <w:rsid w:val="001A3885"/>
    <w:rsid w:val="001A3EA9"/>
    <w:rsid w:val="001A42E8"/>
    <w:rsid w:val="001A45B8"/>
    <w:rsid w:val="001A5513"/>
    <w:rsid w:val="001A6ACA"/>
    <w:rsid w:val="001A7560"/>
    <w:rsid w:val="001B0091"/>
    <w:rsid w:val="001B1AA0"/>
    <w:rsid w:val="001B3069"/>
    <w:rsid w:val="001B3573"/>
    <w:rsid w:val="001B374A"/>
    <w:rsid w:val="001B3ADC"/>
    <w:rsid w:val="001B4A95"/>
    <w:rsid w:val="001B68C5"/>
    <w:rsid w:val="001B68DE"/>
    <w:rsid w:val="001B6A22"/>
    <w:rsid w:val="001C0E73"/>
    <w:rsid w:val="001C0FF1"/>
    <w:rsid w:val="001C1263"/>
    <w:rsid w:val="001C132C"/>
    <w:rsid w:val="001C16A4"/>
    <w:rsid w:val="001C1A1D"/>
    <w:rsid w:val="001C352B"/>
    <w:rsid w:val="001C37F2"/>
    <w:rsid w:val="001C5715"/>
    <w:rsid w:val="001C5A4B"/>
    <w:rsid w:val="001C648D"/>
    <w:rsid w:val="001C7363"/>
    <w:rsid w:val="001D0314"/>
    <w:rsid w:val="001D0B8D"/>
    <w:rsid w:val="001D2438"/>
    <w:rsid w:val="001D5249"/>
    <w:rsid w:val="001D600F"/>
    <w:rsid w:val="001D6028"/>
    <w:rsid w:val="001E02FD"/>
    <w:rsid w:val="001E1C94"/>
    <w:rsid w:val="001E21E6"/>
    <w:rsid w:val="001E2281"/>
    <w:rsid w:val="001E385A"/>
    <w:rsid w:val="001E38A4"/>
    <w:rsid w:val="001E4FAA"/>
    <w:rsid w:val="001E5177"/>
    <w:rsid w:val="001E5E36"/>
    <w:rsid w:val="001E63BA"/>
    <w:rsid w:val="001E650F"/>
    <w:rsid w:val="001E66C8"/>
    <w:rsid w:val="001E6CE3"/>
    <w:rsid w:val="001E6D6C"/>
    <w:rsid w:val="001E7DD3"/>
    <w:rsid w:val="001F13CD"/>
    <w:rsid w:val="001F2546"/>
    <w:rsid w:val="001F48D4"/>
    <w:rsid w:val="001F53B6"/>
    <w:rsid w:val="001F54D3"/>
    <w:rsid w:val="00200354"/>
    <w:rsid w:val="00200652"/>
    <w:rsid w:val="00201896"/>
    <w:rsid w:val="00201C48"/>
    <w:rsid w:val="00202AAC"/>
    <w:rsid w:val="00203886"/>
    <w:rsid w:val="00206130"/>
    <w:rsid w:val="00206D3E"/>
    <w:rsid w:val="002073A5"/>
    <w:rsid w:val="00211A7B"/>
    <w:rsid w:val="00211E1C"/>
    <w:rsid w:val="00212A65"/>
    <w:rsid w:val="00212CBA"/>
    <w:rsid w:val="00213CB3"/>
    <w:rsid w:val="00214720"/>
    <w:rsid w:val="0021491C"/>
    <w:rsid w:val="00214D8B"/>
    <w:rsid w:val="00214F8A"/>
    <w:rsid w:val="00216005"/>
    <w:rsid w:val="002173FC"/>
    <w:rsid w:val="002202F0"/>
    <w:rsid w:val="0022120A"/>
    <w:rsid w:val="002213E8"/>
    <w:rsid w:val="002222A4"/>
    <w:rsid w:val="002229A2"/>
    <w:rsid w:val="00223947"/>
    <w:rsid w:val="002259EB"/>
    <w:rsid w:val="00227B04"/>
    <w:rsid w:val="002324D0"/>
    <w:rsid w:val="00232B97"/>
    <w:rsid w:val="002334AE"/>
    <w:rsid w:val="00233B08"/>
    <w:rsid w:val="0023408F"/>
    <w:rsid w:val="00235CCF"/>
    <w:rsid w:val="00235DD2"/>
    <w:rsid w:val="002365D3"/>
    <w:rsid w:val="002367BA"/>
    <w:rsid w:val="00236E01"/>
    <w:rsid w:val="00237971"/>
    <w:rsid w:val="00237BD0"/>
    <w:rsid w:val="00237CB6"/>
    <w:rsid w:val="00237EA1"/>
    <w:rsid w:val="00242399"/>
    <w:rsid w:val="002430A8"/>
    <w:rsid w:val="0024407E"/>
    <w:rsid w:val="0024510D"/>
    <w:rsid w:val="00246426"/>
    <w:rsid w:val="00250FBD"/>
    <w:rsid w:val="00251F8A"/>
    <w:rsid w:val="00252015"/>
    <w:rsid w:val="00253876"/>
    <w:rsid w:val="00254BF0"/>
    <w:rsid w:val="00255025"/>
    <w:rsid w:val="00256BE2"/>
    <w:rsid w:val="00257720"/>
    <w:rsid w:val="00257FA3"/>
    <w:rsid w:val="002630B1"/>
    <w:rsid w:val="00263FFD"/>
    <w:rsid w:val="00264646"/>
    <w:rsid w:val="002651FD"/>
    <w:rsid w:val="00266843"/>
    <w:rsid w:val="00267125"/>
    <w:rsid w:val="0027093E"/>
    <w:rsid w:val="002709BF"/>
    <w:rsid w:val="00272B91"/>
    <w:rsid w:val="00272BEB"/>
    <w:rsid w:val="002732DE"/>
    <w:rsid w:val="00274BE0"/>
    <w:rsid w:val="00274CBE"/>
    <w:rsid w:val="00275BF3"/>
    <w:rsid w:val="00275D72"/>
    <w:rsid w:val="0027602B"/>
    <w:rsid w:val="002761EB"/>
    <w:rsid w:val="00277747"/>
    <w:rsid w:val="00280A2D"/>
    <w:rsid w:val="00280B51"/>
    <w:rsid w:val="00281150"/>
    <w:rsid w:val="00281289"/>
    <w:rsid w:val="00281596"/>
    <w:rsid w:val="00281E75"/>
    <w:rsid w:val="0028204E"/>
    <w:rsid w:val="00283469"/>
    <w:rsid w:val="002836A9"/>
    <w:rsid w:val="00283F16"/>
    <w:rsid w:val="00283F31"/>
    <w:rsid w:val="002845E7"/>
    <w:rsid w:val="00285515"/>
    <w:rsid w:val="00285E26"/>
    <w:rsid w:val="0028739D"/>
    <w:rsid w:val="00287E01"/>
    <w:rsid w:val="00290A64"/>
    <w:rsid w:val="00290FA7"/>
    <w:rsid w:val="002910F2"/>
    <w:rsid w:val="002918F9"/>
    <w:rsid w:val="00291C48"/>
    <w:rsid w:val="00292766"/>
    <w:rsid w:val="00293D2E"/>
    <w:rsid w:val="00294073"/>
    <w:rsid w:val="00294D08"/>
    <w:rsid w:val="00294D25"/>
    <w:rsid w:val="00295089"/>
    <w:rsid w:val="002957F3"/>
    <w:rsid w:val="00297B54"/>
    <w:rsid w:val="002A0616"/>
    <w:rsid w:val="002A124E"/>
    <w:rsid w:val="002A1925"/>
    <w:rsid w:val="002A3F20"/>
    <w:rsid w:val="002A6444"/>
    <w:rsid w:val="002A72CA"/>
    <w:rsid w:val="002A7415"/>
    <w:rsid w:val="002A7CC3"/>
    <w:rsid w:val="002B07FF"/>
    <w:rsid w:val="002B45E7"/>
    <w:rsid w:val="002B4DB7"/>
    <w:rsid w:val="002B7995"/>
    <w:rsid w:val="002C0654"/>
    <w:rsid w:val="002C07DC"/>
    <w:rsid w:val="002C0A71"/>
    <w:rsid w:val="002C0F13"/>
    <w:rsid w:val="002C1166"/>
    <w:rsid w:val="002C1B9F"/>
    <w:rsid w:val="002C31AD"/>
    <w:rsid w:val="002C32DD"/>
    <w:rsid w:val="002C3963"/>
    <w:rsid w:val="002C3A9F"/>
    <w:rsid w:val="002C406F"/>
    <w:rsid w:val="002C4466"/>
    <w:rsid w:val="002C5E61"/>
    <w:rsid w:val="002C68ED"/>
    <w:rsid w:val="002D0852"/>
    <w:rsid w:val="002D0A61"/>
    <w:rsid w:val="002D1AE7"/>
    <w:rsid w:val="002D2218"/>
    <w:rsid w:val="002D2DF4"/>
    <w:rsid w:val="002D340D"/>
    <w:rsid w:val="002D410C"/>
    <w:rsid w:val="002D516D"/>
    <w:rsid w:val="002D58B9"/>
    <w:rsid w:val="002D5E5D"/>
    <w:rsid w:val="002D6685"/>
    <w:rsid w:val="002D6714"/>
    <w:rsid w:val="002D69DE"/>
    <w:rsid w:val="002D72BC"/>
    <w:rsid w:val="002D7A1B"/>
    <w:rsid w:val="002D7B45"/>
    <w:rsid w:val="002D7FE6"/>
    <w:rsid w:val="002E0AE5"/>
    <w:rsid w:val="002E1A2E"/>
    <w:rsid w:val="002E1E88"/>
    <w:rsid w:val="002E2618"/>
    <w:rsid w:val="002E267B"/>
    <w:rsid w:val="002E3CF7"/>
    <w:rsid w:val="002E3FFD"/>
    <w:rsid w:val="002E5429"/>
    <w:rsid w:val="002E584B"/>
    <w:rsid w:val="002E59EA"/>
    <w:rsid w:val="002E5E55"/>
    <w:rsid w:val="002E6142"/>
    <w:rsid w:val="002E66F9"/>
    <w:rsid w:val="002F22AF"/>
    <w:rsid w:val="002F2FA2"/>
    <w:rsid w:val="002F4079"/>
    <w:rsid w:val="002F49A6"/>
    <w:rsid w:val="002F5D4F"/>
    <w:rsid w:val="002F5EE6"/>
    <w:rsid w:val="002F6157"/>
    <w:rsid w:val="002F6D40"/>
    <w:rsid w:val="002F73C3"/>
    <w:rsid w:val="00300996"/>
    <w:rsid w:val="00300F0E"/>
    <w:rsid w:val="00301525"/>
    <w:rsid w:val="00302291"/>
    <w:rsid w:val="00302977"/>
    <w:rsid w:val="00303665"/>
    <w:rsid w:val="00304927"/>
    <w:rsid w:val="00305BD5"/>
    <w:rsid w:val="00305E39"/>
    <w:rsid w:val="0030635B"/>
    <w:rsid w:val="003069F8"/>
    <w:rsid w:val="00306E3B"/>
    <w:rsid w:val="00307502"/>
    <w:rsid w:val="00307D14"/>
    <w:rsid w:val="0031028F"/>
    <w:rsid w:val="003102B4"/>
    <w:rsid w:val="00310B25"/>
    <w:rsid w:val="00310CD8"/>
    <w:rsid w:val="00310CE9"/>
    <w:rsid w:val="0031185D"/>
    <w:rsid w:val="00312DF8"/>
    <w:rsid w:val="00312FE8"/>
    <w:rsid w:val="0031427D"/>
    <w:rsid w:val="00316D2C"/>
    <w:rsid w:val="003173A2"/>
    <w:rsid w:val="00320541"/>
    <w:rsid w:val="003210FE"/>
    <w:rsid w:val="0032145B"/>
    <w:rsid w:val="003218D1"/>
    <w:rsid w:val="00321D41"/>
    <w:rsid w:val="00323809"/>
    <w:rsid w:val="00323A19"/>
    <w:rsid w:val="003243EF"/>
    <w:rsid w:val="00324BFD"/>
    <w:rsid w:val="003255E5"/>
    <w:rsid w:val="003263C6"/>
    <w:rsid w:val="0032645C"/>
    <w:rsid w:val="00326A81"/>
    <w:rsid w:val="0032772B"/>
    <w:rsid w:val="003304B0"/>
    <w:rsid w:val="00330FAE"/>
    <w:rsid w:val="00331EA4"/>
    <w:rsid w:val="00332322"/>
    <w:rsid w:val="00332E6E"/>
    <w:rsid w:val="003332EA"/>
    <w:rsid w:val="00333CBD"/>
    <w:rsid w:val="003345C4"/>
    <w:rsid w:val="00334E55"/>
    <w:rsid w:val="0033513F"/>
    <w:rsid w:val="00335FE2"/>
    <w:rsid w:val="0033656E"/>
    <w:rsid w:val="00336730"/>
    <w:rsid w:val="00337F2F"/>
    <w:rsid w:val="00340317"/>
    <w:rsid w:val="0034048D"/>
    <w:rsid w:val="003406E9"/>
    <w:rsid w:val="00341F0C"/>
    <w:rsid w:val="00342D05"/>
    <w:rsid w:val="00343342"/>
    <w:rsid w:val="003447B8"/>
    <w:rsid w:val="003447D4"/>
    <w:rsid w:val="0034608C"/>
    <w:rsid w:val="00346C81"/>
    <w:rsid w:val="00346CA1"/>
    <w:rsid w:val="00346DBF"/>
    <w:rsid w:val="00350227"/>
    <w:rsid w:val="0035312A"/>
    <w:rsid w:val="00353314"/>
    <w:rsid w:val="0035332F"/>
    <w:rsid w:val="00353598"/>
    <w:rsid w:val="003547DE"/>
    <w:rsid w:val="003547EB"/>
    <w:rsid w:val="00354C10"/>
    <w:rsid w:val="00354CDE"/>
    <w:rsid w:val="00355132"/>
    <w:rsid w:val="0035530F"/>
    <w:rsid w:val="0035685A"/>
    <w:rsid w:val="0035706D"/>
    <w:rsid w:val="00357B0B"/>
    <w:rsid w:val="00360100"/>
    <w:rsid w:val="00361911"/>
    <w:rsid w:val="00361CA4"/>
    <w:rsid w:val="00361EB3"/>
    <w:rsid w:val="003649FD"/>
    <w:rsid w:val="00364C1B"/>
    <w:rsid w:val="00365961"/>
    <w:rsid w:val="003662A8"/>
    <w:rsid w:val="003667B4"/>
    <w:rsid w:val="00370394"/>
    <w:rsid w:val="00370AB7"/>
    <w:rsid w:val="00370DA3"/>
    <w:rsid w:val="00371D98"/>
    <w:rsid w:val="0037339A"/>
    <w:rsid w:val="003736FB"/>
    <w:rsid w:val="003738B9"/>
    <w:rsid w:val="00373E62"/>
    <w:rsid w:val="00373E77"/>
    <w:rsid w:val="003740D5"/>
    <w:rsid w:val="00374970"/>
    <w:rsid w:val="003750AB"/>
    <w:rsid w:val="0037554C"/>
    <w:rsid w:val="00375C92"/>
    <w:rsid w:val="003768C7"/>
    <w:rsid w:val="003804E8"/>
    <w:rsid w:val="00380F1A"/>
    <w:rsid w:val="00381510"/>
    <w:rsid w:val="003816B3"/>
    <w:rsid w:val="00381A00"/>
    <w:rsid w:val="00383E65"/>
    <w:rsid w:val="003852F4"/>
    <w:rsid w:val="00385992"/>
    <w:rsid w:val="003868F2"/>
    <w:rsid w:val="00387125"/>
    <w:rsid w:val="00393A5F"/>
    <w:rsid w:val="00395D34"/>
    <w:rsid w:val="00396847"/>
    <w:rsid w:val="00397321"/>
    <w:rsid w:val="0039772B"/>
    <w:rsid w:val="003A0B54"/>
    <w:rsid w:val="003A0E8A"/>
    <w:rsid w:val="003A1A77"/>
    <w:rsid w:val="003A21B5"/>
    <w:rsid w:val="003A2BAE"/>
    <w:rsid w:val="003A336D"/>
    <w:rsid w:val="003A3B6B"/>
    <w:rsid w:val="003A50DB"/>
    <w:rsid w:val="003A55D9"/>
    <w:rsid w:val="003B155B"/>
    <w:rsid w:val="003B1C5A"/>
    <w:rsid w:val="003B1D1D"/>
    <w:rsid w:val="003B237E"/>
    <w:rsid w:val="003B2AD6"/>
    <w:rsid w:val="003B373B"/>
    <w:rsid w:val="003B4969"/>
    <w:rsid w:val="003B5140"/>
    <w:rsid w:val="003B640C"/>
    <w:rsid w:val="003B6491"/>
    <w:rsid w:val="003B683C"/>
    <w:rsid w:val="003B6B84"/>
    <w:rsid w:val="003B7ED3"/>
    <w:rsid w:val="003B7F7B"/>
    <w:rsid w:val="003C1012"/>
    <w:rsid w:val="003C12BF"/>
    <w:rsid w:val="003C2883"/>
    <w:rsid w:val="003C2A23"/>
    <w:rsid w:val="003C3877"/>
    <w:rsid w:val="003C3D77"/>
    <w:rsid w:val="003C494B"/>
    <w:rsid w:val="003C516E"/>
    <w:rsid w:val="003C71B7"/>
    <w:rsid w:val="003D107A"/>
    <w:rsid w:val="003D269D"/>
    <w:rsid w:val="003D2C60"/>
    <w:rsid w:val="003D2CB6"/>
    <w:rsid w:val="003D43E6"/>
    <w:rsid w:val="003D4EE5"/>
    <w:rsid w:val="003D5FD3"/>
    <w:rsid w:val="003D6272"/>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572"/>
    <w:rsid w:val="003F1E8A"/>
    <w:rsid w:val="003F2546"/>
    <w:rsid w:val="003F373D"/>
    <w:rsid w:val="003F4EA9"/>
    <w:rsid w:val="003F6EA1"/>
    <w:rsid w:val="003F750E"/>
    <w:rsid w:val="003F7870"/>
    <w:rsid w:val="003F7E40"/>
    <w:rsid w:val="0040094B"/>
    <w:rsid w:val="00400ABC"/>
    <w:rsid w:val="00400C1C"/>
    <w:rsid w:val="00402257"/>
    <w:rsid w:val="00403078"/>
    <w:rsid w:val="00404AB7"/>
    <w:rsid w:val="00405EEE"/>
    <w:rsid w:val="004060A8"/>
    <w:rsid w:val="004075AA"/>
    <w:rsid w:val="004106C1"/>
    <w:rsid w:val="0041137D"/>
    <w:rsid w:val="00411627"/>
    <w:rsid w:val="0041211A"/>
    <w:rsid w:val="00412E73"/>
    <w:rsid w:val="00412E8A"/>
    <w:rsid w:val="00413FEC"/>
    <w:rsid w:val="0041475E"/>
    <w:rsid w:val="00414B92"/>
    <w:rsid w:val="00415AAA"/>
    <w:rsid w:val="0041611E"/>
    <w:rsid w:val="0041748A"/>
    <w:rsid w:val="004174D0"/>
    <w:rsid w:val="00417AB8"/>
    <w:rsid w:val="004200AD"/>
    <w:rsid w:val="00421CB1"/>
    <w:rsid w:val="00421D1B"/>
    <w:rsid w:val="00422A65"/>
    <w:rsid w:val="0042344A"/>
    <w:rsid w:val="0042463A"/>
    <w:rsid w:val="004247B4"/>
    <w:rsid w:val="004253F5"/>
    <w:rsid w:val="004255F5"/>
    <w:rsid w:val="0042632F"/>
    <w:rsid w:val="00426D6C"/>
    <w:rsid w:val="0042771F"/>
    <w:rsid w:val="00427BC7"/>
    <w:rsid w:val="00430074"/>
    <w:rsid w:val="004301AF"/>
    <w:rsid w:val="00431C13"/>
    <w:rsid w:val="00432061"/>
    <w:rsid w:val="00432792"/>
    <w:rsid w:val="004328F8"/>
    <w:rsid w:val="0043327E"/>
    <w:rsid w:val="00433451"/>
    <w:rsid w:val="00433954"/>
    <w:rsid w:val="00433B4F"/>
    <w:rsid w:val="00434BE8"/>
    <w:rsid w:val="0043530A"/>
    <w:rsid w:val="0043639A"/>
    <w:rsid w:val="004367A9"/>
    <w:rsid w:val="00436EF0"/>
    <w:rsid w:val="004371C9"/>
    <w:rsid w:val="004379DA"/>
    <w:rsid w:val="00441437"/>
    <w:rsid w:val="00441518"/>
    <w:rsid w:val="00441A2C"/>
    <w:rsid w:val="00441B7A"/>
    <w:rsid w:val="004424BC"/>
    <w:rsid w:val="00442A85"/>
    <w:rsid w:val="00442FAF"/>
    <w:rsid w:val="00442FFD"/>
    <w:rsid w:val="004436AD"/>
    <w:rsid w:val="00444728"/>
    <w:rsid w:val="004452EB"/>
    <w:rsid w:val="0044582D"/>
    <w:rsid w:val="00445E92"/>
    <w:rsid w:val="004467EE"/>
    <w:rsid w:val="00447811"/>
    <w:rsid w:val="00447997"/>
    <w:rsid w:val="00450FA6"/>
    <w:rsid w:val="004535A0"/>
    <w:rsid w:val="00453F24"/>
    <w:rsid w:val="0045494B"/>
    <w:rsid w:val="00454FA5"/>
    <w:rsid w:val="00456406"/>
    <w:rsid w:val="00456986"/>
    <w:rsid w:val="00456E30"/>
    <w:rsid w:val="00460CDC"/>
    <w:rsid w:val="00460E6E"/>
    <w:rsid w:val="00461FA0"/>
    <w:rsid w:val="0046293C"/>
    <w:rsid w:val="00462C8E"/>
    <w:rsid w:val="00462DF9"/>
    <w:rsid w:val="0046307F"/>
    <w:rsid w:val="00464033"/>
    <w:rsid w:val="00464DF2"/>
    <w:rsid w:val="00464F32"/>
    <w:rsid w:val="00465B91"/>
    <w:rsid w:val="00466874"/>
    <w:rsid w:val="00466B29"/>
    <w:rsid w:val="004670B7"/>
    <w:rsid w:val="00467512"/>
    <w:rsid w:val="00467955"/>
    <w:rsid w:val="0047086D"/>
    <w:rsid w:val="0047129D"/>
    <w:rsid w:val="0047150B"/>
    <w:rsid w:val="00471589"/>
    <w:rsid w:val="00471E42"/>
    <w:rsid w:val="004722BA"/>
    <w:rsid w:val="00473196"/>
    <w:rsid w:val="00473EFB"/>
    <w:rsid w:val="0047512A"/>
    <w:rsid w:val="0047512C"/>
    <w:rsid w:val="0047529E"/>
    <w:rsid w:val="00475424"/>
    <w:rsid w:val="004754B9"/>
    <w:rsid w:val="00475FC4"/>
    <w:rsid w:val="004768B9"/>
    <w:rsid w:val="004775E5"/>
    <w:rsid w:val="00477A18"/>
    <w:rsid w:val="0048066A"/>
    <w:rsid w:val="00480BBB"/>
    <w:rsid w:val="00480EA2"/>
    <w:rsid w:val="0048183A"/>
    <w:rsid w:val="004820E4"/>
    <w:rsid w:val="0048219E"/>
    <w:rsid w:val="0048249D"/>
    <w:rsid w:val="00482BD8"/>
    <w:rsid w:val="0048316A"/>
    <w:rsid w:val="00485620"/>
    <w:rsid w:val="0048563A"/>
    <w:rsid w:val="00485BDD"/>
    <w:rsid w:val="00486B4D"/>
    <w:rsid w:val="004909B4"/>
    <w:rsid w:val="004909C4"/>
    <w:rsid w:val="00491C50"/>
    <w:rsid w:val="00491D66"/>
    <w:rsid w:val="0049223B"/>
    <w:rsid w:val="00492BC8"/>
    <w:rsid w:val="0049327E"/>
    <w:rsid w:val="00493D7E"/>
    <w:rsid w:val="00493E17"/>
    <w:rsid w:val="00493E8C"/>
    <w:rsid w:val="0049432E"/>
    <w:rsid w:val="004947C6"/>
    <w:rsid w:val="00494850"/>
    <w:rsid w:val="00496031"/>
    <w:rsid w:val="00496514"/>
    <w:rsid w:val="00496801"/>
    <w:rsid w:val="00496F5F"/>
    <w:rsid w:val="00496FC4"/>
    <w:rsid w:val="00497983"/>
    <w:rsid w:val="004A161F"/>
    <w:rsid w:val="004A1A0B"/>
    <w:rsid w:val="004A2C91"/>
    <w:rsid w:val="004A3290"/>
    <w:rsid w:val="004A476E"/>
    <w:rsid w:val="004A5579"/>
    <w:rsid w:val="004A5D56"/>
    <w:rsid w:val="004A6045"/>
    <w:rsid w:val="004A680E"/>
    <w:rsid w:val="004A6BA6"/>
    <w:rsid w:val="004A7EB1"/>
    <w:rsid w:val="004B018E"/>
    <w:rsid w:val="004B055B"/>
    <w:rsid w:val="004B0ED8"/>
    <w:rsid w:val="004B157E"/>
    <w:rsid w:val="004B395B"/>
    <w:rsid w:val="004B40E0"/>
    <w:rsid w:val="004B564C"/>
    <w:rsid w:val="004B625A"/>
    <w:rsid w:val="004B659A"/>
    <w:rsid w:val="004C0373"/>
    <w:rsid w:val="004C0D16"/>
    <w:rsid w:val="004C1BCA"/>
    <w:rsid w:val="004C29A9"/>
    <w:rsid w:val="004C6189"/>
    <w:rsid w:val="004C6A8D"/>
    <w:rsid w:val="004C6FCA"/>
    <w:rsid w:val="004C75FD"/>
    <w:rsid w:val="004C7692"/>
    <w:rsid w:val="004C7710"/>
    <w:rsid w:val="004C7947"/>
    <w:rsid w:val="004D26BC"/>
    <w:rsid w:val="004D27C4"/>
    <w:rsid w:val="004D2F07"/>
    <w:rsid w:val="004D32FF"/>
    <w:rsid w:val="004D3754"/>
    <w:rsid w:val="004D3D42"/>
    <w:rsid w:val="004D3F23"/>
    <w:rsid w:val="004D4754"/>
    <w:rsid w:val="004D47B8"/>
    <w:rsid w:val="004D57D3"/>
    <w:rsid w:val="004D71B0"/>
    <w:rsid w:val="004E05C6"/>
    <w:rsid w:val="004E095B"/>
    <w:rsid w:val="004E1824"/>
    <w:rsid w:val="004E210C"/>
    <w:rsid w:val="004E253E"/>
    <w:rsid w:val="004E2C59"/>
    <w:rsid w:val="004E3481"/>
    <w:rsid w:val="004E34DF"/>
    <w:rsid w:val="004E3AEA"/>
    <w:rsid w:val="004E4110"/>
    <w:rsid w:val="004E4AAC"/>
    <w:rsid w:val="004E4AD1"/>
    <w:rsid w:val="004E659F"/>
    <w:rsid w:val="004E661E"/>
    <w:rsid w:val="004E67D4"/>
    <w:rsid w:val="004F051D"/>
    <w:rsid w:val="004F1071"/>
    <w:rsid w:val="004F13DF"/>
    <w:rsid w:val="004F2C9A"/>
    <w:rsid w:val="004F302F"/>
    <w:rsid w:val="004F444B"/>
    <w:rsid w:val="004F48AA"/>
    <w:rsid w:val="004F59B7"/>
    <w:rsid w:val="004F5AB0"/>
    <w:rsid w:val="004F6BBB"/>
    <w:rsid w:val="00500447"/>
    <w:rsid w:val="005009F2"/>
    <w:rsid w:val="00501125"/>
    <w:rsid w:val="00501BAF"/>
    <w:rsid w:val="00502565"/>
    <w:rsid w:val="00502850"/>
    <w:rsid w:val="00502910"/>
    <w:rsid w:val="00503B98"/>
    <w:rsid w:val="00503BE2"/>
    <w:rsid w:val="00504927"/>
    <w:rsid w:val="00504ED3"/>
    <w:rsid w:val="00505F62"/>
    <w:rsid w:val="00507227"/>
    <w:rsid w:val="00511097"/>
    <w:rsid w:val="0051150D"/>
    <w:rsid w:val="00511A01"/>
    <w:rsid w:val="00512237"/>
    <w:rsid w:val="005132C9"/>
    <w:rsid w:val="0051370C"/>
    <w:rsid w:val="00515283"/>
    <w:rsid w:val="0051609C"/>
    <w:rsid w:val="00516157"/>
    <w:rsid w:val="005166A6"/>
    <w:rsid w:val="00520A1D"/>
    <w:rsid w:val="005248DA"/>
    <w:rsid w:val="00525CCA"/>
    <w:rsid w:val="005260D9"/>
    <w:rsid w:val="005272B8"/>
    <w:rsid w:val="00531E54"/>
    <w:rsid w:val="00531FF5"/>
    <w:rsid w:val="0053224A"/>
    <w:rsid w:val="00532688"/>
    <w:rsid w:val="005327C9"/>
    <w:rsid w:val="00533341"/>
    <w:rsid w:val="00533CB7"/>
    <w:rsid w:val="005342C1"/>
    <w:rsid w:val="00534A68"/>
    <w:rsid w:val="00535164"/>
    <w:rsid w:val="0053596E"/>
    <w:rsid w:val="005364AC"/>
    <w:rsid w:val="00536761"/>
    <w:rsid w:val="00540F62"/>
    <w:rsid w:val="0054169C"/>
    <w:rsid w:val="0054172C"/>
    <w:rsid w:val="005419E2"/>
    <w:rsid w:val="005419FB"/>
    <w:rsid w:val="00541BCE"/>
    <w:rsid w:val="00541CCF"/>
    <w:rsid w:val="00542031"/>
    <w:rsid w:val="00542D7A"/>
    <w:rsid w:val="005434FA"/>
    <w:rsid w:val="00543C0D"/>
    <w:rsid w:val="005442E0"/>
    <w:rsid w:val="0054464B"/>
    <w:rsid w:val="00544E46"/>
    <w:rsid w:val="005462DC"/>
    <w:rsid w:val="005472C1"/>
    <w:rsid w:val="00551DD1"/>
    <w:rsid w:val="00553817"/>
    <w:rsid w:val="00554358"/>
    <w:rsid w:val="00555B65"/>
    <w:rsid w:val="00560537"/>
    <w:rsid w:val="00561D24"/>
    <w:rsid w:val="00561DCA"/>
    <w:rsid w:val="005637AC"/>
    <w:rsid w:val="00566804"/>
    <w:rsid w:val="00566915"/>
    <w:rsid w:val="00566EF2"/>
    <w:rsid w:val="0056780C"/>
    <w:rsid w:val="00567EFA"/>
    <w:rsid w:val="00570EBC"/>
    <w:rsid w:val="00571186"/>
    <w:rsid w:val="005717E0"/>
    <w:rsid w:val="005726A1"/>
    <w:rsid w:val="00573575"/>
    <w:rsid w:val="005739FA"/>
    <w:rsid w:val="00574AB4"/>
    <w:rsid w:val="00575A23"/>
    <w:rsid w:val="00575DD0"/>
    <w:rsid w:val="00576BDF"/>
    <w:rsid w:val="00580BCA"/>
    <w:rsid w:val="00582DA3"/>
    <w:rsid w:val="00583CF8"/>
    <w:rsid w:val="00583D3C"/>
    <w:rsid w:val="00585300"/>
    <w:rsid w:val="0058534D"/>
    <w:rsid w:val="005910C6"/>
    <w:rsid w:val="0059125E"/>
    <w:rsid w:val="005915A3"/>
    <w:rsid w:val="00591A8F"/>
    <w:rsid w:val="00591AB9"/>
    <w:rsid w:val="00592F53"/>
    <w:rsid w:val="00593F7D"/>
    <w:rsid w:val="00594397"/>
    <w:rsid w:val="00594B12"/>
    <w:rsid w:val="005951A0"/>
    <w:rsid w:val="00595DDB"/>
    <w:rsid w:val="00596353"/>
    <w:rsid w:val="00596375"/>
    <w:rsid w:val="00596EED"/>
    <w:rsid w:val="005972CD"/>
    <w:rsid w:val="00597591"/>
    <w:rsid w:val="005A0184"/>
    <w:rsid w:val="005A09AB"/>
    <w:rsid w:val="005A2A62"/>
    <w:rsid w:val="005A2EF9"/>
    <w:rsid w:val="005A32E6"/>
    <w:rsid w:val="005A3C11"/>
    <w:rsid w:val="005A4EF1"/>
    <w:rsid w:val="005A517C"/>
    <w:rsid w:val="005A54E3"/>
    <w:rsid w:val="005A5CA0"/>
    <w:rsid w:val="005A6D67"/>
    <w:rsid w:val="005A70E3"/>
    <w:rsid w:val="005B07A4"/>
    <w:rsid w:val="005B1B05"/>
    <w:rsid w:val="005B4078"/>
    <w:rsid w:val="005B6763"/>
    <w:rsid w:val="005B6A08"/>
    <w:rsid w:val="005B7836"/>
    <w:rsid w:val="005C0114"/>
    <w:rsid w:val="005C1E25"/>
    <w:rsid w:val="005C440B"/>
    <w:rsid w:val="005C4DDA"/>
    <w:rsid w:val="005C4F1E"/>
    <w:rsid w:val="005C5418"/>
    <w:rsid w:val="005C58B1"/>
    <w:rsid w:val="005C5D58"/>
    <w:rsid w:val="005C66EC"/>
    <w:rsid w:val="005C7EA1"/>
    <w:rsid w:val="005D012C"/>
    <w:rsid w:val="005D029E"/>
    <w:rsid w:val="005D0514"/>
    <w:rsid w:val="005D162D"/>
    <w:rsid w:val="005D2F84"/>
    <w:rsid w:val="005D4AA6"/>
    <w:rsid w:val="005D50ED"/>
    <w:rsid w:val="005D5F8D"/>
    <w:rsid w:val="005D6089"/>
    <w:rsid w:val="005D70FB"/>
    <w:rsid w:val="005E0826"/>
    <w:rsid w:val="005E1C56"/>
    <w:rsid w:val="005E2BB2"/>
    <w:rsid w:val="005E2E8D"/>
    <w:rsid w:val="005E2EBE"/>
    <w:rsid w:val="005E4724"/>
    <w:rsid w:val="005E5738"/>
    <w:rsid w:val="005E5CA2"/>
    <w:rsid w:val="005E5F74"/>
    <w:rsid w:val="005E6C3D"/>
    <w:rsid w:val="005E7283"/>
    <w:rsid w:val="005E79FD"/>
    <w:rsid w:val="005F0218"/>
    <w:rsid w:val="005F1611"/>
    <w:rsid w:val="005F18C6"/>
    <w:rsid w:val="005F24D8"/>
    <w:rsid w:val="005F2B1B"/>
    <w:rsid w:val="005F2F88"/>
    <w:rsid w:val="005F34B8"/>
    <w:rsid w:val="005F3AB5"/>
    <w:rsid w:val="005F4672"/>
    <w:rsid w:val="005F4985"/>
    <w:rsid w:val="005F4A4E"/>
    <w:rsid w:val="005F4A57"/>
    <w:rsid w:val="005F54B9"/>
    <w:rsid w:val="005F65FF"/>
    <w:rsid w:val="005F71E3"/>
    <w:rsid w:val="005F7F44"/>
    <w:rsid w:val="00601F3F"/>
    <w:rsid w:val="00602059"/>
    <w:rsid w:val="00602689"/>
    <w:rsid w:val="00602914"/>
    <w:rsid w:val="00602A39"/>
    <w:rsid w:val="006041C0"/>
    <w:rsid w:val="006043B6"/>
    <w:rsid w:val="00604DB7"/>
    <w:rsid w:val="00605841"/>
    <w:rsid w:val="006058A6"/>
    <w:rsid w:val="00605E2A"/>
    <w:rsid w:val="00606865"/>
    <w:rsid w:val="00607019"/>
    <w:rsid w:val="006075B7"/>
    <w:rsid w:val="0060768E"/>
    <w:rsid w:val="00607A4E"/>
    <w:rsid w:val="00610B41"/>
    <w:rsid w:val="006111B5"/>
    <w:rsid w:val="00611938"/>
    <w:rsid w:val="00611A02"/>
    <w:rsid w:val="006145B3"/>
    <w:rsid w:val="0061504A"/>
    <w:rsid w:val="00615161"/>
    <w:rsid w:val="006152CE"/>
    <w:rsid w:val="00615424"/>
    <w:rsid w:val="00616740"/>
    <w:rsid w:val="00617C15"/>
    <w:rsid w:val="006204EA"/>
    <w:rsid w:val="00621C76"/>
    <w:rsid w:val="0062260D"/>
    <w:rsid w:val="00622A23"/>
    <w:rsid w:val="0062305F"/>
    <w:rsid w:val="0062386C"/>
    <w:rsid w:val="00626BFB"/>
    <w:rsid w:val="006270E3"/>
    <w:rsid w:val="00627817"/>
    <w:rsid w:val="00627CBA"/>
    <w:rsid w:val="006302DD"/>
    <w:rsid w:val="00630B73"/>
    <w:rsid w:val="00630DE3"/>
    <w:rsid w:val="00631F52"/>
    <w:rsid w:val="0063298C"/>
    <w:rsid w:val="00632ADB"/>
    <w:rsid w:val="00632D89"/>
    <w:rsid w:val="00632F3A"/>
    <w:rsid w:val="00634E11"/>
    <w:rsid w:val="00635CA8"/>
    <w:rsid w:val="00636176"/>
    <w:rsid w:val="006374F7"/>
    <w:rsid w:val="006408D9"/>
    <w:rsid w:val="0064091B"/>
    <w:rsid w:val="00640E74"/>
    <w:rsid w:val="006411D4"/>
    <w:rsid w:val="00641B89"/>
    <w:rsid w:val="00642D99"/>
    <w:rsid w:val="0064392C"/>
    <w:rsid w:val="00643FDF"/>
    <w:rsid w:val="0064548D"/>
    <w:rsid w:val="0064602A"/>
    <w:rsid w:val="0064660A"/>
    <w:rsid w:val="006475A5"/>
    <w:rsid w:val="00647F77"/>
    <w:rsid w:val="00650458"/>
    <w:rsid w:val="006527C5"/>
    <w:rsid w:val="00652848"/>
    <w:rsid w:val="00654190"/>
    <w:rsid w:val="00655EDD"/>
    <w:rsid w:val="00657763"/>
    <w:rsid w:val="006605F9"/>
    <w:rsid w:val="00660B4B"/>
    <w:rsid w:val="00660C9D"/>
    <w:rsid w:val="00661310"/>
    <w:rsid w:val="0066145C"/>
    <w:rsid w:val="00662C05"/>
    <w:rsid w:val="00662CB1"/>
    <w:rsid w:val="0066396A"/>
    <w:rsid w:val="006640B7"/>
    <w:rsid w:val="006656BC"/>
    <w:rsid w:val="00665793"/>
    <w:rsid w:val="006668C4"/>
    <w:rsid w:val="00667DE6"/>
    <w:rsid w:val="00670B43"/>
    <w:rsid w:val="0067109A"/>
    <w:rsid w:val="00672E6F"/>
    <w:rsid w:val="006741EF"/>
    <w:rsid w:val="006755CF"/>
    <w:rsid w:val="00677801"/>
    <w:rsid w:val="0068049B"/>
    <w:rsid w:val="00680BDA"/>
    <w:rsid w:val="0068181C"/>
    <w:rsid w:val="00681C2D"/>
    <w:rsid w:val="00681C41"/>
    <w:rsid w:val="0068272B"/>
    <w:rsid w:val="00683858"/>
    <w:rsid w:val="00684C06"/>
    <w:rsid w:val="00686561"/>
    <w:rsid w:val="00686FBC"/>
    <w:rsid w:val="0069055F"/>
    <w:rsid w:val="006910DA"/>
    <w:rsid w:val="006911AE"/>
    <w:rsid w:val="0069234D"/>
    <w:rsid w:val="00692C98"/>
    <w:rsid w:val="0069367E"/>
    <w:rsid w:val="00694C89"/>
    <w:rsid w:val="0069501F"/>
    <w:rsid w:val="00696238"/>
    <w:rsid w:val="00696AB2"/>
    <w:rsid w:val="00696F9F"/>
    <w:rsid w:val="006979D7"/>
    <w:rsid w:val="00697CED"/>
    <w:rsid w:val="00697FD5"/>
    <w:rsid w:val="006A0C25"/>
    <w:rsid w:val="006A1C99"/>
    <w:rsid w:val="006A27D7"/>
    <w:rsid w:val="006A31A3"/>
    <w:rsid w:val="006A3D9C"/>
    <w:rsid w:val="006A3DB3"/>
    <w:rsid w:val="006A410E"/>
    <w:rsid w:val="006A4381"/>
    <w:rsid w:val="006A471B"/>
    <w:rsid w:val="006A5672"/>
    <w:rsid w:val="006A6828"/>
    <w:rsid w:val="006A6BFF"/>
    <w:rsid w:val="006A6DEF"/>
    <w:rsid w:val="006B012F"/>
    <w:rsid w:val="006B09F5"/>
    <w:rsid w:val="006B12F6"/>
    <w:rsid w:val="006B34E8"/>
    <w:rsid w:val="006B486B"/>
    <w:rsid w:val="006B56D8"/>
    <w:rsid w:val="006B61D4"/>
    <w:rsid w:val="006B61EC"/>
    <w:rsid w:val="006B6238"/>
    <w:rsid w:val="006C0ECC"/>
    <w:rsid w:val="006C20E2"/>
    <w:rsid w:val="006C2355"/>
    <w:rsid w:val="006C26E0"/>
    <w:rsid w:val="006C29E9"/>
    <w:rsid w:val="006C2D82"/>
    <w:rsid w:val="006C2ED3"/>
    <w:rsid w:val="006C3249"/>
    <w:rsid w:val="006C36A1"/>
    <w:rsid w:val="006C434B"/>
    <w:rsid w:val="006C6C7E"/>
    <w:rsid w:val="006D07B4"/>
    <w:rsid w:val="006D08CB"/>
    <w:rsid w:val="006D1A7B"/>
    <w:rsid w:val="006D2969"/>
    <w:rsid w:val="006D29F1"/>
    <w:rsid w:val="006D2D51"/>
    <w:rsid w:val="006D381E"/>
    <w:rsid w:val="006D4096"/>
    <w:rsid w:val="006D4C62"/>
    <w:rsid w:val="006D55F4"/>
    <w:rsid w:val="006D6322"/>
    <w:rsid w:val="006D67B8"/>
    <w:rsid w:val="006D7AFA"/>
    <w:rsid w:val="006D7C62"/>
    <w:rsid w:val="006E01BB"/>
    <w:rsid w:val="006E0D12"/>
    <w:rsid w:val="006E1FB4"/>
    <w:rsid w:val="006E430E"/>
    <w:rsid w:val="006E45C6"/>
    <w:rsid w:val="006E4730"/>
    <w:rsid w:val="006E4CA1"/>
    <w:rsid w:val="006E4D73"/>
    <w:rsid w:val="006E5BA9"/>
    <w:rsid w:val="006E5C01"/>
    <w:rsid w:val="006E5C60"/>
    <w:rsid w:val="006E72F1"/>
    <w:rsid w:val="006E74A1"/>
    <w:rsid w:val="006E7781"/>
    <w:rsid w:val="006E7872"/>
    <w:rsid w:val="006E7AEC"/>
    <w:rsid w:val="006F0017"/>
    <w:rsid w:val="006F2E51"/>
    <w:rsid w:val="006F3701"/>
    <w:rsid w:val="006F3C45"/>
    <w:rsid w:val="006F5F59"/>
    <w:rsid w:val="006F6C8E"/>
    <w:rsid w:val="006F6D49"/>
    <w:rsid w:val="00701359"/>
    <w:rsid w:val="0070138B"/>
    <w:rsid w:val="00701FB1"/>
    <w:rsid w:val="007022DC"/>
    <w:rsid w:val="007024F1"/>
    <w:rsid w:val="0070277A"/>
    <w:rsid w:val="00703423"/>
    <w:rsid w:val="0070496F"/>
    <w:rsid w:val="007051CC"/>
    <w:rsid w:val="00705EBF"/>
    <w:rsid w:val="00706A2C"/>
    <w:rsid w:val="00707A2D"/>
    <w:rsid w:val="00707F3A"/>
    <w:rsid w:val="007101A4"/>
    <w:rsid w:val="007109A7"/>
    <w:rsid w:val="00710AB8"/>
    <w:rsid w:val="00711429"/>
    <w:rsid w:val="00711B09"/>
    <w:rsid w:val="00712788"/>
    <w:rsid w:val="007128A0"/>
    <w:rsid w:val="0071367F"/>
    <w:rsid w:val="00714923"/>
    <w:rsid w:val="00714CB0"/>
    <w:rsid w:val="00714F19"/>
    <w:rsid w:val="00715318"/>
    <w:rsid w:val="0071582B"/>
    <w:rsid w:val="00716455"/>
    <w:rsid w:val="00716CE4"/>
    <w:rsid w:val="007172C1"/>
    <w:rsid w:val="00717629"/>
    <w:rsid w:val="0071784C"/>
    <w:rsid w:val="007204B1"/>
    <w:rsid w:val="00721481"/>
    <w:rsid w:val="00722BB1"/>
    <w:rsid w:val="00722D11"/>
    <w:rsid w:val="007243BE"/>
    <w:rsid w:val="00725274"/>
    <w:rsid w:val="007257AF"/>
    <w:rsid w:val="0072626D"/>
    <w:rsid w:val="00726EA2"/>
    <w:rsid w:val="00727F9C"/>
    <w:rsid w:val="007311A1"/>
    <w:rsid w:val="00731C92"/>
    <w:rsid w:val="00732579"/>
    <w:rsid w:val="00733500"/>
    <w:rsid w:val="00733756"/>
    <w:rsid w:val="00735B85"/>
    <w:rsid w:val="007367BA"/>
    <w:rsid w:val="00736BDC"/>
    <w:rsid w:val="0073766F"/>
    <w:rsid w:val="0074034B"/>
    <w:rsid w:val="00740D61"/>
    <w:rsid w:val="0074147F"/>
    <w:rsid w:val="00741DD3"/>
    <w:rsid w:val="007433FF"/>
    <w:rsid w:val="007442ED"/>
    <w:rsid w:val="007469C6"/>
    <w:rsid w:val="00747866"/>
    <w:rsid w:val="00751057"/>
    <w:rsid w:val="00753966"/>
    <w:rsid w:val="00753E04"/>
    <w:rsid w:val="00754404"/>
    <w:rsid w:val="00754CAF"/>
    <w:rsid w:val="0075519C"/>
    <w:rsid w:val="0075524F"/>
    <w:rsid w:val="0075575E"/>
    <w:rsid w:val="007564B1"/>
    <w:rsid w:val="007574EE"/>
    <w:rsid w:val="00757C92"/>
    <w:rsid w:val="0076000C"/>
    <w:rsid w:val="00760859"/>
    <w:rsid w:val="0076185E"/>
    <w:rsid w:val="00762E06"/>
    <w:rsid w:val="00764EF9"/>
    <w:rsid w:val="00765998"/>
    <w:rsid w:val="007663EA"/>
    <w:rsid w:val="00767862"/>
    <w:rsid w:val="007707D6"/>
    <w:rsid w:val="00770FB1"/>
    <w:rsid w:val="00771359"/>
    <w:rsid w:val="0077168B"/>
    <w:rsid w:val="00771CAA"/>
    <w:rsid w:val="00773A1F"/>
    <w:rsid w:val="007752E4"/>
    <w:rsid w:val="007756D3"/>
    <w:rsid w:val="0077580E"/>
    <w:rsid w:val="00776210"/>
    <w:rsid w:val="007767F6"/>
    <w:rsid w:val="007776EE"/>
    <w:rsid w:val="007802D5"/>
    <w:rsid w:val="00781648"/>
    <w:rsid w:val="00781AC7"/>
    <w:rsid w:val="00782485"/>
    <w:rsid w:val="00782EB4"/>
    <w:rsid w:val="00785385"/>
    <w:rsid w:val="00785708"/>
    <w:rsid w:val="0078649D"/>
    <w:rsid w:val="007870AA"/>
    <w:rsid w:val="0078761C"/>
    <w:rsid w:val="00792A38"/>
    <w:rsid w:val="00792E05"/>
    <w:rsid w:val="007933F9"/>
    <w:rsid w:val="00793624"/>
    <w:rsid w:val="0079391F"/>
    <w:rsid w:val="00794EE7"/>
    <w:rsid w:val="00795027"/>
    <w:rsid w:val="0079549D"/>
    <w:rsid w:val="00795570"/>
    <w:rsid w:val="00795FA5"/>
    <w:rsid w:val="00796146"/>
    <w:rsid w:val="00796C99"/>
    <w:rsid w:val="00797506"/>
    <w:rsid w:val="00797A99"/>
    <w:rsid w:val="00797CA8"/>
    <w:rsid w:val="007A011C"/>
    <w:rsid w:val="007A16F3"/>
    <w:rsid w:val="007A266F"/>
    <w:rsid w:val="007A37EE"/>
    <w:rsid w:val="007A3E25"/>
    <w:rsid w:val="007A3F87"/>
    <w:rsid w:val="007A4A99"/>
    <w:rsid w:val="007A58DD"/>
    <w:rsid w:val="007A5EBE"/>
    <w:rsid w:val="007A65C7"/>
    <w:rsid w:val="007A6CD7"/>
    <w:rsid w:val="007A7FE1"/>
    <w:rsid w:val="007B06FA"/>
    <w:rsid w:val="007B0B9E"/>
    <w:rsid w:val="007B1444"/>
    <w:rsid w:val="007B14FE"/>
    <w:rsid w:val="007B163C"/>
    <w:rsid w:val="007B1B1B"/>
    <w:rsid w:val="007B2A56"/>
    <w:rsid w:val="007B2D4D"/>
    <w:rsid w:val="007B347E"/>
    <w:rsid w:val="007B440C"/>
    <w:rsid w:val="007B4F24"/>
    <w:rsid w:val="007B52F1"/>
    <w:rsid w:val="007B5A55"/>
    <w:rsid w:val="007B5C3C"/>
    <w:rsid w:val="007B5CBD"/>
    <w:rsid w:val="007B6221"/>
    <w:rsid w:val="007B676D"/>
    <w:rsid w:val="007B69B2"/>
    <w:rsid w:val="007B6CE3"/>
    <w:rsid w:val="007B738B"/>
    <w:rsid w:val="007B785C"/>
    <w:rsid w:val="007C074E"/>
    <w:rsid w:val="007C0A50"/>
    <w:rsid w:val="007C1A27"/>
    <w:rsid w:val="007C4994"/>
    <w:rsid w:val="007C4F7C"/>
    <w:rsid w:val="007C50D9"/>
    <w:rsid w:val="007C66AE"/>
    <w:rsid w:val="007C6825"/>
    <w:rsid w:val="007C70C9"/>
    <w:rsid w:val="007C7409"/>
    <w:rsid w:val="007C75CB"/>
    <w:rsid w:val="007C78D0"/>
    <w:rsid w:val="007D04F0"/>
    <w:rsid w:val="007D0677"/>
    <w:rsid w:val="007D1C02"/>
    <w:rsid w:val="007D237F"/>
    <w:rsid w:val="007D36DB"/>
    <w:rsid w:val="007D5EE4"/>
    <w:rsid w:val="007D6590"/>
    <w:rsid w:val="007D6FA8"/>
    <w:rsid w:val="007D70F2"/>
    <w:rsid w:val="007D7261"/>
    <w:rsid w:val="007E0A2C"/>
    <w:rsid w:val="007E0D18"/>
    <w:rsid w:val="007E1558"/>
    <w:rsid w:val="007E1B6C"/>
    <w:rsid w:val="007F0914"/>
    <w:rsid w:val="007F20EB"/>
    <w:rsid w:val="007F329B"/>
    <w:rsid w:val="007F47F5"/>
    <w:rsid w:val="007F5C8E"/>
    <w:rsid w:val="007F67F2"/>
    <w:rsid w:val="00800313"/>
    <w:rsid w:val="00800C96"/>
    <w:rsid w:val="00801B54"/>
    <w:rsid w:val="0080202E"/>
    <w:rsid w:val="00802C8E"/>
    <w:rsid w:val="008034DD"/>
    <w:rsid w:val="00803E59"/>
    <w:rsid w:val="00804D9C"/>
    <w:rsid w:val="00807283"/>
    <w:rsid w:val="00807E79"/>
    <w:rsid w:val="00811C86"/>
    <w:rsid w:val="00813ABF"/>
    <w:rsid w:val="008145C4"/>
    <w:rsid w:val="00816573"/>
    <w:rsid w:val="008168D1"/>
    <w:rsid w:val="00816CDF"/>
    <w:rsid w:val="008170D8"/>
    <w:rsid w:val="008174B0"/>
    <w:rsid w:val="00820147"/>
    <w:rsid w:val="00820577"/>
    <w:rsid w:val="008214C9"/>
    <w:rsid w:val="00821D5C"/>
    <w:rsid w:val="00821EA2"/>
    <w:rsid w:val="00822058"/>
    <w:rsid w:val="0082290B"/>
    <w:rsid w:val="00823A1C"/>
    <w:rsid w:val="008253F2"/>
    <w:rsid w:val="00826084"/>
    <w:rsid w:val="008269D1"/>
    <w:rsid w:val="00826F73"/>
    <w:rsid w:val="00827E0A"/>
    <w:rsid w:val="008308B7"/>
    <w:rsid w:val="008308E0"/>
    <w:rsid w:val="0083258B"/>
    <w:rsid w:val="008326B6"/>
    <w:rsid w:val="00833CEA"/>
    <w:rsid w:val="008340E5"/>
    <w:rsid w:val="008345E1"/>
    <w:rsid w:val="00834C6E"/>
    <w:rsid w:val="00835000"/>
    <w:rsid w:val="00836B9F"/>
    <w:rsid w:val="008406D9"/>
    <w:rsid w:val="00840B48"/>
    <w:rsid w:val="00840E9C"/>
    <w:rsid w:val="008417FD"/>
    <w:rsid w:val="0084244E"/>
    <w:rsid w:val="00845570"/>
    <w:rsid w:val="00845D4C"/>
    <w:rsid w:val="0084699F"/>
    <w:rsid w:val="00846EB0"/>
    <w:rsid w:val="00846F33"/>
    <w:rsid w:val="00847089"/>
    <w:rsid w:val="0085171D"/>
    <w:rsid w:val="00853225"/>
    <w:rsid w:val="00853A2A"/>
    <w:rsid w:val="0085445B"/>
    <w:rsid w:val="00854619"/>
    <w:rsid w:val="00855E7F"/>
    <w:rsid w:val="00857086"/>
    <w:rsid w:val="008576B8"/>
    <w:rsid w:val="00857C4E"/>
    <w:rsid w:val="008615F2"/>
    <w:rsid w:val="0086197C"/>
    <w:rsid w:val="00861DB9"/>
    <w:rsid w:val="00862622"/>
    <w:rsid w:val="00863467"/>
    <w:rsid w:val="008637C7"/>
    <w:rsid w:val="0086437A"/>
    <w:rsid w:val="008643B3"/>
    <w:rsid w:val="00866489"/>
    <w:rsid w:val="008669E1"/>
    <w:rsid w:val="008700B1"/>
    <w:rsid w:val="008705EF"/>
    <w:rsid w:val="00870857"/>
    <w:rsid w:val="00870AAA"/>
    <w:rsid w:val="00874C5C"/>
    <w:rsid w:val="00876D59"/>
    <w:rsid w:val="00877540"/>
    <w:rsid w:val="008806BF"/>
    <w:rsid w:val="008811D3"/>
    <w:rsid w:val="00881D93"/>
    <w:rsid w:val="008846EB"/>
    <w:rsid w:val="00886E64"/>
    <w:rsid w:val="008905AC"/>
    <w:rsid w:val="008910B5"/>
    <w:rsid w:val="008934CE"/>
    <w:rsid w:val="00893B38"/>
    <w:rsid w:val="00894C50"/>
    <w:rsid w:val="00896969"/>
    <w:rsid w:val="00897020"/>
    <w:rsid w:val="008971D7"/>
    <w:rsid w:val="008A0B63"/>
    <w:rsid w:val="008A0D30"/>
    <w:rsid w:val="008A1929"/>
    <w:rsid w:val="008A223B"/>
    <w:rsid w:val="008A3758"/>
    <w:rsid w:val="008A3C19"/>
    <w:rsid w:val="008A41E0"/>
    <w:rsid w:val="008A4C85"/>
    <w:rsid w:val="008A4FEA"/>
    <w:rsid w:val="008A521B"/>
    <w:rsid w:val="008A7A6C"/>
    <w:rsid w:val="008B0010"/>
    <w:rsid w:val="008B032A"/>
    <w:rsid w:val="008B245C"/>
    <w:rsid w:val="008B3242"/>
    <w:rsid w:val="008B34C5"/>
    <w:rsid w:val="008B41A1"/>
    <w:rsid w:val="008B4733"/>
    <w:rsid w:val="008B4843"/>
    <w:rsid w:val="008B54A1"/>
    <w:rsid w:val="008B5D9B"/>
    <w:rsid w:val="008B6A46"/>
    <w:rsid w:val="008B7053"/>
    <w:rsid w:val="008B797B"/>
    <w:rsid w:val="008C119D"/>
    <w:rsid w:val="008C29D3"/>
    <w:rsid w:val="008C3830"/>
    <w:rsid w:val="008C4A15"/>
    <w:rsid w:val="008C4B77"/>
    <w:rsid w:val="008C5694"/>
    <w:rsid w:val="008C5D5E"/>
    <w:rsid w:val="008C7AB9"/>
    <w:rsid w:val="008C7E4C"/>
    <w:rsid w:val="008D0560"/>
    <w:rsid w:val="008D1278"/>
    <w:rsid w:val="008D1990"/>
    <w:rsid w:val="008D300C"/>
    <w:rsid w:val="008D339F"/>
    <w:rsid w:val="008D3413"/>
    <w:rsid w:val="008D34D7"/>
    <w:rsid w:val="008D36DB"/>
    <w:rsid w:val="008D65F3"/>
    <w:rsid w:val="008D6C8F"/>
    <w:rsid w:val="008D76A8"/>
    <w:rsid w:val="008D7CAA"/>
    <w:rsid w:val="008D7CB6"/>
    <w:rsid w:val="008D7CBF"/>
    <w:rsid w:val="008E0A6F"/>
    <w:rsid w:val="008E15C2"/>
    <w:rsid w:val="008E19DA"/>
    <w:rsid w:val="008E22B2"/>
    <w:rsid w:val="008E22D2"/>
    <w:rsid w:val="008E323E"/>
    <w:rsid w:val="008E424B"/>
    <w:rsid w:val="008E654A"/>
    <w:rsid w:val="008E6C54"/>
    <w:rsid w:val="008E77B7"/>
    <w:rsid w:val="008F0201"/>
    <w:rsid w:val="008F25A0"/>
    <w:rsid w:val="008F2879"/>
    <w:rsid w:val="008F46A7"/>
    <w:rsid w:val="008F60A1"/>
    <w:rsid w:val="008F7A9F"/>
    <w:rsid w:val="008F7D81"/>
    <w:rsid w:val="0090115D"/>
    <w:rsid w:val="00902730"/>
    <w:rsid w:val="009052CC"/>
    <w:rsid w:val="0090639C"/>
    <w:rsid w:val="0090665A"/>
    <w:rsid w:val="00906FDD"/>
    <w:rsid w:val="009075D4"/>
    <w:rsid w:val="009077B5"/>
    <w:rsid w:val="0091368E"/>
    <w:rsid w:val="009137BB"/>
    <w:rsid w:val="009137BD"/>
    <w:rsid w:val="009140CA"/>
    <w:rsid w:val="00914266"/>
    <w:rsid w:val="00914291"/>
    <w:rsid w:val="00915EFC"/>
    <w:rsid w:val="00917B4B"/>
    <w:rsid w:val="00917D52"/>
    <w:rsid w:val="0092018E"/>
    <w:rsid w:val="00920474"/>
    <w:rsid w:val="009215B7"/>
    <w:rsid w:val="009219EC"/>
    <w:rsid w:val="0092223E"/>
    <w:rsid w:val="009230DE"/>
    <w:rsid w:val="00923E18"/>
    <w:rsid w:val="009243FB"/>
    <w:rsid w:val="0092728A"/>
    <w:rsid w:val="00927477"/>
    <w:rsid w:val="0093021C"/>
    <w:rsid w:val="00930276"/>
    <w:rsid w:val="0093050C"/>
    <w:rsid w:val="00931556"/>
    <w:rsid w:val="00931A5C"/>
    <w:rsid w:val="00931C4C"/>
    <w:rsid w:val="00931F61"/>
    <w:rsid w:val="00932181"/>
    <w:rsid w:val="00932701"/>
    <w:rsid w:val="00933AD4"/>
    <w:rsid w:val="00934D92"/>
    <w:rsid w:val="00934E02"/>
    <w:rsid w:val="00935D03"/>
    <w:rsid w:val="00936031"/>
    <w:rsid w:val="00936BF3"/>
    <w:rsid w:val="009379A0"/>
    <w:rsid w:val="00940A72"/>
    <w:rsid w:val="00942259"/>
    <w:rsid w:val="0094262D"/>
    <w:rsid w:val="009428C0"/>
    <w:rsid w:val="00942B97"/>
    <w:rsid w:val="00945BF5"/>
    <w:rsid w:val="00946315"/>
    <w:rsid w:val="009466A3"/>
    <w:rsid w:val="00946E3E"/>
    <w:rsid w:val="009501FC"/>
    <w:rsid w:val="00950287"/>
    <w:rsid w:val="00950D6A"/>
    <w:rsid w:val="00952E84"/>
    <w:rsid w:val="00952FC1"/>
    <w:rsid w:val="00953888"/>
    <w:rsid w:val="00954573"/>
    <w:rsid w:val="009547D4"/>
    <w:rsid w:val="009552AA"/>
    <w:rsid w:val="00956EE1"/>
    <w:rsid w:val="00960E2B"/>
    <w:rsid w:val="00960F44"/>
    <w:rsid w:val="00962D50"/>
    <w:rsid w:val="00962FCE"/>
    <w:rsid w:val="0096345C"/>
    <w:rsid w:val="00963780"/>
    <w:rsid w:val="00963869"/>
    <w:rsid w:val="00963B54"/>
    <w:rsid w:val="00964B29"/>
    <w:rsid w:val="00964F09"/>
    <w:rsid w:val="00966495"/>
    <w:rsid w:val="00967338"/>
    <w:rsid w:val="009718DC"/>
    <w:rsid w:val="00972831"/>
    <w:rsid w:val="009735CC"/>
    <w:rsid w:val="0097397C"/>
    <w:rsid w:val="00973F26"/>
    <w:rsid w:val="009751B8"/>
    <w:rsid w:val="00975ED7"/>
    <w:rsid w:val="009767D8"/>
    <w:rsid w:val="00976853"/>
    <w:rsid w:val="00977900"/>
    <w:rsid w:val="00981631"/>
    <w:rsid w:val="00982AAF"/>
    <w:rsid w:val="0098420A"/>
    <w:rsid w:val="00986CAC"/>
    <w:rsid w:val="00986E09"/>
    <w:rsid w:val="009879C7"/>
    <w:rsid w:val="009911F9"/>
    <w:rsid w:val="0099131B"/>
    <w:rsid w:val="0099135E"/>
    <w:rsid w:val="00992F68"/>
    <w:rsid w:val="00993396"/>
    <w:rsid w:val="00994A2A"/>
    <w:rsid w:val="009951F2"/>
    <w:rsid w:val="009953F2"/>
    <w:rsid w:val="00995463"/>
    <w:rsid w:val="0099609E"/>
    <w:rsid w:val="0099640A"/>
    <w:rsid w:val="00996BE4"/>
    <w:rsid w:val="009972F5"/>
    <w:rsid w:val="009A16E4"/>
    <w:rsid w:val="009A1EFC"/>
    <w:rsid w:val="009A44CE"/>
    <w:rsid w:val="009A5D47"/>
    <w:rsid w:val="009A6005"/>
    <w:rsid w:val="009A6222"/>
    <w:rsid w:val="009A71CE"/>
    <w:rsid w:val="009B07B8"/>
    <w:rsid w:val="009B1179"/>
    <w:rsid w:val="009B1672"/>
    <w:rsid w:val="009B1F60"/>
    <w:rsid w:val="009B2691"/>
    <w:rsid w:val="009B2ED9"/>
    <w:rsid w:val="009B3935"/>
    <w:rsid w:val="009B39F1"/>
    <w:rsid w:val="009B4153"/>
    <w:rsid w:val="009B4D0F"/>
    <w:rsid w:val="009B6025"/>
    <w:rsid w:val="009B72A3"/>
    <w:rsid w:val="009C0EE1"/>
    <w:rsid w:val="009C3F7E"/>
    <w:rsid w:val="009C4623"/>
    <w:rsid w:val="009C5311"/>
    <w:rsid w:val="009C58BC"/>
    <w:rsid w:val="009C784D"/>
    <w:rsid w:val="009D19E6"/>
    <w:rsid w:val="009D359F"/>
    <w:rsid w:val="009D3E91"/>
    <w:rsid w:val="009D62EC"/>
    <w:rsid w:val="009D62F7"/>
    <w:rsid w:val="009D69F7"/>
    <w:rsid w:val="009D7B6F"/>
    <w:rsid w:val="009E019E"/>
    <w:rsid w:val="009E05DC"/>
    <w:rsid w:val="009E1466"/>
    <w:rsid w:val="009E21ED"/>
    <w:rsid w:val="009E3E67"/>
    <w:rsid w:val="009E4682"/>
    <w:rsid w:val="009E5109"/>
    <w:rsid w:val="009E5F3F"/>
    <w:rsid w:val="009F060A"/>
    <w:rsid w:val="009F0C35"/>
    <w:rsid w:val="009F153A"/>
    <w:rsid w:val="009F17B9"/>
    <w:rsid w:val="009F1EEC"/>
    <w:rsid w:val="009F24BD"/>
    <w:rsid w:val="009F4D79"/>
    <w:rsid w:val="009F4FD6"/>
    <w:rsid w:val="009F7E81"/>
    <w:rsid w:val="00A002DF"/>
    <w:rsid w:val="00A00936"/>
    <w:rsid w:val="00A00A0A"/>
    <w:rsid w:val="00A01D5A"/>
    <w:rsid w:val="00A01E68"/>
    <w:rsid w:val="00A026F4"/>
    <w:rsid w:val="00A02DBF"/>
    <w:rsid w:val="00A0377F"/>
    <w:rsid w:val="00A06316"/>
    <w:rsid w:val="00A06A22"/>
    <w:rsid w:val="00A10FC6"/>
    <w:rsid w:val="00A11121"/>
    <w:rsid w:val="00A14178"/>
    <w:rsid w:val="00A14CBA"/>
    <w:rsid w:val="00A15B35"/>
    <w:rsid w:val="00A16E09"/>
    <w:rsid w:val="00A171CE"/>
    <w:rsid w:val="00A20079"/>
    <w:rsid w:val="00A2013A"/>
    <w:rsid w:val="00A204CD"/>
    <w:rsid w:val="00A20BD6"/>
    <w:rsid w:val="00A20F94"/>
    <w:rsid w:val="00A212AB"/>
    <w:rsid w:val="00A21AFA"/>
    <w:rsid w:val="00A21B54"/>
    <w:rsid w:val="00A21BF9"/>
    <w:rsid w:val="00A21CEC"/>
    <w:rsid w:val="00A21F34"/>
    <w:rsid w:val="00A22CBE"/>
    <w:rsid w:val="00A22EF6"/>
    <w:rsid w:val="00A23B4E"/>
    <w:rsid w:val="00A245F0"/>
    <w:rsid w:val="00A24F04"/>
    <w:rsid w:val="00A2536C"/>
    <w:rsid w:val="00A2546E"/>
    <w:rsid w:val="00A256F7"/>
    <w:rsid w:val="00A2616C"/>
    <w:rsid w:val="00A26D84"/>
    <w:rsid w:val="00A272D9"/>
    <w:rsid w:val="00A31E64"/>
    <w:rsid w:val="00A35C63"/>
    <w:rsid w:val="00A36906"/>
    <w:rsid w:val="00A36FBD"/>
    <w:rsid w:val="00A37223"/>
    <w:rsid w:val="00A374A1"/>
    <w:rsid w:val="00A37CA4"/>
    <w:rsid w:val="00A410FF"/>
    <w:rsid w:val="00A4294A"/>
    <w:rsid w:val="00A42AEB"/>
    <w:rsid w:val="00A4392A"/>
    <w:rsid w:val="00A440D2"/>
    <w:rsid w:val="00A442E5"/>
    <w:rsid w:val="00A45438"/>
    <w:rsid w:val="00A4632F"/>
    <w:rsid w:val="00A4678A"/>
    <w:rsid w:val="00A46A36"/>
    <w:rsid w:val="00A47D55"/>
    <w:rsid w:val="00A50DD0"/>
    <w:rsid w:val="00A50F98"/>
    <w:rsid w:val="00A52362"/>
    <w:rsid w:val="00A544BF"/>
    <w:rsid w:val="00A54924"/>
    <w:rsid w:val="00A55685"/>
    <w:rsid w:val="00A5654E"/>
    <w:rsid w:val="00A5662A"/>
    <w:rsid w:val="00A5681E"/>
    <w:rsid w:val="00A56B70"/>
    <w:rsid w:val="00A56CA7"/>
    <w:rsid w:val="00A60D11"/>
    <w:rsid w:val="00A61859"/>
    <w:rsid w:val="00A6229A"/>
    <w:rsid w:val="00A634BE"/>
    <w:rsid w:val="00A635CF"/>
    <w:rsid w:val="00A63CBB"/>
    <w:rsid w:val="00A65E6F"/>
    <w:rsid w:val="00A661E4"/>
    <w:rsid w:val="00A66950"/>
    <w:rsid w:val="00A66F1B"/>
    <w:rsid w:val="00A67D4E"/>
    <w:rsid w:val="00A67FA0"/>
    <w:rsid w:val="00A70292"/>
    <w:rsid w:val="00A70814"/>
    <w:rsid w:val="00A721E5"/>
    <w:rsid w:val="00A73635"/>
    <w:rsid w:val="00A7397A"/>
    <w:rsid w:val="00A744B5"/>
    <w:rsid w:val="00A74984"/>
    <w:rsid w:val="00A81028"/>
    <w:rsid w:val="00A82B07"/>
    <w:rsid w:val="00A836F7"/>
    <w:rsid w:val="00A83F60"/>
    <w:rsid w:val="00A84BCC"/>
    <w:rsid w:val="00A85575"/>
    <w:rsid w:val="00A86146"/>
    <w:rsid w:val="00A86216"/>
    <w:rsid w:val="00A8650C"/>
    <w:rsid w:val="00A86AAB"/>
    <w:rsid w:val="00A86BBD"/>
    <w:rsid w:val="00A870C2"/>
    <w:rsid w:val="00A879D2"/>
    <w:rsid w:val="00A90BB9"/>
    <w:rsid w:val="00A9115B"/>
    <w:rsid w:val="00A913BA"/>
    <w:rsid w:val="00A91A5C"/>
    <w:rsid w:val="00A92667"/>
    <w:rsid w:val="00A93E06"/>
    <w:rsid w:val="00A946E0"/>
    <w:rsid w:val="00A94C1A"/>
    <w:rsid w:val="00A95311"/>
    <w:rsid w:val="00A95E92"/>
    <w:rsid w:val="00A96059"/>
    <w:rsid w:val="00A965FD"/>
    <w:rsid w:val="00A96684"/>
    <w:rsid w:val="00A96B7E"/>
    <w:rsid w:val="00A9723C"/>
    <w:rsid w:val="00A97920"/>
    <w:rsid w:val="00AA04D7"/>
    <w:rsid w:val="00AA0F23"/>
    <w:rsid w:val="00AA1FA6"/>
    <w:rsid w:val="00AA3046"/>
    <w:rsid w:val="00AA3646"/>
    <w:rsid w:val="00AA380A"/>
    <w:rsid w:val="00AA6027"/>
    <w:rsid w:val="00AA603C"/>
    <w:rsid w:val="00AA6522"/>
    <w:rsid w:val="00AA6579"/>
    <w:rsid w:val="00AA6BCF"/>
    <w:rsid w:val="00AA7AEC"/>
    <w:rsid w:val="00AB036A"/>
    <w:rsid w:val="00AB156D"/>
    <w:rsid w:val="00AB1BFE"/>
    <w:rsid w:val="00AB1CCE"/>
    <w:rsid w:val="00AB23B0"/>
    <w:rsid w:val="00AB5379"/>
    <w:rsid w:val="00AB5730"/>
    <w:rsid w:val="00AB5743"/>
    <w:rsid w:val="00AB5781"/>
    <w:rsid w:val="00AB6503"/>
    <w:rsid w:val="00AB6FAC"/>
    <w:rsid w:val="00AB7062"/>
    <w:rsid w:val="00AB711F"/>
    <w:rsid w:val="00AB78A5"/>
    <w:rsid w:val="00AC0685"/>
    <w:rsid w:val="00AC068E"/>
    <w:rsid w:val="00AC185F"/>
    <w:rsid w:val="00AC1DF2"/>
    <w:rsid w:val="00AC2EC8"/>
    <w:rsid w:val="00AC37DE"/>
    <w:rsid w:val="00AC3F11"/>
    <w:rsid w:val="00AC47D4"/>
    <w:rsid w:val="00AC5593"/>
    <w:rsid w:val="00AC5B0B"/>
    <w:rsid w:val="00AC6BF3"/>
    <w:rsid w:val="00AC6C02"/>
    <w:rsid w:val="00AC6C5F"/>
    <w:rsid w:val="00AC78A9"/>
    <w:rsid w:val="00AC794D"/>
    <w:rsid w:val="00AD0020"/>
    <w:rsid w:val="00AD1FD5"/>
    <w:rsid w:val="00AD2098"/>
    <w:rsid w:val="00AD219A"/>
    <w:rsid w:val="00AD3381"/>
    <w:rsid w:val="00AD46D7"/>
    <w:rsid w:val="00AD499A"/>
    <w:rsid w:val="00AD4CEC"/>
    <w:rsid w:val="00AD5045"/>
    <w:rsid w:val="00AD548E"/>
    <w:rsid w:val="00AD5FB8"/>
    <w:rsid w:val="00AD6013"/>
    <w:rsid w:val="00AD6178"/>
    <w:rsid w:val="00AD78E4"/>
    <w:rsid w:val="00AD7A31"/>
    <w:rsid w:val="00AD7A9A"/>
    <w:rsid w:val="00AD7FDC"/>
    <w:rsid w:val="00AE068A"/>
    <w:rsid w:val="00AE0F91"/>
    <w:rsid w:val="00AE2011"/>
    <w:rsid w:val="00AE3196"/>
    <w:rsid w:val="00AE3EBE"/>
    <w:rsid w:val="00AE4440"/>
    <w:rsid w:val="00AE5E95"/>
    <w:rsid w:val="00AE6B2F"/>
    <w:rsid w:val="00AE7507"/>
    <w:rsid w:val="00AE7A5E"/>
    <w:rsid w:val="00AF0A97"/>
    <w:rsid w:val="00AF1C4D"/>
    <w:rsid w:val="00AF2079"/>
    <w:rsid w:val="00AF31CE"/>
    <w:rsid w:val="00AF3664"/>
    <w:rsid w:val="00AF49AB"/>
    <w:rsid w:val="00AF53DD"/>
    <w:rsid w:val="00AF62E8"/>
    <w:rsid w:val="00AF63D0"/>
    <w:rsid w:val="00AF6854"/>
    <w:rsid w:val="00AF71AF"/>
    <w:rsid w:val="00B00C43"/>
    <w:rsid w:val="00B0129C"/>
    <w:rsid w:val="00B0139E"/>
    <w:rsid w:val="00B01673"/>
    <w:rsid w:val="00B02291"/>
    <w:rsid w:val="00B02D24"/>
    <w:rsid w:val="00B035CC"/>
    <w:rsid w:val="00B038CA"/>
    <w:rsid w:val="00B0462C"/>
    <w:rsid w:val="00B0473E"/>
    <w:rsid w:val="00B049CB"/>
    <w:rsid w:val="00B065BB"/>
    <w:rsid w:val="00B1153A"/>
    <w:rsid w:val="00B11944"/>
    <w:rsid w:val="00B119CF"/>
    <w:rsid w:val="00B12FD5"/>
    <w:rsid w:val="00B160AE"/>
    <w:rsid w:val="00B16B47"/>
    <w:rsid w:val="00B17675"/>
    <w:rsid w:val="00B177C0"/>
    <w:rsid w:val="00B2159C"/>
    <w:rsid w:val="00B21AF6"/>
    <w:rsid w:val="00B2217E"/>
    <w:rsid w:val="00B22ED2"/>
    <w:rsid w:val="00B238BA"/>
    <w:rsid w:val="00B2408A"/>
    <w:rsid w:val="00B26AAA"/>
    <w:rsid w:val="00B26ACC"/>
    <w:rsid w:val="00B27295"/>
    <w:rsid w:val="00B273C5"/>
    <w:rsid w:val="00B27B90"/>
    <w:rsid w:val="00B27D95"/>
    <w:rsid w:val="00B30E9F"/>
    <w:rsid w:val="00B321DA"/>
    <w:rsid w:val="00B322A4"/>
    <w:rsid w:val="00B33C4D"/>
    <w:rsid w:val="00B34153"/>
    <w:rsid w:val="00B3606D"/>
    <w:rsid w:val="00B368F6"/>
    <w:rsid w:val="00B40920"/>
    <w:rsid w:val="00B40FEB"/>
    <w:rsid w:val="00B41BBF"/>
    <w:rsid w:val="00B41EE3"/>
    <w:rsid w:val="00B41FC7"/>
    <w:rsid w:val="00B42B0F"/>
    <w:rsid w:val="00B43DE8"/>
    <w:rsid w:val="00B43E35"/>
    <w:rsid w:val="00B44798"/>
    <w:rsid w:val="00B44A23"/>
    <w:rsid w:val="00B45E99"/>
    <w:rsid w:val="00B4632B"/>
    <w:rsid w:val="00B46D33"/>
    <w:rsid w:val="00B503FB"/>
    <w:rsid w:val="00B50AAF"/>
    <w:rsid w:val="00B51317"/>
    <w:rsid w:val="00B51AF0"/>
    <w:rsid w:val="00B52063"/>
    <w:rsid w:val="00B520A9"/>
    <w:rsid w:val="00B524D1"/>
    <w:rsid w:val="00B5473A"/>
    <w:rsid w:val="00B55FFD"/>
    <w:rsid w:val="00B56015"/>
    <w:rsid w:val="00B5612C"/>
    <w:rsid w:val="00B56A3A"/>
    <w:rsid w:val="00B5720D"/>
    <w:rsid w:val="00B57929"/>
    <w:rsid w:val="00B6071B"/>
    <w:rsid w:val="00B6217E"/>
    <w:rsid w:val="00B63466"/>
    <w:rsid w:val="00B64088"/>
    <w:rsid w:val="00B660D9"/>
    <w:rsid w:val="00B66BFF"/>
    <w:rsid w:val="00B67BF9"/>
    <w:rsid w:val="00B67D07"/>
    <w:rsid w:val="00B67ED5"/>
    <w:rsid w:val="00B7000C"/>
    <w:rsid w:val="00B71021"/>
    <w:rsid w:val="00B71F64"/>
    <w:rsid w:val="00B72F46"/>
    <w:rsid w:val="00B732FB"/>
    <w:rsid w:val="00B73EBA"/>
    <w:rsid w:val="00B75EB2"/>
    <w:rsid w:val="00B76339"/>
    <w:rsid w:val="00B769E0"/>
    <w:rsid w:val="00B81590"/>
    <w:rsid w:val="00B81947"/>
    <w:rsid w:val="00B826EE"/>
    <w:rsid w:val="00B86B19"/>
    <w:rsid w:val="00B8733E"/>
    <w:rsid w:val="00B90218"/>
    <w:rsid w:val="00B9049A"/>
    <w:rsid w:val="00B90AAC"/>
    <w:rsid w:val="00B90BD1"/>
    <w:rsid w:val="00B90D29"/>
    <w:rsid w:val="00B9199A"/>
    <w:rsid w:val="00B925C8"/>
    <w:rsid w:val="00B92603"/>
    <w:rsid w:val="00B93038"/>
    <w:rsid w:val="00B9409F"/>
    <w:rsid w:val="00B95CDE"/>
    <w:rsid w:val="00B96593"/>
    <w:rsid w:val="00B965EF"/>
    <w:rsid w:val="00B975C6"/>
    <w:rsid w:val="00B979B2"/>
    <w:rsid w:val="00B97BDE"/>
    <w:rsid w:val="00BA18EF"/>
    <w:rsid w:val="00BA2442"/>
    <w:rsid w:val="00BA3452"/>
    <w:rsid w:val="00BA3DA1"/>
    <w:rsid w:val="00BA3DFD"/>
    <w:rsid w:val="00BA40C9"/>
    <w:rsid w:val="00BA497E"/>
    <w:rsid w:val="00BA52B0"/>
    <w:rsid w:val="00BA64E4"/>
    <w:rsid w:val="00BA6A8B"/>
    <w:rsid w:val="00BA6BB4"/>
    <w:rsid w:val="00BA72B8"/>
    <w:rsid w:val="00BB281C"/>
    <w:rsid w:val="00BB4726"/>
    <w:rsid w:val="00BB4AF4"/>
    <w:rsid w:val="00BB4F71"/>
    <w:rsid w:val="00BB5ADF"/>
    <w:rsid w:val="00BB5BBF"/>
    <w:rsid w:val="00BB6D16"/>
    <w:rsid w:val="00BB77CF"/>
    <w:rsid w:val="00BC1FF5"/>
    <w:rsid w:val="00BC240E"/>
    <w:rsid w:val="00BC404C"/>
    <w:rsid w:val="00BC443A"/>
    <w:rsid w:val="00BC62B2"/>
    <w:rsid w:val="00BC73BD"/>
    <w:rsid w:val="00BC76A6"/>
    <w:rsid w:val="00BD0003"/>
    <w:rsid w:val="00BD0BFC"/>
    <w:rsid w:val="00BD19CE"/>
    <w:rsid w:val="00BD21AB"/>
    <w:rsid w:val="00BD27A1"/>
    <w:rsid w:val="00BD2AFD"/>
    <w:rsid w:val="00BD309B"/>
    <w:rsid w:val="00BD325D"/>
    <w:rsid w:val="00BD33FB"/>
    <w:rsid w:val="00BD3789"/>
    <w:rsid w:val="00BD388E"/>
    <w:rsid w:val="00BD4388"/>
    <w:rsid w:val="00BD4690"/>
    <w:rsid w:val="00BD545F"/>
    <w:rsid w:val="00BD5748"/>
    <w:rsid w:val="00BD5ED4"/>
    <w:rsid w:val="00BD6B6A"/>
    <w:rsid w:val="00BD6C94"/>
    <w:rsid w:val="00BE02CA"/>
    <w:rsid w:val="00BE05FD"/>
    <w:rsid w:val="00BE0AF8"/>
    <w:rsid w:val="00BE1DFC"/>
    <w:rsid w:val="00BE1FCA"/>
    <w:rsid w:val="00BE2F6A"/>
    <w:rsid w:val="00BE5E92"/>
    <w:rsid w:val="00BE5EB3"/>
    <w:rsid w:val="00BE5F0D"/>
    <w:rsid w:val="00BE62AC"/>
    <w:rsid w:val="00BE757A"/>
    <w:rsid w:val="00BF0A94"/>
    <w:rsid w:val="00BF2057"/>
    <w:rsid w:val="00BF3323"/>
    <w:rsid w:val="00BF3B4C"/>
    <w:rsid w:val="00BF3FB4"/>
    <w:rsid w:val="00BF4B09"/>
    <w:rsid w:val="00BF66FC"/>
    <w:rsid w:val="00BF6732"/>
    <w:rsid w:val="00BF7CA4"/>
    <w:rsid w:val="00C014E0"/>
    <w:rsid w:val="00C02163"/>
    <w:rsid w:val="00C0225C"/>
    <w:rsid w:val="00C02825"/>
    <w:rsid w:val="00C054B6"/>
    <w:rsid w:val="00C0587B"/>
    <w:rsid w:val="00C05FAA"/>
    <w:rsid w:val="00C06DED"/>
    <w:rsid w:val="00C1061A"/>
    <w:rsid w:val="00C11491"/>
    <w:rsid w:val="00C114FA"/>
    <w:rsid w:val="00C12249"/>
    <w:rsid w:val="00C13E2E"/>
    <w:rsid w:val="00C14761"/>
    <w:rsid w:val="00C14AD0"/>
    <w:rsid w:val="00C15715"/>
    <w:rsid w:val="00C1572F"/>
    <w:rsid w:val="00C164C9"/>
    <w:rsid w:val="00C16EBB"/>
    <w:rsid w:val="00C16FD0"/>
    <w:rsid w:val="00C172A9"/>
    <w:rsid w:val="00C21FEB"/>
    <w:rsid w:val="00C223A2"/>
    <w:rsid w:val="00C227F3"/>
    <w:rsid w:val="00C23559"/>
    <w:rsid w:val="00C237FF"/>
    <w:rsid w:val="00C2397E"/>
    <w:rsid w:val="00C2468A"/>
    <w:rsid w:val="00C2520D"/>
    <w:rsid w:val="00C26C2A"/>
    <w:rsid w:val="00C30067"/>
    <w:rsid w:val="00C305CC"/>
    <w:rsid w:val="00C312FD"/>
    <w:rsid w:val="00C3221B"/>
    <w:rsid w:val="00C33138"/>
    <w:rsid w:val="00C33A5F"/>
    <w:rsid w:val="00C33EAA"/>
    <w:rsid w:val="00C3439F"/>
    <w:rsid w:val="00C351D6"/>
    <w:rsid w:val="00C358AC"/>
    <w:rsid w:val="00C365B3"/>
    <w:rsid w:val="00C36C0C"/>
    <w:rsid w:val="00C37178"/>
    <w:rsid w:val="00C40AA4"/>
    <w:rsid w:val="00C41D27"/>
    <w:rsid w:val="00C41DF3"/>
    <w:rsid w:val="00C4463A"/>
    <w:rsid w:val="00C44F3F"/>
    <w:rsid w:val="00C45721"/>
    <w:rsid w:val="00C45998"/>
    <w:rsid w:val="00C50E91"/>
    <w:rsid w:val="00C51015"/>
    <w:rsid w:val="00C513A3"/>
    <w:rsid w:val="00C51477"/>
    <w:rsid w:val="00C51859"/>
    <w:rsid w:val="00C518A9"/>
    <w:rsid w:val="00C52122"/>
    <w:rsid w:val="00C52F50"/>
    <w:rsid w:val="00C534A1"/>
    <w:rsid w:val="00C53627"/>
    <w:rsid w:val="00C5450C"/>
    <w:rsid w:val="00C54E90"/>
    <w:rsid w:val="00C55193"/>
    <w:rsid w:val="00C5525C"/>
    <w:rsid w:val="00C552BD"/>
    <w:rsid w:val="00C566D9"/>
    <w:rsid w:val="00C57B0D"/>
    <w:rsid w:val="00C6060C"/>
    <w:rsid w:val="00C60D7B"/>
    <w:rsid w:val="00C61890"/>
    <w:rsid w:val="00C61AF9"/>
    <w:rsid w:val="00C625F8"/>
    <w:rsid w:val="00C627E3"/>
    <w:rsid w:val="00C63D3E"/>
    <w:rsid w:val="00C6420F"/>
    <w:rsid w:val="00C66B9A"/>
    <w:rsid w:val="00C6712A"/>
    <w:rsid w:val="00C70649"/>
    <w:rsid w:val="00C70ABA"/>
    <w:rsid w:val="00C70E29"/>
    <w:rsid w:val="00C71C2B"/>
    <w:rsid w:val="00C72042"/>
    <w:rsid w:val="00C72401"/>
    <w:rsid w:val="00C74025"/>
    <w:rsid w:val="00C74C5D"/>
    <w:rsid w:val="00C77079"/>
    <w:rsid w:val="00C7718D"/>
    <w:rsid w:val="00C775AD"/>
    <w:rsid w:val="00C77C27"/>
    <w:rsid w:val="00C77C85"/>
    <w:rsid w:val="00C81403"/>
    <w:rsid w:val="00C8214D"/>
    <w:rsid w:val="00C821DE"/>
    <w:rsid w:val="00C823E0"/>
    <w:rsid w:val="00C82A97"/>
    <w:rsid w:val="00C833A0"/>
    <w:rsid w:val="00C858FC"/>
    <w:rsid w:val="00C8698F"/>
    <w:rsid w:val="00C872A5"/>
    <w:rsid w:val="00C87E92"/>
    <w:rsid w:val="00C9059E"/>
    <w:rsid w:val="00C91D38"/>
    <w:rsid w:val="00C9231A"/>
    <w:rsid w:val="00C9275E"/>
    <w:rsid w:val="00C92EE5"/>
    <w:rsid w:val="00C94EEF"/>
    <w:rsid w:val="00C96B8B"/>
    <w:rsid w:val="00C96C7E"/>
    <w:rsid w:val="00CA0E35"/>
    <w:rsid w:val="00CA0F1C"/>
    <w:rsid w:val="00CA1348"/>
    <w:rsid w:val="00CA1C18"/>
    <w:rsid w:val="00CA3B24"/>
    <w:rsid w:val="00CA3F86"/>
    <w:rsid w:val="00CA59A5"/>
    <w:rsid w:val="00CA63C0"/>
    <w:rsid w:val="00CA6582"/>
    <w:rsid w:val="00CA6E1D"/>
    <w:rsid w:val="00CA706A"/>
    <w:rsid w:val="00CA7A1D"/>
    <w:rsid w:val="00CB0180"/>
    <w:rsid w:val="00CB0EBE"/>
    <w:rsid w:val="00CB1032"/>
    <w:rsid w:val="00CB1263"/>
    <w:rsid w:val="00CB169A"/>
    <w:rsid w:val="00CB18AC"/>
    <w:rsid w:val="00CB27D2"/>
    <w:rsid w:val="00CB347F"/>
    <w:rsid w:val="00CB374A"/>
    <w:rsid w:val="00CB3CCB"/>
    <w:rsid w:val="00CB64B8"/>
    <w:rsid w:val="00CB75ED"/>
    <w:rsid w:val="00CB7F9C"/>
    <w:rsid w:val="00CC0EBB"/>
    <w:rsid w:val="00CC140A"/>
    <w:rsid w:val="00CC17C9"/>
    <w:rsid w:val="00CC17CB"/>
    <w:rsid w:val="00CC31A9"/>
    <w:rsid w:val="00CC5A0A"/>
    <w:rsid w:val="00CC630B"/>
    <w:rsid w:val="00CC7D3B"/>
    <w:rsid w:val="00CC7ED0"/>
    <w:rsid w:val="00CD0A15"/>
    <w:rsid w:val="00CD2875"/>
    <w:rsid w:val="00CD2C54"/>
    <w:rsid w:val="00CD4CBB"/>
    <w:rsid w:val="00CD4F45"/>
    <w:rsid w:val="00CD5589"/>
    <w:rsid w:val="00CD5E39"/>
    <w:rsid w:val="00CD6358"/>
    <w:rsid w:val="00CD684F"/>
    <w:rsid w:val="00CE0113"/>
    <w:rsid w:val="00CE0670"/>
    <w:rsid w:val="00CE0957"/>
    <w:rsid w:val="00CE3901"/>
    <w:rsid w:val="00CE436D"/>
    <w:rsid w:val="00CE4595"/>
    <w:rsid w:val="00CE4D99"/>
    <w:rsid w:val="00CE5328"/>
    <w:rsid w:val="00CE5372"/>
    <w:rsid w:val="00CE5B4F"/>
    <w:rsid w:val="00CE5C39"/>
    <w:rsid w:val="00CE63B4"/>
    <w:rsid w:val="00CE71F9"/>
    <w:rsid w:val="00CE722C"/>
    <w:rsid w:val="00CE7647"/>
    <w:rsid w:val="00CE7B73"/>
    <w:rsid w:val="00CF047F"/>
    <w:rsid w:val="00CF1702"/>
    <w:rsid w:val="00CF17AE"/>
    <w:rsid w:val="00CF2D2C"/>
    <w:rsid w:val="00CF4A49"/>
    <w:rsid w:val="00CF56CA"/>
    <w:rsid w:val="00CF5F45"/>
    <w:rsid w:val="00CF6E1C"/>
    <w:rsid w:val="00CF6FC6"/>
    <w:rsid w:val="00CF7584"/>
    <w:rsid w:val="00CF7C17"/>
    <w:rsid w:val="00D0053C"/>
    <w:rsid w:val="00D0183F"/>
    <w:rsid w:val="00D01EAB"/>
    <w:rsid w:val="00D022F7"/>
    <w:rsid w:val="00D0263F"/>
    <w:rsid w:val="00D038CC"/>
    <w:rsid w:val="00D04108"/>
    <w:rsid w:val="00D04F66"/>
    <w:rsid w:val="00D0515F"/>
    <w:rsid w:val="00D06159"/>
    <w:rsid w:val="00D06A8B"/>
    <w:rsid w:val="00D07FF8"/>
    <w:rsid w:val="00D1015E"/>
    <w:rsid w:val="00D107F2"/>
    <w:rsid w:val="00D114BE"/>
    <w:rsid w:val="00D1171D"/>
    <w:rsid w:val="00D117FB"/>
    <w:rsid w:val="00D11AE2"/>
    <w:rsid w:val="00D11F72"/>
    <w:rsid w:val="00D12AE3"/>
    <w:rsid w:val="00D149BC"/>
    <w:rsid w:val="00D1590B"/>
    <w:rsid w:val="00D15D7A"/>
    <w:rsid w:val="00D16374"/>
    <w:rsid w:val="00D16568"/>
    <w:rsid w:val="00D16D21"/>
    <w:rsid w:val="00D17481"/>
    <w:rsid w:val="00D17C3A"/>
    <w:rsid w:val="00D20C4C"/>
    <w:rsid w:val="00D21932"/>
    <w:rsid w:val="00D21F84"/>
    <w:rsid w:val="00D22740"/>
    <w:rsid w:val="00D2379A"/>
    <w:rsid w:val="00D2402A"/>
    <w:rsid w:val="00D24351"/>
    <w:rsid w:val="00D24597"/>
    <w:rsid w:val="00D24ADD"/>
    <w:rsid w:val="00D24C64"/>
    <w:rsid w:val="00D2567E"/>
    <w:rsid w:val="00D268AB"/>
    <w:rsid w:val="00D26BC8"/>
    <w:rsid w:val="00D2712F"/>
    <w:rsid w:val="00D308E9"/>
    <w:rsid w:val="00D312B0"/>
    <w:rsid w:val="00D32B39"/>
    <w:rsid w:val="00D32B4F"/>
    <w:rsid w:val="00D32DD9"/>
    <w:rsid w:val="00D3319C"/>
    <w:rsid w:val="00D33A14"/>
    <w:rsid w:val="00D33C2F"/>
    <w:rsid w:val="00D346EF"/>
    <w:rsid w:val="00D35200"/>
    <w:rsid w:val="00D36F97"/>
    <w:rsid w:val="00D36FD5"/>
    <w:rsid w:val="00D379C5"/>
    <w:rsid w:val="00D37BE1"/>
    <w:rsid w:val="00D37FAF"/>
    <w:rsid w:val="00D40A18"/>
    <w:rsid w:val="00D418AD"/>
    <w:rsid w:val="00D41F79"/>
    <w:rsid w:val="00D425F7"/>
    <w:rsid w:val="00D4321B"/>
    <w:rsid w:val="00D4382E"/>
    <w:rsid w:val="00D43AF5"/>
    <w:rsid w:val="00D44163"/>
    <w:rsid w:val="00D444E8"/>
    <w:rsid w:val="00D4494E"/>
    <w:rsid w:val="00D4510F"/>
    <w:rsid w:val="00D45FB1"/>
    <w:rsid w:val="00D4634B"/>
    <w:rsid w:val="00D46A06"/>
    <w:rsid w:val="00D46C61"/>
    <w:rsid w:val="00D4740D"/>
    <w:rsid w:val="00D474C0"/>
    <w:rsid w:val="00D50439"/>
    <w:rsid w:val="00D50804"/>
    <w:rsid w:val="00D50E1D"/>
    <w:rsid w:val="00D51B53"/>
    <w:rsid w:val="00D53F27"/>
    <w:rsid w:val="00D53F5B"/>
    <w:rsid w:val="00D548DA"/>
    <w:rsid w:val="00D54DE1"/>
    <w:rsid w:val="00D568B2"/>
    <w:rsid w:val="00D609C6"/>
    <w:rsid w:val="00D60A42"/>
    <w:rsid w:val="00D6176A"/>
    <w:rsid w:val="00D62840"/>
    <w:rsid w:val="00D63B89"/>
    <w:rsid w:val="00D64015"/>
    <w:rsid w:val="00D6414E"/>
    <w:rsid w:val="00D64551"/>
    <w:rsid w:val="00D70758"/>
    <w:rsid w:val="00D72B14"/>
    <w:rsid w:val="00D72CA6"/>
    <w:rsid w:val="00D73143"/>
    <w:rsid w:val="00D738A8"/>
    <w:rsid w:val="00D750A0"/>
    <w:rsid w:val="00D75B0B"/>
    <w:rsid w:val="00D76A8B"/>
    <w:rsid w:val="00D76F0C"/>
    <w:rsid w:val="00D76FC8"/>
    <w:rsid w:val="00D7731D"/>
    <w:rsid w:val="00D7760B"/>
    <w:rsid w:val="00D77D51"/>
    <w:rsid w:val="00D80832"/>
    <w:rsid w:val="00D80C65"/>
    <w:rsid w:val="00D81277"/>
    <w:rsid w:val="00D81975"/>
    <w:rsid w:val="00D82303"/>
    <w:rsid w:val="00D83168"/>
    <w:rsid w:val="00D84C33"/>
    <w:rsid w:val="00D86C90"/>
    <w:rsid w:val="00D8783B"/>
    <w:rsid w:val="00D905CF"/>
    <w:rsid w:val="00D912FA"/>
    <w:rsid w:val="00D91BF5"/>
    <w:rsid w:val="00D91D6E"/>
    <w:rsid w:val="00D93C54"/>
    <w:rsid w:val="00D94B57"/>
    <w:rsid w:val="00D94B68"/>
    <w:rsid w:val="00D96B88"/>
    <w:rsid w:val="00D97109"/>
    <w:rsid w:val="00D9795A"/>
    <w:rsid w:val="00DA0715"/>
    <w:rsid w:val="00DA0FDF"/>
    <w:rsid w:val="00DA130C"/>
    <w:rsid w:val="00DA2243"/>
    <w:rsid w:val="00DA27F6"/>
    <w:rsid w:val="00DA49A1"/>
    <w:rsid w:val="00DA4A6E"/>
    <w:rsid w:val="00DA501E"/>
    <w:rsid w:val="00DA541F"/>
    <w:rsid w:val="00DA5A32"/>
    <w:rsid w:val="00DA5CAE"/>
    <w:rsid w:val="00DA649D"/>
    <w:rsid w:val="00DA665F"/>
    <w:rsid w:val="00DA66CF"/>
    <w:rsid w:val="00DB0E7A"/>
    <w:rsid w:val="00DB1744"/>
    <w:rsid w:val="00DB1C46"/>
    <w:rsid w:val="00DB2057"/>
    <w:rsid w:val="00DB3544"/>
    <w:rsid w:val="00DB41E5"/>
    <w:rsid w:val="00DB485F"/>
    <w:rsid w:val="00DB49E5"/>
    <w:rsid w:val="00DB4BE6"/>
    <w:rsid w:val="00DB51C5"/>
    <w:rsid w:val="00DB5CDD"/>
    <w:rsid w:val="00DB6148"/>
    <w:rsid w:val="00DB7882"/>
    <w:rsid w:val="00DB7A96"/>
    <w:rsid w:val="00DC02FA"/>
    <w:rsid w:val="00DC0419"/>
    <w:rsid w:val="00DC0895"/>
    <w:rsid w:val="00DC09D2"/>
    <w:rsid w:val="00DC0C47"/>
    <w:rsid w:val="00DC1072"/>
    <w:rsid w:val="00DC1F17"/>
    <w:rsid w:val="00DC4F4F"/>
    <w:rsid w:val="00DC66B3"/>
    <w:rsid w:val="00DC6E62"/>
    <w:rsid w:val="00DC7624"/>
    <w:rsid w:val="00DD144B"/>
    <w:rsid w:val="00DD381E"/>
    <w:rsid w:val="00DD633B"/>
    <w:rsid w:val="00DD7032"/>
    <w:rsid w:val="00DD720D"/>
    <w:rsid w:val="00DD7677"/>
    <w:rsid w:val="00DD7DED"/>
    <w:rsid w:val="00DE1341"/>
    <w:rsid w:val="00DE19D2"/>
    <w:rsid w:val="00DE25B4"/>
    <w:rsid w:val="00DE3CD2"/>
    <w:rsid w:val="00DE3FA5"/>
    <w:rsid w:val="00DE63DA"/>
    <w:rsid w:val="00DE6979"/>
    <w:rsid w:val="00DE6C10"/>
    <w:rsid w:val="00DE74AD"/>
    <w:rsid w:val="00DF00DA"/>
    <w:rsid w:val="00DF0230"/>
    <w:rsid w:val="00DF102F"/>
    <w:rsid w:val="00DF209C"/>
    <w:rsid w:val="00DF270D"/>
    <w:rsid w:val="00DF2D35"/>
    <w:rsid w:val="00DF381A"/>
    <w:rsid w:val="00DF3A55"/>
    <w:rsid w:val="00DF45FD"/>
    <w:rsid w:val="00DF47BB"/>
    <w:rsid w:val="00DF52D2"/>
    <w:rsid w:val="00DF5633"/>
    <w:rsid w:val="00DF60CC"/>
    <w:rsid w:val="00DF683F"/>
    <w:rsid w:val="00DF6E3E"/>
    <w:rsid w:val="00DF7C6D"/>
    <w:rsid w:val="00E00113"/>
    <w:rsid w:val="00E009D8"/>
    <w:rsid w:val="00E01E5E"/>
    <w:rsid w:val="00E02779"/>
    <w:rsid w:val="00E0294B"/>
    <w:rsid w:val="00E03022"/>
    <w:rsid w:val="00E03154"/>
    <w:rsid w:val="00E043A1"/>
    <w:rsid w:val="00E054BC"/>
    <w:rsid w:val="00E056E9"/>
    <w:rsid w:val="00E05FA5"/>
    <w:rsid w:val="00E06D02"/>
    <w:rsid w:val="00E07665"/>
    <w:rsid w:val="00E079A5"/>
    <w:rsid w:val="00E103B4"/>
    <w:rsid w:val="00E1122A"/>
    <w:rsid w:val="00E12EC1"/>
    <w:rsid w:val="00E13D93"/>
    <w:rsid w:val="00E14927"/>
    <w:rsid w:val="00E14CD1"/>
    <w:rsid w:val="00E14D7D"/>
    <w:rsid w:val="00E1631D"/>
    <w:rsid w:val="00E1680A"/>
    <w:rsid w:val="00E1725D"/>
    <w:rsid w:val="00E178B2"/>
    <w:rsid w:val="00E179A6"/>
    <w:rsid w:val="00E20D73"/>
    <w:rsid w:val="00E213F6"/>
    <w:rsid w:val="00E224C6"/>
    <w:rsid w:val="00E22A94"/>
    <w:rsid w:val="00E23A21"/>
    <w:rsid w:val="00E24A5D"/>
    <w:rsid w:val="00E258C7"/>
    <w:rsid w:val="00E25C2D"/>
    <w:rsid w:val="00E25DF4"/>
    <w:rsid w:val="00E267A6"/>
    <w:rsid w:val="00E26AEA"/>
    <w:rsid w:val="00E30939"/>
    <w:rsid w:val="00E30A11"/>
    <w:rsid w:val="00E31060"/>
    <w:rsid w:val="00E314CB"/>
    <w:rsid w:val="00E31AFB"/>
    <w:rsid w:val="00E32EF2"/>
    <w:rsid w:val="00E3367B"/>
    <w:rsid w:val="00E3478B"/>
    <w:rsid w:val="00E34C90"/>
    <w:rsid w:val="00E35BD8"/>
    <w:rsid w:val="00E366D0"/>
    <w:rsid w:val="00E37677"/>
    <w:rsid w:val="00E37C01"/>
    <w:rsid w:val="00E40565"/>
    <w:rsid w:val="00E40591"/>
    <w:rsid w:val="00E40A35"/>
    <w:rsid w:val="00E44ED8"/>
    <w:rsid w:val="00E44FEA"/>
    <w:rsid w:val="00E45B34"/>
    <w:rsid w:val="00E460F7"/>
    <w:rsid w:val="00E465A0"/>
    <w:rsid w:val="00E50469"/>
    <w:rsid w:val="00E5166E"/>
    <w:rsid w:val="00E5267C"/>
    <w:rsid w:val="00E52DC3"/>
    <w:rsid w:val="00E543DB"/>
    <w:rsid w:val="00E54CD9"/>
    <w:rsid w:val="00E54E14"/>
    <w:rsid w:val="00E555EF"/>
    <w:rsid w:val="00E5568F"/>
    <w:rsid w:val="00E56427"/>
    <w:rsid w:val="00E576D2"/>
    <w:rsid w:val="00E61784"/>
    <w:rsid w:val="00E62022"/>
    <w:rsid w:val="00E63A9F"/>
    <w:rsid w:val="00E63F48"/>
    <w:rsid w:val="00E65BAD"/>
    <w:rsid w:val="00E6768A"/>
    <w:rsid w:val="00E6774C"/>
    <w:rsid w:val="00E70620"/>
    <w:rsid w:val="00E733B8"/>
    <w:rsid w:val="00E73DFF"/>
    <w:rsid w:val="00E75E94"/>
    <w:rsid w:val="00E779AC"/>
    <w:rsid w:val="00E805A8"/>
    <w:rsid w:val="00E8079C"/>
    <w:rsid w:val="00E809FA"/>
    <w:rsid w:val="00E80E8F"/>
    <w:rsid w:val="00E8130A"/>
    <w:rsid w:val="00E81532"/>
    <w:rsid w:val="00E82CE4"/>
    <w:rsid w:val="00E837FF"/>
    <w:rsid w:val="00E83B2B"/>
    <w:rsid w:val="00E83C87"/>
    <w:rsid w:val="00E83E6E"/>
    <w:rsid w:val="00E84172"/>
    <w:rsid w:val="00E84C0E"/>
    <w:rsid w:val="00E85672"/>
    <w:rsid w:val="00E858AA"/>
    <w:rsid w:val="00E86546"/>
    <w:rsid w:val="00E86A23"/>
    <w:rsid w:val="00E871BC"/>
    <w:rsid w:val="00E8764C"/>
    <w:rsid w:val="00E9054F"/>
    <w:rsid w:val="00E90EB3"/>
    <w:rsid w:val="00E92E37"/>
    <w:rsid w:val="00E943F0"/>
    <w:rsid w:val="00E9459A"/>
    <w:rsid w:val="00E95E42"/>
    <w:rsid w:val="00E961A8"/>
    <w:rsid w:val="00E967C5"/>
    <w:rsid w:val="00EA09B5"/>
    <w:rsid w:val="00EA2897"/>
    <w:rsid w:val="00EA2C08"/>
    <w:rsid w:val="00EA4AC5"/>
    <w:rsid w:val="00EA52D0"/>
    <w:rsid w:val="00EA5F2E"/>
    <w:rsid w:val="00EA63BF"/>
    <w:rsid w:val="00EA673A"/>
    <w:rsid w:val="00EA6FA6"/>
    <w:rsid w:val="00EB0392"/>
    <w:rsid w:val="00EB06FC"/>
    <w:rsid w:val="00EB08E1"/>
    <w:rsid w:val="00EB2411"/>
    <w:rsid w:val="00EB3357"/>
    <w:rsid w:val="00EB45AA"/>
    <w:rsid w:val="00EB49F4"/>
    <w:rsid w:val="00EB532E"/>
    <w:rsid w:val="00EB5691"/>
    <w:rsid w:val="00EB7712"/>
    <w:rsid w:val="00EB77B1"/>
    <w:rsid w:val="00EC11F0"/>
    <w:rsid w:val="00EC22A2"/>
    <w:rsid w:val="00EC2541"/>
    <w:rsid w:val="00EC33A2"/>
    <w:rsid w:val="00EC6BDD"/>
    <w:rsid w:val="00EC6CE1"/>
    <w:rsid w:val="00EC6DE7"/>
    <w:rsid w:val="00EC6FEA"/>
    <w:rsid w:val="00EC7747"/>
    <w:rsid w:val="00EC7A55"/>
    <w:rsid w:val="00ED01AB"/>
    <w:rsid w:val="00ED0A1E"/>
    <w:rsid w:val="00ED0BBA"/>
    <w:rsid w:val="00ED2C91"/>
    <w:rsid w:val="00ED5FEE"/>
    <w:rsid w:val="00ED60DA"/>
    <w:rsid w:val="00ED7B7D"/>
    <w:rsid w:val="00EE04D3"/>
    <w:rsid w:val="00EE18AA"/>
    <w:rsid w:val="00EE36CE"/>
    <w:rsid w:val="00EE376E"/>
    <w:rsid w:val="00EE401D"/>
    <w:rsid w:val="00EE446B"/>
    <w:rsid w:val="00EE454C"/>
    <w:rsid w:val="00EE482D"/>
    <w:rsid w:val="00EE4D8C"/>
    <w:rsid w:val="00EE5E15"/>
    <w:rsid w:val="00EE7626"/>
    <w:rsid w:val="00EE78D7"/>
    <w:rsid w:val="00EF1967"/>
    <w:rsid w:val="00EF1C03"/>
    <w:rsid w:val="00EF2964"/>
    <w:rsid w:val="00EF2B0A"/>
    <w:rsid w:val="00EF3ABE"/>
    <w:rsid w:val="00EF462C"/>
    <w:rsid w:val="00EF514E"/>
    <w:rsid w:val="00EF5173"/>
    <w:rsid w:val="00EF771B"/>
    <w:rsid w:val="00F04369"/>
    <w:rsid w:val="00F0555C"/>
    <w:rsid w:val="00F07B15"/>
    <w:rsid w:val="00F07F22"/>
    <w:rsid w:val="00F10099"/>
    <w:rsid w:val="00F10201"/>
    <w:rsid w:val="00F108FC"/>
    <w:rsid w:val="00F10CB3"/>
    <w:rsid w:val="00F118F5"/>
    <w:rsid w:val="00F1248E"/>
    <w:rsid w:val="00F139B5"/>
    <w:rsid w:val="00F13B14"/>
    <w:rsid w:val="00F13C86"/>
    <w:rsid w:val="00F14AF3"/>
    <w:rsid w:val="00F1577B"/>
    <w:rsid w:val="00F15A6E"/>
    <w:rsid w:val="00F17555"/>
    <w:rsid w:val="00F20416"/>
    <w:rsid w:val="00F20565"/>
    <w:rsid w:val="00F2063D"/>
    <w:rsid w:val="00F220AE"/>
    <w:rsid w:val="00F22444"/>
    <w:rsid w:val="00F22677"/>
    <w:rsid w:val="00F2281D"/>
    <w:rsid w:val="00F2399D"/>
    <w:rsid w:val="00F23AF3"/>
    <w:rsid w:val="00F24566"/>
    <w:rsid w:val="00F25CC4"/>
    <w:rsid w:val="00F26668"/>
    <w:rsid w:val="00F2764D"/>
    <w:rsid w:val="00F279A1"/>
    <w:rsid w:val="00F30079"/>
    <w:rsid w:val="00F30BA8"/>
    <w:rsid w:val="00F30DEF"/>
    <w:rsid w:val="00F313CF"/>
    <w:rsid w:val="00F3171F"/>
    <w:rsid w:val="00F319AE"/>
    <w:rsid w:val="00F324CC"/>
    <w:rsid w:val="00F34676"/>
    <w:rsid w:val="00F35846"/>
    <w:rsid w:val="00F35E2D"/>
    <w:rsid w:val="00F3694B"/>
    <w:rsid w:val="00F36E5A"/>
    <w:rsid w:val="00F37904"/>
    <w:rsid w:val="00F37CF5"/>
    <w:rsid w:val="00F37E9A"/>
    <w:rsid w:val="00F4088F"/>
    <w:rsid w:val="00F40F63"/>
    <w:rsid w:val="00F41AEC"/>
    <w:rsid w:val="00F41F08"/>
    <w:rsid w:val="00F42A04"/>
    <w:rsid w:val="00F431D7"/>
    <w:rsid w:val="00F43409"/>
    <w:rsid w:val="00F44118"/>
    <w:rsid w:val="00F45F27"/>
    <w:rsid w:val="00F45FF7"/>
    <w:rsid w:val="00F47663"/>
    <w:rsid w:val="00F50AF4"/>
    <w:rsid w:val="00F50F45"/>
    <w:rsid w:val="00F5197D"/>
    <w:rsid w:val="00F51ADA"/>
    <w:rsid w:val="00F538DC"/>
    <w:rsid w:val="00F53D75"/>
    <w:rsid w:val="00F5484E"/>
    <w:rsid w:val="00F54FFF"/>
    <w:rsid w:val="00F55736"/>
    <w:rsid w:val="00F55898"/>
    <w:rsid w:val="00F55A59"/>
    <w:rsid w:val="00F55C5E"/>
    <w:rsid w:val="00F55CBD"/>
    <w:rsid w:val="00F55FBA"/>
    <w:rsid w:val="00F566F1"/>
    <w:rsid w:val="00F57168"/>
    <w:rsid w:val="00F57A94"/>
    <w:rsid w:val="00F57CED"/>
    <w:rsid w:val="00F60754"/>
    <w:rsid w:val="00F608CA"/>
    <w:rsid w:val="00F6099B"/>
    <w:rsid w:val="00F610BA"/>
    <w:rsid w:val="00F61733"/>
    <w:rsid w:val="00F61BD1"/>
    <w:rsid w:val="00F62984"/>
    <w:rsid w:val="00F63188"/>
    <w:rsid w:val="00F63B68"/>
    <w:rsid w:val="00F64132"/>
    <w:rsid w:val="00F641CF"/>
    <w:rsid w:val="00F64CA8"/>
    <w:rsid w:val="00F65983"/>
    <w:rsid w:val="00F65A11"/>
    <w:rsid w:val="00F676E3"/>
    <w:rsid w:val="00F677D0"/>
    <w:rsid w:val="00F67F74"/>
    <w:rsid w:val="00F70D15"/>
    <w:rsid w:val="00F70F5D"/>
    <w:rsid w:val="00F71BC8"/>
    <w:rsid w:val="00F71CA3"/>
    <w:rsid w:val="00F71CE7"/>
    <w:rsid w:val="00F7226D"/>
    <w:rsid w:val="00F72451"/>
    <w:rsid w:val="00F73615"/>
    <w:rsid w:val="00F7362B"/>
    <w:rsid w:val="00F742D8"/>
    <w:rsid w:val="00F74FBF"/>
    <w:rsid w:val="00F75F14"/>
    <w:rsid w:val="00F8098E"/>
    <w:rsid w:val="00F80E0C"/>
    <w:rsid w:val="00F812E5"/>
    <w:rsid w:val="00F8178A"/>
    <w:rsid w:val="00F82C2F"/>
    <w:rsid w:val="00F83071"/>
    <w:rsid w:val="00F842C5"/>
    <w:rsid w:val="00F842CC"/>
    <w:rsid w:val="00F84A12"/>
    <w:rsid w:val="00F85AEE"/>
    <w:rsid w:val="00F85E7D"/>
    <w:rsid w:val="00F86773"/>
    <w:rsid w:val="00F904AA"/>
    <w:rsid w:val="00F90737"/>
    <w:rsid w:val="00F90790"/>
    <w:rsid w:val="00F92B97"/>
    <w:rsid w:val="00F93BE5"/>
    <w:rsid w:val="00F94313"/>
    <w:rsid w:val="00F950EC"/>
    <w:rsid w:val="00F96B64"/>
    <w:rsid w:val="00F972DE"/>
    <w:rsid w:val="00F979B5"/>
    <w:rsid w:val="00FA20C0"/>
    <w:rsid w:val="00FA346E"/>
    <w:rsid w:val="00FA4BD9"/>
    <w:rsid w:val="00FA5394"/>
    <w:rsid w:val="00FA58F8"/>
    <w:rsid w:val="00FA6440"/>
    <w:rsid w:val="00FA71C8"/>
    <w:rsid w:val="00FB0FC9"/>
    <w:rsid w:val="00FB1A83"/>
    <w:rsid w:val="00FB2BF9"/>
    <w:rsid w:val="00FB2D66"/>
    <w:rsid w:val="00FB3CA4"/>
    <w:rsid w:val="00FB4979"/>
    <w:rsid w:val="00FB4E35"/>
    <w:rsid w:val="00FB524C"/>
    <w:rsid w:val="00FB529D"/>
    <w:rsid w:val="00FB533F"/>
    <w:rsid w:val="00FB5788"/>
    <w:rsid w:val="00FB7CB5"/>
    <w:rsid w:val="00FC0A4A"/>
    <w:rsid w:val="00FC173C"/>
    <w:rsid w:val="00FC1A18"/>
    <w:rsid w:val="00FC2172"/>
    <w:rsid w:val="00FC34BA"/>
    <w:rsid w:val="00FC4839"/>
    <w:rsid w:val="00FC4D6D"/>
    <w:rsid w:val="00FC6259"/>
    <w:rsid w:val="00FC6616"/>
    <w:rsid w:val="00FC68E6"/>
    <w:rsid w:val="00FC6A0F"/>
    <w:rsid w:val="00FC7885"/>
    <w:rsid w:val="00FD37ED"/>
    <w:rsid w:val="00FD42D1"/>
    <w:rsid w:val="00FD458B"/>
    <w:rsid w:val="00FD4648"/>
    <w:rsid w:val="00FD48BE"/>
    <w:rsid w:val="00FD4C92"/>
    <w:rsid w:val="00FD5C4C"/>
    <w:rsid w:val="00FD5E2E"/>
    <w:rsid w:val="00FD69AB"/>
    <w:rsid w:val="00FD73DE"/>
    <w:rsid w:val="00FD73E5"/>
    <w:rsid w:val="00FE0C49"/>
    <w:rsid w:val="00FE0CF1"/>
    <w:rsid w:val="00FE433A"/>
    <w:rsid w:val="00FE53C8"/>
    <w:rsid w:val="00FE6119"/>
    <w:rsid w:val="00FE6B34"/>
    <w:rsid w:val="00FE6E7D"/>
    <w:rsid w:val="00FE7599"/>
    <w:rsid w:val="00FE79CB"/>
    <w:rsid w:val="00FF0722"/>
    <w:rsid w:val="00FF0DB4"/>
    <w:rsid w:val="00FF0DE9"/>
    <w:rsid w:val="00FF111A"/>
    <w:rsid w:val="00FF233B"/>
    <w:rsid w:val="00FF2901"/>
    <w:rsid w:val="00FF35F9"/>
    <w:rsid w:val="00FF3ECA"/>
    <w:rsid w:val="00FF49DC"/>
    <w:rsid w:val="00FF4E1E"/>
    <w:rsid w:val="00FF4E2B"/>
    <w:rsid w:val="00FF538C"/>
    <w:rsid w:val="00FF6230"/>
    <w:rsid w:val="00FF6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73BC8DE-C96B-4BA8-9B6E-D5CADE07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11">
    <w:name w:val="Заголовок1"/>
    <w:basedOn w:val="a"/>
    <w:next w:val="a8"/>
    <w:rsid w:val="00C627E3"/>
    <w:pPr>
      <w:keepNext/>
      <w:spacing w:before="240" w:after="120"/>
    </w:pPr>
    <w:rPr>
      <w:rFonts w:ascii="Arial" w:eastAsia="SimSun" w:hAnsi="Arial" w:cs="Mangal"/>
      <w:sz w:val="28"/>
      <w:szCs w:val="28"/>
    </w:rPr>
  </w:style>
  <w:style w:type="paragraph" w:styleId="a8">
    <w:name w:val="Body Text"/>
    <w:basedOn w:val="a"/>
    <w:link w:val="12"/>
    <w:rsid w:val="00C627E3"/>
    <w:pPr>
      <w:spacing w:after="120"/>
    </w:pPr>
  </w:style>
  <w:style w:type="paragraph" w:styleId="a9">
    <w:name w:val="List"/>
    <w:basedOn w:val="a8"/>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3">
    <w:name w:val="Название1"/>
    <w:basedOn w:val="a"/>
    <w:rsid w:val="00C627E3"/>
    <w:pPr>
      <w:suppressLineNumbers/>
      <w:spacing w:before="120" w:after="120"/>
    </w:pPr>
    <w:rPr>
      <w:rFonts w:cs="Mangal"/>
      <w:i/>
      <w:iCs/>
      <w:sz w:val="24"/>
      <w:szCs w:val="24"/>
    </w:rPr>
  </w:style>
  <w:style w:type="paragraph" w:customStyle="1" w:styleId="14">
    <w:name w:val="Указатель1"/>
    <w:basedOn w:val="a"/>
    <w:rsid w:val="00C627E3"/>
    <w:pPr>
      <w:suppressLineNumbers/>
    </w:pPr>
    <w:rPr>
      <w:rFonts w:cs="Mangal"/>
    </w:rPr>
  </w:style>
  <w:style w:type="paragraph" w:styleId="aa">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b">
    <w:name w:val="Subtitle"/>
    <w:basedOn w:val="a"/>
    <w:next w:val="a8"/>
    <w:qFormat/>
    <w:rsid w:val="00C627E3"/>
    <w:pPr>
      <w:spacing w:after="60"/>
      <w:jc w:val="center"/>
    </w:pPr>
    <w:rPr>
      <w:rFonts w:ascii="Arial" w:hAnsi="Arial"/>
      <w:i/>
      <w:sz w:val="24"/>
    </w:rPr>
  </w:style>
  <w:style w:type="paragraph" w:customStyle="1" w:styleId="15">
    <w:name w:val="Обычный1"/>
    <w:rsid w:val="00C627E3"/>
    <w:pPr>
      <w:suppressAutoHyphens/>
    </w:pPr>
    <w:rPr>
      <w:rFonts w:eastAsia="Arial"/>
      <w:lang w:eastAsia="ar-SA"/>
    </w:rPr>
  </w:style>
  <w:style w:type="paragraph" w:customStyle="1" w:styleId="30">
    <w:name w:val="Название3"/>
    <w:basedOn w:val="15"/>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c">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d">
    <w:name w:val="Title"/>
    <w:basedOn w:val="a"/>
    <w:next w:val="ab"/>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6">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7">
    <w:name w:val="Цитата1"/>
    <w:basedOn w:val="a"/>
    <w:rsid w:val="00C627E3"/>
    <w:pPr>
      <w:ind w:left="-567" w:right="-1050" w:firstLine="993"/>
      <w:jc w:val="both"/>
    </w:pPr>
    <w:rPr>
      <w:sz w:val="24"/>
    </w:rPr>
  </w:style>
  <w:style w:type="paragraph" w:customStyle="1" w:styleId="ae">
    <w:name w:val="Для_актов"/>
    <w:basedOn w:val="a"/>
    <w:rsid w:val="00C627E3"/>
    <w:pPr>
      <w:ind w:firstLine="720"/>
      <w:jc w:val="both"/>
    </w:pPr>
    <w:rPr>
      <w:sz w:val="26"/>
      <w:szCs w:val="24"/>
    </w:rPr>
  </w:style>
  <w:style w:type="paragraph" w:customStyle="1" w:styleId="af">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8">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0">
    <w:name w:val="Для актов"/>
    <w:basedOn w:val="aa"/>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1">
    <w:name w:val="Balloon Text"/>
    <w:basedOn w:val="a"/>
    <w:rsid w:val="00C627E3"/>
    <w:rPr>
      <w:rFonts w:ascii="Tahoma" w:hAnsi="Tahoma" w:cs="Tahoma"/>
      <w:sz w:val="16"/>
      <w:szCs w:val="16"/>
    </w:rPr>
  </w:style>
  <w:style w:type="paragraph" w:customStyle="1" w:styleId="19">
    <w:name w:val="Схема документа1"/>
    <w:basedOn w:val="a"/>
    <w:rsid w:val="00C627E3"/>
    <w:pPr>
      <w:shd w:val="clear" w:color="auto" w:fill="000080"/>
    </w:pPr>
    <w:rPr>
      <w:rFonts w:ascii="Tahoma" w:hAnsi="Tahoma" w:cs="Tahoma"/>
    </w:rPr>
  </w:style>
  <w:style w:type="paragraph" w:styleId="af2">
    <w:name w:val="footer"/>
    <w:basedOn w:val="a"/>
    <w:link w:val="af3"/>
    <w:uiPriority w:val="99"/>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a">
    <w:name w:val="Красная строка1"/>
    <w:basedOn w:val="a8"/>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8"/>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 w:type="paragraph" w:customStyle="1" w:styleId="26">
    <w:name w:val="Основной текст 26"/>
    <w:basedOn w:val="a"/>
    <w:rsid w:val="00D36FD5"/>
    <w:pPr>
      <w:jc w:val="both"/>
    </w:pPr>
    <w:rPr>
      <w:sz w:val="26"/>
      <w:lang w:eastAsia="ru-RU"/>
    </w:rPr>
  </w:style>
  <w:style w:type="paragraph" w:styleId="aff4">
    <w:name w:val="Body Text First Indent"/>
    <w:basedOn w:val="a8"/>
    <w:link w:val="aff5"/>
    <w:rsid w:val="00AD78E4"/>
    <w:pPr>
      <w:ind w:firstLine="210"/>
    </w:pPr>
    <w:rPr>
      <w:lang w:eastAsia="ru-RU"/>
    </w:rPr>
  </w:style>
  <w:style w:type="character" w:customStyle="1" w:styleId="12">
    <w:name w:val="Основной текст Знак1"/>
    <w:basedOn w:val="a0"/>
    <w:link w:val="a8"/>
    <w:rsid w:val="00AD78E4"/>
    <w:rPr>
      <w:lang w:eastAsia="ar-SA"/>
    </w:rPr>
  </w:style>
  <w:style w:type="character" w:customStyle="1" w:styleId="aff5">
    <w:name w:val="Красная строка Знак"/>
    <w:basedOn w:val="12"/>
    <w:link w:val="aff4"/>
    <w:rsid w:val="00AD78E4"/>
    <w:rPr>
      <w:lang w:eastAsia="ar-SA"/>
    </w:rPr>
  </w:style>
  <w:style w:type="paragraph" w:customStyle="1" w:styleId="27">
    <w:name w:val="Основной текст 27"/>
    <w:basedOn w:val="a"/>
    <w:rsid w:val="00AD4CEC"/>
    <w:pPr>
      <w:jc w:val="both"/>
    </w:pPr>
    <w:rPr>
      <w:sz w:val="26"/>
      <w:lang w:eastAsia="ru-RU"/>
    </w:rPr>
  </w:style>
  <w:style w:type="character" w:customStyle="1" w:styleId="af3">
    <w:name w:val="Нижний колонтитул Знак"/>
    <w:basedOn w:val="a0"/>
    <w:link w:val="af2"/>
    <w:uiPriority w:val="99"/>
    <w:rsid w:val="003D5FD3"/>
    <w:rPr>
      <w:lang w:eastAsia="ar-SA"/>
    </w:rPr>
  </w:style>
  <w:style w:type="paragraph" w:customStyle="1" w:styleId="28">
    <w:name w:val="Основной текст 28"/>
    <w:basedOn w:val="a"/>
    <w:rsid w:val="00D379C5"/>
    <w:pPr>
      <w:jc w:val="both"/>
    </w:pPr>
    <w:rPr>
      <w:sz w:val="26"/>
      <w:lang w:eastAsia="ru-RU"/>
    </w:rPr>
  </w:style>
  <w:style w:type="paragraph" w:customStyle="1" w:styleId="29">
    <w:name w:val="Основной текст 29"/>
    <w:basedOn w:val="a"/>
    <w:rsid w:val="00494850"/>
    <w:pPr>
      <w:jc w:val="both"/>
    </w:pPr>
    <w:rPr>
      <w:sz w:val="26"/>
      <w:lang w:eastAsia="ru-RU"/>
    </w:rPr>
  </w:style>
  <w:style w:type="character" w:styleId="aff6">
    <w:name w:val="FollowedHyperlink"/>
    <w:basedOn w:val="a0"/>
    <w:uiPriority w:val="99"/>
    <w:semiHidden/>
    <w:unhideWhenUsed/>
    <w:rsid w:val="005367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370690100">
      <w:bodyDiv w:val="1"/>
      <w:marLeft w:val="0"/>
      <w:marRight w:val="0"/>
      <w:marTop w:val="0"/>
      <w:marBottom w:val="0"/>
      <w:divBdr>
        <w:top w:val="none" w:sz="0" w:space="0" w:color="auto"/>
        <w:left w:val="none" w:sz="0" w:space="0" w:color="auto"/>
        <w:bottom w:val="none" w:sz="0" w:space="0" w:color="auto"/>
        <w:right w:val="none" w:sz="0" w:space="0" w:color="auto"/>
      </w:divBdr>
      <w:divsChild>
        <w:div w:id="1293751585">
          <w:marLeft w:val="547"/>
          <w:marRight w:val="0"/>
          <w:marTop w:val="0"/>
          <w:marBottom w:val="0"/>
          <w:divBdr>
            <w:top w:val="none" w:sz="0" w:space="0" w:color="auto"/>
            <w:left w:val="none" w:sz="0" w:space="0" w:color="auto"/>
            <w:bottom w:val="none" w:sz="0" w:space="0" w:color="auto"/>
            <w:right w:val="none" w:sz="0" w:space="0" w:color="auto"/>
          </w:divBdr>
        </w:div>
      </w:divsChild>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448282658">
      <w:bodyDiv w:val="1"/>
      <w:marLeft w:val="0"/>
      <w:marRight w:val="0"/>
      <w:marTop w:val="0"/>
      <w:marBottom w:val="0"/>
      <w:divBdr>
        <w:top w:val="none" w:sz="0" w:space="0" w:color="auto"/>
        <w:left w:val="none" w:sz="0" w:space="0" w:color="auto"/>
        <w:bottom w:val="none" w:sz="0" w:space="0" w:color="auto"/>
        <w:right w:val="none" w:sz="0" w:space="0" w:color="auto"/>
      </w:divBdr>
    </w:div>
    <w:div w:id="605623315">
      <w:bodyDiv w:val="1"/>
      <w:marLeft w:val="0"/>
      <w:marRight w:val="0"/>
      <w:marTop w:val="0"/>
      <w:marBottom w:val="0"/>
      <w:divBdr>
        <w:top w:val="none" w:sz="0" w:space="0" w:color="auto"/>
        <w:left w:val="none" w:sz="0" w:space="0" w:color="auto"/>
        <w:bottom w:val="none" w:sz="0" w:space="0" w:color="auto"/>
        <w:right w:val="none" w:sz="0" w:space="0" w:color="auto"/>
      </w:divBdr>
    </w:div>
    <w:div w:id="738092096">
      <w:bodyDiv w:val="1"/>
      <w:marLeft w:val="0"/>
      <w:marRight w:val="0"/>
      <w:marTop w:val="0"/>
      <w:marBottom w:val="0"/>
      <w:divBdr>
        <w:top w:val="none" w:sz="0" w:space="0" w:color="auto"/>
        <w:left w:val="none" w:sz="0" w:space="0" w:color="auto"/>
        <w:bottom w:val="none" w:sz="0" w:space="0" w:color="auto"/>
        <w:right w:val="none" w:sz="0" w:space="0" w:color="auto"/>
      </w:divBdr>
      <w:divsChild>
        <w:div w:id="1779712646">
          <w:marLeft w:val="547"/>
          <w:marRight w:val="0"/>
          <w:marTop w:val="0"/>
          <w:marBottom w:val="0"/>
          <w:divBdr>
            <w:top w:val="none" w:sz="0" w:space="0" w:color="auto"/>
            <w:left w:val="none" w:sz="0" w:space="0" w:color="auto"/>
            <w:bottom w:val="none" w:sz="0" w:space="0" w:color="auto"/>
            <w:right w:val="none" w:sz="0" w:space="0" w:color="auto"/>
          </w:divBdr>
        </w:div>
      </w:divsChild>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511487990">
      <w:bodyDiv w:val="1"/>
      <w:marLeft w:val="0"/>
      <w:marRight w:val="0"/>
      <w:marTop w:val="0"/>
      <w:marBottom w:val="0"/>
      <w:divBdr>
        <w:top w:val="none" w:sz="0" w:space="0" w:color="auto"/>
        <w:left w:val="none" w:sz="0" w:space="0" w:color="auto"/>
        <w:bottom w:val="none" w:sz="0" w:space="0" w:color="auto"/>
        <w:right w:val="none" w:sz="0" w:space="0" w:color="auto"/>
      </w:divBdr>
    </w:div>
    <w:div w:id="1551720218">
      <w:bodyDiv w:val="1"/>
      <w:marLeft w:val="0"/>
      <w:marRight w:val="0"/>
      <w:marTop w:val="0"/>
      <w:marBottom w:val="0"/>
      <w:divBdr>
        <w:top w:val="none" w:sz="0" w:space="0" w:color="auto"/>
        <w:left w:val="none" w:sz="0" w:space="0" w:color="auto"/>
        <w:bottom w:val="none" w:sz="0" w:space="0" w:color="auto"/>
        <w:right w:val="none" w:sz="0" w:space="0" w:color="auto"/>
      </w:divBdr>
      <w:divsChild>
        <w:div w:id="364795315">
          <w:marLeft w:val="547"/>
          <w:marRight w:val="0"/>
          <w:marTop w:val="0"/>
          <w:marBottom w:val="0"/>
          <w:divBdr>
            <w:top w:val="none" w:sz="0" w:space="0" w:color="auto"/>
            <w:left w:val="none" w:sz="0" w:space="0" w:color="auto"/>
            <w:bottom w:val="none" w:sz="0" w:space="0" w:color="auto"/>
            <w:right w:val="none" w:sz="0" w:space="0" w:color="auto"/>
          </w:divBdr>
        </w:div>
      </w:divsChild>
    </w:div>
    <w:div w:id="1612516892">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308460.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3F07D-4208-48AD-AAD9-DF69299C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17</Pages>
  <Words>8818</Words>
  <Characters>50267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Microsoft</Company>
  <LinksUpToDate>false</LinksUpToDate>
  <CharactersWithSpaces>58968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Админ</cp:lastModifiedBy>
  <cp:revision>73</cp:revision>
  <cp:lastPrinted>2023-04-19T03:15:00Z</cp:lastPrinted>
  <dcterms:created xsi:type="dcterms:W3CDTF">2023-04-14T00:14:00Z</dcterms:created>
  <dcterms:modified xsi:type="dcterms:W3CDTF">2023-04-19T03:15:00Z</dcterms:modified>
</cp:coreProperties>
</file>